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0192" w14:textId="77777777" w:rsidR="00E02908" w:rsidRPr="002C7C7B" w:rsidRDefault="002C7C7B">
      <w:pPr>
        <w:spacing w:line="200" w:lineRule="exact"/>
        <w:rPr>
          <w:rFonts w:cstheme="minorBidi"/>
          <w:cs/>
          <w:lang w:bidi="si-LK"/>
        </w:rPr>
      </w:pPr>
      <w:r>
        <w:rPr>
          <w:noProof/>
          <w:lang w:bidi="si-LK"/>
        </w:rPr>
        <w:drawing>
          <wp:anchor distT="0" distB="0" distL="114300" distR="114300" simplePos="0" relativeHeight="251665408" behindDoc="1" locked="0" layoutInCell="1" allowOverlap="1" wp14:anchorId="57AFA473" wp14:editId="0844B48F">
            <wp:simplePos x="0" y="0"/>
            <wp:positionH relativeFrom="column">
              <wp:posOffset>2517585</wp:posOffset>
            </wp:positionH>
            <wp:positionV relativeFrom="paragraph">
              <wp:posOffset>-565150</wp:posOffset>
            </wp:positionV>
            <wp:extent cx="1111250" cy="12706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B266A" w14:textId="77777777" w:rsidR="00E02908" w:rsidRDefault="00E02908">
      <w:pPr>
        <w:spacing w:line="200" w:lineRule="exact"/>
      </w:pPr>
    </w:p>
    <w:p w14:paraId="26CD8B53" w14:textId="77777777" w:rsidR="00E02908" w:rsidRDefault="00E02908">
      <w:pPr>
        <w:spacing w:line="200" w:lineRule="exact"/>
      </w:pPr>
    </w:p>
    <w:p w14:paraId="3666A853" w14:textId="77777777" w:rsidR="00E02908" w:rsidRDefault="00E02908">
      <w:pPr>
        <w:spacing w:line="200" w:lineRule="exact"/>
      </w:pPr>
    </w:p>
    <w:p w14:paraId="1B544255" w14:textId="77777777" w:rsidR="00E02908" w:rsidRDefault="00E02908">
      <w:pPr>
        <w:spacing w:line="200" w:lineRule="exact"/>
      </w:pPr>
    </w:p>
    <w:p w14:paraId="0A8189FA" w14:textId="77777777" w:rsidR="00E02908" w:rsidRDefault="00E02908">
      <w:pPr>
        <w:spacing w:before="6" w:line="200" w:lineRule="exact"/>
      </w:pPr>
    </w:p>
    <w:p w14:paraId="26970028" w14:textId="77777777" w:rsidR="00E02908" w:rsidRDefault="009E35F7">
      <w:pPr>
        <w:ind w:left="2249" w:right="-4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U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V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RSITY</w:t>
      </w:r>
      <w:r>
        <w:rPr>
          <w:rFonts w:ascii="Calibri" w:eastAsia="Calibri" w:hAnsi="Calibri" w:cs="Calibri"/>
          <w:b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OF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sz w:val="32"/>
          <w:szCs w:val="32"/>
        </w:rPr>
        <w:t>OLOMB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,</w:t>
      </w:r>
      <w:r>
        <w:rPr>
          <w:rFonts w:ascii="Calibri" w:eastAsia="Calibri" w:hAnsi="Calibri" w:cs="Calibri"/>
          <w:b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SRI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3"/>
          <w:w w:val="99"/>
          <w:sz w:val="32"/>
          <w:szCs w:val="32"/>
        </w:rPr>
        <w:t>N</w:t>
      </w:r>
      <w:r>
        <w:rPr>
          <w:rFonts w:ascii="Calibri" w:eastAsia="Calibri" w:hAnsi="Calibri" w:cs="Calibri"/>
          <w:b/>
          <w:w w:val="99"/>
          <w:sz w:val="32"/>
          <w:szCs w:val="32"/>
        </w:rPr>
        <w:t>KA</w:t>
      </w:r>
    </w:p>
    <w:p w14:paraId="09EDCB30" w14:textId="77777777" w:rsidR="00E02908" w:rsidRDefault="009E35F7">
      <w:pPr>
        <w:spacing w:before="61"/>
        <w:ind w:left="3310" w:right="86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DEPARTMENT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F 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NANCE</w:t>
      </w:r>
    </w:p>
    <w:p w14:paraId="02989CF3" w14:textId="77777777" w:rsidR="00E02908" w:rsidRDefault="009E35F7">
      <w:pPr>
        <w:spacing w:before="74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t>For o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 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 on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</w:p>
    <w:p w14:paraId="33C9C5B5" w14:textId="77777777" w:rsidR="00E02908" w:rsidRDefault="00E02908">
      <w:pPr>
        <w:spacing w:before="3" w:line="100" w:lineRule="exact"/>
        <w:rPr>
          <w:sz w:val="10"/>
          <w:szCs w:val="10"/>
        </w:rPr>
      </w:pPr>
    </w:p>
    <w:p w14:paraId="5EB289C5" w14:textId="77777777" w:rsidR="00E02908" w:rsidRDefault="009E35F7">
      <w:pPr>
        <w:ind w:left="641"/>
        <w:rPr>
          <w:sz w:val="24"/>
          <w:szCs w:val="24"/>
        </w:rPr>
      </w:pPr>
      <w:r>
        <w:rPr>
          <w:sz w:val="24"/>
          <w:szCs w:val="24"/>
        </w:rPr>
        <w:t>Applic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No</w:t>
      </w:r>
    </w:p>
    <w:p w14:paraId="025C3352" w14:textId="38AE7D68" w:rsidR="00E02908" w:rsidRDefault="00F23E26">
      <w:pPr>
        <w:spacing w:before="9"/>
        <w:ind w:left="641"/>
        <w:rPr>
          <w:sz w:val="24"/>
          <w:szCs w:val="24"/>
        </w:rPr>
        <w:sectPr w:rsidR="00E02908">
          <w:footerReference w:type="default" r:id="rId8"/>
          <w:pgSz w:w="11920" w:h="16840"/>
          <w:pgMar w:top="1060" w:right="720" w:bottom="280" w:left="1340" w:header="0" w:footer="933" w:gutter="0"/>
          <w:pgNumType w:start="1"/>
          <w:cols w:num="2" w:space="720" w:equalWidth="0">
            <w:col w:w="7362" w:space="19"/>
            <w:col w:w="2479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ECF9130" wp14:editId="0C01C3F8">
                <wp:simplePos x="0" y="0"/>
                <wp:positionH relativeFrom="page">
                  <wp:posOffset>5872480</wp:posOffset>
                </wp:positionH>
                <wp:positionV relativeFrom="paragraph">
                  <wp:posOffset>-185420</wp:posOffset>
                </wp:positionV>
                <wp:extent cx="1121410" cy="376555"/>
                <wp:effectExtent l="0" t="0" r="8890" b="444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1410" cy="376555"/>
                          <a:chOff x="9248" y="-292"/>
                          <a:chExt cx="1766" cy="593"/>
                        </a:xfrm>
                      </wpg:grpSpPr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9259" y="-281"/>
                            <a:ext cx="1745" cy="0"/>
                          </a:xfrm>
                          <a:custGeom>
                            <a:avLst/>
                            <a:gdLst>
                              <a:gd name="T0" fmla="+- 0 9259 9259"/>
                              <a:gd name="T1" fmla="*/ T0 w 1745"/>
                              <a:gd name="T2" fmla="+- 0 11004 9259"/>
                              <a:gd name="T3" fmla="*/ T2 w 1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5">
                                <a:moveTo>
                                  <a:pt x="0" y="0"/>
                                </a:moveTo>
                                <a:lnTo>
                                  <a:pt x="17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9259" y="5"/>
                            <a:ext cx="1745" cy="0"/>
                          </a:xfrm>
                          <a:custGeom>
                            <a:avLst/>
                            <a:gdLst>
                              <a:gd name="T0" fmla="+- 0 9259 9259"/>
                              <a:gd name="T1" fmla="*/ T0 w 1745"/>
                              <a:gd name="T2" fmla="+- 0 11004 9259"/>
                              <a:gd name="T3" fmla="*/ T2 w 1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5">
                                <a:moveTo>
                                  <a:pt x="0" y="0"/>
                                </a:moveTo>
                                <a:lnTo>
                                  <a:pt x="17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9254" y="-286"/>
                            <a:ext cx="0" cy="581"/>
                          </a:xfrm>
                          <a:custGeom>
                            <a:avLst/>
                            <a:gdLst>
                              <a:gd name="T0" fmla="+- 0 -286 -286"/>
                              <a:gd name="T1" fmla="*/ -286 h 581"/>
                              <a:gd name="T2" fmla="+- 0 295 -286"/>
                              <a:gd name="T3" fmla="*/ 295 h 5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1">
                                <a:moveTo>
                                  <a:pt x="0" y="0"/>
                                </a:moveTo>
                                <a:lnTo>
                                  <a:pt x="0" y="5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9259" y="291"/>
                            <a:ext cx="1745" cy="0"/>
                          </a:xfrm>
                          <a:custGeom>
                            <a:avLst/>
                            <a:gdLst>
                              <a:gd name="T0" fmla="+- 0 9259 9259"/>
                              <a:gd name="T1" fmla="*/ T0 w 1745"/>
                              <a:gd name="T2" fmla="+- 0 11004 9259"/>
                              <a:gd name="T3" fmla="*/ T2 w 1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5">
                                <a:moveTo>
                                  <a:pt x="0" y="0"/>
                                </a:moveTo>
                                <a:lnTo>
                                  <a:pt x="17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11009" y="-286"/>
                            <a:ext cx="0" cy="581"/>
                          </a:xfrm>
                          <a:custGeom>
                            <a:avLst/>
                            <a:gdLst>
                              <a:gd name="T0" fmla="+- 0 -286 -286"/>
                              <a:gd name="T1" fmla="*/ -286 h 581"/>
                              <a:gd name="T2" fmla="+- 0 295 -286"/>
                              <a:gd name="T3" fmla="*/ 295 h 5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1">
                                <a:moveTo>
                                  <a:pt x="0" y="0"/>
                                </a:moveTo>
                                <a:lnTo>
                                  <a:pt x="0" y="5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6D7BFE4" id="Group 44" o:spid="_x0000_s1026" style="position:absolute;margin-left:462.4pt;margin-top:-14.6pt;width:88.3pt;height:29.65pt;z-index:-251665408;mso-position-horizontal-relative:page" coordorigin="9248,-292" coordsize="1766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">
                <v:shape id="Freeform 49" o:spid="_x0000_s1027" style="position:absolute;left:9259;top:-281;width:1745;height:0;visibility:visible;mso-wrap-style:square;v-text-anchor:top" coordsize="1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" path="m,l1745,e" filled="f" strokeweight=".58pt">
                  <v:path arrowok="t" o:connecttype="custom" o:connectlocs="0,0;1745,0" o:connectangles="0,0"/>
                </v:shape>
                <v:shape id="Freeform 48" o:spid="_x0000_s1028" style="position:absolute;left:9259;top:5;width:1745;height:0;visibility:visible;mso-wrap-style:square;v-text-anchor:top" coordsize="1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" path="m,l1745,e" filled="f" strokeweight=".58pt">
                  <v:path arrowok="t" o:connecttype="custom" o:connectlocs="0,0;1745,0" o:connectangles="0,0"/>
                </v:shape>
                <v:shape id="Freeform 47" o:spid="_x0000_s1029" style="position:absolute;left:9254;top:-286;width:0;height:581;visibility:visible;mso-wrap-style:square;v-text-anchor:top" coordsize="0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" path="m,l,581e" filled="f" strokeweight=".58pt">
                  <v:path arrowok="t" o:connecttype="custom" o:connectlocs="0,-286;0,295" o:connectangles="0,0"/>
                </v:shape>
                <v:shape id="Freeform 46" o:spid="_x0000_s1030" style="position:absolute;left:9259;top:291;width:1745;height:0;visibility:visible;mso-wrap-style:square;v-text-anchor:top" coordsize="1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" path="m,l1745,e" filled="f" strokeweight=".58pt">
                  <v:path arrowok="t" o:connecttype="custom" o:connectlocs="0,0;1745,0" o:connectangles="0,0"/>
                </v:shape>
                <v:shape id="Freeform 45" o:spid="_x0000_s1031" style="position:absolute;left:11009;top:-286;width:0;height:581;visibility:visible;mso-wrap-style:square;v-text-anchor:top" coordsize="0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" path="m,l,581e" filled="f" strokeweight=".58pt">
                  <v:path arrowok="t" o:connecttype="custom" o:connectlocs="0,-286;0,295" o:connectangles="0,0"/>
                </v:shape>
                <w10:wrap anchorx="page"/>
              </v:group>
            </w:pict>
          </mc:Fallback>
        </mc:AlternateContent>
      </w:r>
      <w:r w:rsidR="009E35F7">
        <w:rPr>
          <w:sz w:val="24"/>
          <w:szCs w:val="24"/>
        </w:rPr>
        <w:t>202</w:t>
      </w:r>
      <w:r w:rsidR="006040FD">
        <w:rPr>
          <w:sz w:val="24"/>
          <w:szCs w:val="24"/>
        </w:rPr>
        <w:t>3</w:t>
      </w:r>
      <w:r w:rsidR="009E35F7">
        <w:rPr>
          <w:sz w:val="24"/>
          <w:szCs w:val="24"/>
        </w:rPr>
        <w:t>/………...</w:t>
      </w:r>
    </w:p>
    <w:p w14:paraId="262981B8" w14:textId="1CE73EDE" w:rsidR="00E02908" w:rsidRDefault="009E35F7" w:rsidP="00376CEF">
      <w:pPr>
        <w:spacing w:before="49"/>
        <w:ind w:left="219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FACULTY</w:t>
      </w:r>
      <w:r>
        <w:rPr>
          <w:rFonts w:ascii="Calibri" w:eastAsia="Calibri" w:hAnsi="Calibri" w:cs="Calibri"/>
          <w:b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OF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MA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NA</w:t>
      </w:r>
      <w:r>
        <w:rPr>
          <w:rFonts w:ascii="Calibri" w:eastAsia="Calibri" w:hAnsi="Calibri" w:cs="Calibri"/>
          <w:b/>
          <w:sz w:val="32"/>
          <w:szCs w:val="32"/>
        </w:rPr>
        <w:t>GEME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20"/>
          <w:sz w:val="32"/>
          <w:szCs w:val="32"/>
        </w:rPr>
        <w:t xml:space="preserve"> </w:t>
      </w:r>
      <w:r w:rsidR="00D71A7F">
        <w:rPr>
          <w:rFonts w:ascii="Calibri" w:eastAsia="Calibri" w:hAnsi="Calibri" w:cs="Calibri"/>
          <w:b/>
          <w:sz w:val="32"/>
          <w:szCs w:val="32"/>
        </w:rPr>
        <w:t>AND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FIN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NCE</w:t>
      </w:r>
    </w:p>
    <w:p w14:paraId="21623AC7" w14:textId="77777777" w:rsidR="00E02908" w:rsidRDefault="00E02908">
      <w:pPr>
        <w:spacing w:before="6" w:line="160" w:lineRule="exact"/>
        <w:rPr>
          <w:sz w:val="16"/>
          <w:szCs w:val="16"/>
        </w:rPr>
      </w:pPr>
    </w:p>
    <w:p w14:paraId="5075A0FC" w14:textId="77777777" w:rsidR="00E02908" w:rsidRDefault="00E02908">
      <w:pPr>
        <w:spacing w:line="200" w:lineRule="exact"/>
      </w:pPr>
    </w:p>
    <w:p w14:paraId="4BADC255" w14:textId="77777777" w:rsidR="00E02908" w:rsidRDefault="00E02908">
      <w:pPr>
        <w:spacing w:line="200" w:lineRule="exact"/>
      </w:pPr>
    </w:p>
    <w:p w14:paraId="3014A364" w14:textId="24A1B9A1" w:rsidR="00E02908" w:rsidRDefault="009E35F7" w:rsidP="00B72F26">
      <w:pPr>
        <w:spacing w:before="2"/>
        <w:ind w:left="100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pp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li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b/>
          <w:sz w:val="26"/>
          <w:szCs w:val="26"/>
        </w:rPr>
        <w:t>or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 w:rsidR="006040FD">
        <w:rPr>
          <w:rFonts w:ascii="Calibri" w:eastAsia="Calibri" w:hAnsi="Calibri" w:cs="Calibri"/>
          <w:b/>
          <w:spacing w:val="-1"/>
          <w:sz w:val="26"/>
          <w:szCs w:val="26"/>
        </w:rPr>
        <w:t>Master in Applied Finance</w:t>
      </w:r>
      <w:r w:rsidR="006040FD">
        <w:rPr>
          <w:rFonts w:ascii="Calibri" w:eastAsia="Calibri" w:hAnsi="Calibri" w:cs="Calibri"/>
          <w:b/>
          <w:spacing w:val="3"/>
          <w:sz w:val="26"/>
          <w:szCs w:val="26"/>
        </w:rPr>
        <w:t xml:space="preserve"> (</w:t>
      </w:r>
      <w:r w:rsidR="006040FD">
        <w:rPr>
          <w:rFonts w:ascii="Calibri" w:eastAsia="Calibri" w:hAnsi="Calibri" w:cs="Calibri"/>
          <w:b/>
          <w:spacing w:val="-1"/>
          <w:sz w:val="26"/>
          <w:szCs w:val="26"/>
        </w:rPr>
        <w:t>MAF)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20</w:t>
      </w:r>
      <w:r>
        <w:rPr>
          <w:rFonts w:ascii="Calibri" w:eastAsia="Calibri" w:hAnsi="Calibri" w:cs="Calibri"/>
          <w:b/>
          <w:sz w:val="26"/>
          <w:szCs w:val="26"/>
        </w:rPr>
        <w:t>2</w:t>
      </w:r>
      <w:r w:rsidR="006040FD">
        <w:rPr>
          <w:rFonts w:ascii="Calibri" w:eastAsia="Calibri" w:hAnsi="Calibri" w:cs="Calibri"/>
          <w:b/>
          <w:sz w:val="26"/>
          <w:szCs w:val="26"/>
        </w:rPr>
        <w:t>3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-202</w:t>
      </w:r>
      <w:r w:rsidR="006040FD">
        <w:rPr>
          <w:rFonts w:ascii="Calibri" w:eastAsia="Calibri" w:hAnsi="Calibri" w:cs="Calibri"/>
          <w:b/>
          <w:sz w:val="26"/>
          <w:szCs w:val="26"/>
        </w:rPr>
        <w:t>4</w:t>
      </w:r>
      <w:r w:rsidR="006040FD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Pr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m</w:t>
      </w:r>
      <w:r>
        <w:rPr>
          <w:rFonts w:ascii="Calibri" w:eastAsia="Calibri" w:hAnsi="Calibri" w:cs="Calibri"/>
          <w:b/>
          <w:sz w:val="26"/>
          <w:szCs w:val="26"/>
        </w:rPr>
        <w:t>me</w:t>
      </w:r>
    </w:p>
    <w:p w14:paraId="22CCF3EB" w14:textId="77777777" w:rsidR="00E02908" w:rsidRDefault="00E02908">
      <w:pPr>
        <w:spacing w:before="16" w:line="220" w:lineRule="exact"/>
        <w:rPr>
          <w:sz w:val="22"/>
          <w:szCs w:val="22"/>
        </w:rPr>
      </w:pPr>
    </w:p>
    <w:p w14:paraId="2BB647E1" w14:textId="77777777" w:rsidR="00E02908" w:rsidRDefault="009E35F7">
      <w:pPr>
        <w:spacing w:before="1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structi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</w:p>
    <w:p w14:paraId="0AF03D7C" w14:textId="77777777" w:rsidR="00E02908" w:rsidRDefault="00E02908">
      <w:pPr>
        <w:spacing w:before="7" w:line="240" w:lineRule="exact"/>
        <w:rPr>
          <w:sz w:val="24"/>
          <w:szCs w:val="24"/>
        </w:rPr>
      </w:pPr>
    </w:p>
    <w:p w14:paraId="3D73811C" w14:textId="77777777" w:rsidR="00E02908" w:rsidRDefault="009E35F7">
      <w:pPr>
        <w:tabs>
          <w:tab w:val="left" w:pos="820"/>
        </w:tabs>
        <w:spacing w:line="273" w:lineRule="auto"/>
        <w:ind w:left="820" w:right="52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in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lieu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32CD874" w14:textId="77777777" w:rsidR="00E02908" w:rsidRDefault="009E35F7">
      <w:pPr>
        <w:spacing w:before="14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ary,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A78A658" w14:textId="77777777" w:rsidR="00E02908" w:rsidRDefault="009E35F7">
      <w:pPr>
        <w:tabs>
          <w:tab w:val="left" w:pos="820"/>
        </w:tabs>
        <w:spacing w:before="43" w:line="275" w:lineRule="auto"/>
        <w:ind w:left="820" w:right="57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tach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ficates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from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ence.</w:t>
      </w:r>
    </w:p>
    <w:p w14:paraId="41924D65" w14:textId="77777777" w:rsidR="00E02908" w:rsidRDefault="00E02908">
      <w:pPr>
        <w:spacing w:before="5" w:line="100" w:lineRule="exact"/>
        <w:rPr>
          <w:sz w:val="11"/>
          <w:szCs w:val="11"/>
        </w:rPr>
      </w:pPr>
    </w:p>
    <w:p w14:paraId="24AFE3D9" w14:textId="77777777" w:rsidR="00E02908" w:rsidRDefault="00E02908">
      <w:pPr>
        <w:spacing w:line="200" w:lineRule="exact"/>
      </w:pPr>
    </w:p>
    <w:p w14:paraId="0AC4D29A" w14:textId="77777777" w:rsidR="00E02908" w:rsidRDefault="009E35F7">
      <w:pPr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1</w:t>
      </w:r>
      <w:r>
        <w:rPr>
          <w:rFonts w:ascii="Calibri" w:eastAsia="Calibri" w:hAnsi="Calibri" w:cs="Calibri"/>
          <w:b/>
          <w:sz w:val="26"/>
          <w:szCs w:val="26"/>
        </w:rPr>
        <w:t xml:space="preserve">.       </w:t>
      </w:r>
      <w:r>
        <w:rPr>
          <w:rFonts w:ascii="Calibri" w:eastAsia="Calibri" w:hAnsi="Calibri" w:cs="Calibri"/>
          <w:b/>
          <w:spacing w:val="4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so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nf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</w:p>
    <w:p w14:paraId="3BD01E76" w14:textId="77777777" w:rsidR="00E02908" w:rsidRDefault="00E02908">
      <w:pPr>
        <w:spacing w:before="10" w:line="240" w:lineRule="exact"/>
        <w:rPr>
          <w:sz w:val="24"/>
          <w:szCs w:val="24"/>
        </w:rPr>
      </w:pPr>
    </w:p>
    <w:p w14:paraId="3A2D5767" w14:textId="77777777" w:rsidR="00E02908" w:rsidRDefault="009E35F7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/D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./</w:t>
      </w:r>
      <w:r>
        <w:rPr>
          <w:rFonts w:ascii="Calibri" w:eastAsia="Calibri" w:hAnsi="Calibri" w:cs="Calibri"/>
          <w:spacing w:val="1"/>
          <w:sz w:val="22"/>
          <w:szCs w:val="22"/>
        </w:rPr>
        <w:t>Ms</w:t>
      </w:r>
      <w:r>
        <w:rPr>
          <w:rFonts w:ascii="Calibri" w:eastAsia="Calibri" w:hAnsi="Calibri" w:cs="Calibri"/>
          <w:sz w:val="22"/>
          <w:szCs w:val="22"/>
        </w:rPr>
        <w:t>./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87EEFA5" w14:textId="249A1F5E" w:rsidR="00E02908" w:rsidRDefault="009E35F7">
      <w:pPr>
        <w:spacing w:line="500" w:lineRule="atLeast"/>
        <w:ind w:left="849" w:right="794" w:firstLine="15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).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 xml:space="preserve">…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)  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als:                       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…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)  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B271AE">
        <w:rPr>
          <w:rFonts w:ascii="Calibri" w:eastAsia="Calibri" w:hAnsi="Calibri" w:cs="Calibri"/>
          <w:spacing w:val="1"/>
          <w:sz w:val="22"/>
          <w:szCs w:val="22"/>
        </w:rPr>
        <w:t>D</w:t>
      </w:r>
      <w:r w:rsidR="00B271AE">
        <w:rPr>
          <w:rFonts w:ascii="Calibri" w:eastAsia="Calibri" w:hAnsi="Calibri" w:cs="Calibri"/>
          <w:sz w:val="22"/>
          <w:szCs w:val="22"/>
        </w:rPr>
        <w:t>e</w:t>
      </w:r>
      <w:r w:rsidR="00B271AE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B271AE">
        <w:rPr>
          <w:rFonts w:ascii="Calibri" w:eastAsia="Calibri" w:hAnsi="Calibri" w:cs="Calibri"/>
          <w:sz w:val="22"/>
          <w:szCs w:val="22"/>
        </w:rPr>
        <w:t>ai</w:t>
      </w:r>
      <w:r w:rsidR="00B271AE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B271AE">
        <w:rPr>
          <w:rFonts w:ascii="Calibri" w:eastAsia="Calibri" w:hAnsi="Calibri" w:cs="Calibri"/>
          <w:sz w:val="22"/>
          <w:szCs w:val="22"/>
        </w:rPr>
        <w:t>s</w:t>
      </w:r>
      <w:r w:rsidR="00B271AE">
        <w:rPr>
          <w:rFonts w:ascii="Calibri" w:eastAsia="Calibri" w:hAnsi="Calibri" w:cs="Calibri"/>
          <w:spacing w:val="-1"/>
          <w:sz w:val="22"/>
          <w:szCs w:val="22"/>
        </w:rPr>
        <w:t>:</w:t>
      </w:r>
    </w:p>
    <w:p w14:paraId="38BC75FE" w14:textId="77777777" w:rsidR="00E02908" w:rsidRDefault="00E02908">
      <w:pPr>
        <w:spacing w:before="6" w:line="140" w:lineRule="exact"/>
        <w:rPr>
          <w:sz w:val="14"/>
          <w:szCs w:val="14"/>
        </w:rPr>
      </w:pPr>
    </w:p>
    <w:p w14:paraId="31075E3A" w14:textId="77777777" w:rsidR="00E02908" w:rsidRDefault="00E02908">
      <w:pPr>
        <w:spacing w:line="200" w:lineRule="exact"/>
      </w:pPr>
    </w:p>
    <w:p w14:paraId="02B69F75" w14:textId="77777777" w:rsidR="00E02908" w:rsidRDefault="00E02908">
      <w:pPr>
        <w:spacing w:line="200" w:lineRule="exact"/>
      </w:pPr>
    </w:p>
    <w:tbl>
      <w:tblPr>
        <w:tblW w:w="0" w:type="auto"/>
        <w:tblInd w:w="1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2609"/>
        <w:gridCol w:w="2792"/>
      </w:tblGrid>
      <w:tr w:rsidR="00E02908" w14:paraId="3D56EF3E" w14:textId="77777777">
        <w:trPr>
          <w:trHeight w:hRule="exact" w:val="278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EA73" w14:textId="77777777" w:rsidR="00E02908" w:rsidRDefault="00E02908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2184C" w14:textId="77777777" w:rsidR="00E02908" w:rsidRDefault="009E35F7">
            <w:pPr>
              <w:spacing w:line="260" w:lineRule="exact"/>
              <w:ind w:left="8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ACFE8" w14:textId="77777777" w:rsidR="00E02908" w:rsidRDefault="009E35F7">
            <w:pPr>
              <w:spacing w:line="260" w:lineRule="exact"/>
              <w:ind w:left="1079" w:right="10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</w:tr>
      <w:tr w:rsidR="00E02908" w14:paraId="11B5710A" w14:textId="77777777">
        <w:trPr>
          <w:trHeight w:hRule="exact" w:val="1623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4EFF2" w14:textId="77777777" w:rsidR="00E02908" w:rsidRDefault="00E02908">
            <w:pPr>
              <w:spacing w:before="2" w:line="120" w:lineRule="exact"/>
              <w:rPr>
                <w:sz w:val="13"/>
                <w:szCs w:val="13"/>
              </w:rPr>
            </w:pPr>
          </w:p>
          <w:p w14:paraId="6315E942" w14:textId="77777777" w:rsidR="00E02908" w:rsidRDefault="00E02908">
            <w:pPr>
              <w:spacing w:line="200" w:lineRule="exact"/>
            </w:pPr>
          </w:p>
          <w:p w14:paraId="5AA27AB7" w14:textId="77777777" w:rsidR="00E02908" w:rsidRDefault="00E02908">
            <w:pPr>
              <w:spacing w:line="200" w:lineRule="exact"/>
            </w:pPr>
          </w:p>
          <w:p w14:paraId="264AB458" w14:textId="77777777" w:rsidR="00E02908" w:rsidRDefault="009E35F7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ress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56318" w14:textId="77777777" w:rsidR="00E02908" w:rsidRDefault="00E02908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7625D" w14:textId="77777777" w:rsidR="00E02908" w:rsidRDefault="00E02908"/>
        </w:tc>
      </w:tr>
      <w:tr w:rsidR="00E02908" w14:paraId="76F69B5F" w14:textId="77777777">
        <w:trPr>
          <w:trHeight w:hRule="exact" w:val="547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AF727" w14:textId="77777777" w:rsidR="00E02908" w:rsidRDefault="009E35F7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78BE4BA5" w14:textId="1428A0C9" w:rsidR="00B14D7F" w:rsidRDefault="00B14D7F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 w:rsidRPr="00CB2FCD">
              <w:rPr>
                <w:rFonts w:ascii="Calibri" w:eastAsia="Calibri" w:hAnsi="Calibri" w:cs="Calibri"/>
              </w:rPr>
              <w:t>(Fixed and Mobile both)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8EFEE" w14:textId="77777777" w:rsidR="00E02908" w:rsidRDefault="00E02908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94205" w14:textId="77777777" w:rsidR="00E02908" w:rsidRDefault="00E02908"/>
        </w:tc>
      </w:tr>
      <w:tr w:rsidR="00E02908" w14:paraId="170B63A0" w14:textId="77777777">
        <w:trPr>
          <w:trHeight w:hRule="exact" w:val="547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37861" w14:textId="77777777" w:rsidR="00E02908" w:rsidRDefault="009E35F7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ress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E1E99" w14:textId="77777777" w:rsidR="00E02908" w:rsidRDefault="00E02908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882B7" w14:textId="77777777" w:rsidR="00E02908" w:rsidRDefault="00E02908"/>
        </w:tc>
      </w:tr>
    </w:tbl>
    <w:p w14:paraId="2AF9ACFF" w14:textId="77777777" w:rsidR="00E02908" w:rsidRDefault="00E02908">
      <w:pPr>
        <w:spacing w:line="200" w:lineRule="exact"/>
      </w:pPr>
    </w:p>
    <w:p w14:paraId="476E6B22" w14:textId="77777777" w:rsidR="00E02908" w:rsidRDefault="00E02908">
      <w:pPr>
        <w:spacing w:before="6" w:line="280" w:lineRule="exact"/>
        <w:rPr>
          <w:sz w:val="28"/>
          <w:szCs w:val="28"/>
        </w:rPr>
      </w:pPr>
    </w:p>
    <w:p w14:paraId="7210CF8A" w14:textId="6AB6CDF1" w:rsidR="00E02908" w:rsidRPr="00663705" w:rsidRDefault="009E35F7">
      <w:pPr>
        <w:spacing w:before="12"/>
        <w:ind w:left="79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 /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sspo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:  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 w:rsidR="00663705">
        <w:rPr>
          <w:rFonts w:ascii="Calibri" w:eastAsia="Calibri" w:hAnsi="Calibri" w:cs="Calibri"/>
          <w:sz w:val="22"/>
          <w:szCs w:val="22"/>
        </w:rPr>
        <w:t xml:space="preserve"> </w:t>
      </w:r>
      <w:r w:rsidR="00663705" w:rsidRPr="00AC1277">
        <w:rPr>
          <w:rFonts w:asciiTheme="minorHAnsi" w:hAnsiTheme="minorHAnsi" w:cstheme="minorHAnsi"/>
          <w:i/>
          <w:sz w:val="22"/>
          <w:szCs w:val="22"/>
        </w:rPr>
        <w:t>(Please attach the photocopy)</w:t>
      </w:r>
    </w:p>
    <w:p w14:paraId="13F049DC" w14:textId="77863448" w:rsidR="00B14D7F" w:rsidRDefault="00B14D7F" w:rsidP="00B14D7F">
      <w:pPr>
        <w:tabs>
          <w:tab w:val="left" w:pos="1080"/>
        </w:tabs>
        <w:spacing w:line="240" w:lineRule="exact"/>
        <w:rPr>
          <w:rFonts w:asciiTheme="minorHAnsi" w:hAnsiTheme="minorHAnsi" w:cstheme="minorHAnsi"/>
          <w:sz w:val="18"/>
          <w:szCs w:val="18"/>
        </w:rPr>
      </w:pPr>
      <w:r>
        <w:rPr>
          <w:sz w:val="24"/>
          <w:szCs w:val="24"/>
        </w:rPr>
        <w:tab/>
        <w:t xml:space="preserve"> </w:t>
      </w:r>
      <w:r w:rsidRPr="00CB2FCD">
        <w:rPr>
          <w:rFonts w:asciiTheme="minorHAnsi" w:hAnsiTheme="minorHAnsi" w:cstheme="minorHAnsi"/>
          <w:sz w:val="18"/>
          <w:szCs w:val="18"/>
        </w:rPr>
        <w:t>*If both NIC and Passport available, mention both</w:t>
      </w:r>
    </w:p>
    <w:p w14:paraId="09F6D952" w14:textId="044E46CE" w:rsidR="00E02908" w:rsidRDefault="00E02908">
      <w:pPr>
        <w:spacing w:line="240" w:lineRule="exact"/>
        <w:rPr>
          <w:sz w:val="24"/>
          <w:szCs w:val="24"/>
        </w:rPr>
      </w:pPr>
    </w:p>
    <w:p w14:paraId="5DFBDFC0" w14:textId="73143914" w:rsidR="00E02908" w:rsidRDefault="00B41ABA">
      <w:pPr>
        <w:spacing w:line="455" w:lineRule="auto"/>
        <w:ind w:left="849" w:right="679" w:hanging="50"/>
        <w:rPr>
          <w:rFonts w:ascii="Calibri" w:eastAsia="Calibri" w:hAnsi="Calibri" w:cs="Calibri"/>
          <w:sz w:val="22"/>
          <w:szCs w:val="22"/>
        </w:rPr>
        <w:sectPr w:rsidR="00E02908">
          <w:type w:val="continuous"/>
          <w:pgSz w:w="11920" w:h="16840"/>
          <w:pgMar w:top="1060" w:right="720" w:bottom="280" w:left="13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4125DEB" wp14:editId="69DEA3AF">
                <wp:simplePos x="0" y="0"/>
                <wp:positionH relativeFrom="page">
                  <wp:posOffset>4505325</wp:posOffset>
                </wp:positionH>
                <wp:positionV relativeFrom="paragraph">
                  <wp:posOffset>372745</wp:posOffset>
                </wp:positionV>
                <wp:extent cx="552450" cy="209550"/>
                <wp:effectExtent l="0" t="0" r="19050" b="1905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" cy="209550"/>
                          <a:chOff x="7095" y="587"/>
                          <a:chExt cx="870" cy="330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7095" y="587"/>
                            <a:ext cx="870" cy="330"/>
                          </a:xfrm>
                          <a:custGeom>
                            <a:avLst/>
                            <a:gdLst>
                              <a:gd name="T0" fmla="+- 0 7095 7095"/>
                              <a:gd name="T1" fmla="*/ T0 w 870"/>
                              <a:gd name="T2" fmla="+- 0 917 587"/>
                              <a:gd name="T3" fmla="*/ 917 h 330"/>
                              <a:gd name="T4" fmla="+- 0 7965 7095"/>
                              <a:gd name="T5" fmla="*/ T4 w 870"/>
                              <a:gd name="T6" fmla="+- 0 917 587"/>
                              <a:gd name="T7" fmla="*/ 917 h 330"/>
                              <a:gd name="T8" fmla="+- 0 7965 7095"/>
                              <a:gd name="T9" fmla="*/ T8 w 870"/>
                              <a:gd name="T10" fmla="+- 0 587 587"/>
                              <a:gd name="T11" fmla="*/ 587 h 330"/>
                              <a:gd name="T12" fmla="+- 0 7095 7095"/>
                              <a:gd name="T13" fmla="*/ T12 w 870"/>
                              <a:gd name="T14" fmla="+- 0 587 587"/>
                              <a:gd name="T15" fmla="*/ 587 h 330"/>
                              <a:gd name="T16" fmla="+- 0 7095 7095"/>
                              <a:gd name="T17" fmla="*/ T16 w 870"/>
                              <a:gd name="T18" fmla="+- 0 917 587"/>
                              <a:gd name="T19" fmla="*/ 91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0" h="330">
                                <a:moveTo>
                                  <a:pt x="0" y="330"/>
                                </a:moveTo>
                                <a:lnTo>
                                  <a:pt x="870" y="330"/>
                                </a:lnTo>
                                <a:lnTo>
                                  <a:pt x="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FCE39A5" id="Group 32" o:spid="_x0000_s1026" style="position:absolute;margin-left:354.75pt;margin-top:29.35pt;width:43.5pt;height:16.5pt;z-index:-251659264;mso-position-horizontal-relative:page" coordorigin="7095,587" coordsize="87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">
                <v:shape id="Freeform 33" o:spid="_x0000_s1027" style="position:absolute;left:7095;top:587;width:870;height:330;visibility:visible;mso-wrap-style:square;v-text-anchor:top" coordsize="87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" path="m,330r870,l870,,,,,330xe" filled="f" strokeweight=".5pt">
                  <v:path arrowok="t" o:connecttype="custom" o:connectlocs="0,917;870,917;870,587;0,587;0,917" o:connectangles="0,0,0,0,0"/>
                </v:shape>
                <w10:wrap anchorx="page"/>
              </v:group>
            </w:pict>
          </mc:Fallback>
        </mc:AlternateContent>
      </w:r>
      <w:r w:rsidR="007E5B30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C7B94A" wp14:editId="2BFC3212">
                <wp:simplePos x="0" y="0"/>
                <wp:positionH relativeFrom="page">
                  <wp:posOffset>6753225</wp:posOffset>
                </wp:positionH>
                <wp:positionV relativeFrom="page">
                  <wp:posOffset>9001125</wp:posOffset>
                </wp:positionV>
                <wp:extent cx="381000" cy="209550"/>
                <wp:effectExtent l="0" t="0" r="19050" b="1905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209550"/>
                          <a:chOff x="10635" y="14357"/>
                          <a:chExt cx="600" cy="330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0635" y="14357"/>
                            <a:ext cx="600" cy="330"/>
                          </a:xfrm>
                          <a:custGeom>
                            <a:avLst/>
                            <a:gdLst>
                              <a:gd name="T0" fmla="+- 0 10635 10635"/>
                              <a:gd name="T1" fmla="*/ T0 w 600"/>
                              <a:gd name="T2" fmla="+- 0 14687 14357"/>
                              <a:gd name="T3" fmla="*/ 14687 h 330"/>
                              <a:gd name="T4" fmla="+- 0 11235 10635"/>
                              <a:gd name="T5" fmla="*/ T4 w 600"/>
                              <a:gd name="T6" fmla="+- 0 14687 14357"/>
                              <a:gd name="T7" fmla="*/ 14687 h 330"/>
                              <a:gd name="T8" fmla="+- 0 11235 10635"/>
                              <a:gd name="T9" fmla="*/ T8 w 600"/>
                              <a:gd name="T10" fmla="+- 0 14357 14357"/>
                              <a:gd name="T11" fmla="*/ 14357 h 330"/>
                              <a:gd name="T12" fmla="+- 0 10635 10635"/>
                              <a:gd name="T13" fmla="*/ T12 w 600"/>
                              <a:gd name="T14" fmla="+- 0 14357 14357"/>
                              <a:gd name="T15" fmla="*/ 14357 h 330"/>
                              <a:gd name="T16" fmla="+- 0 10635 10635"/>
                              <a:gd name="T17" fmla="*/ T16 w 600"/>
                              <a:gd name="T18" fmla="+- 0 14687 14357"/>
                              <a:gd name="T19" fmla="*/ 1468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0" h="330">
                                <a:moveTo>
                                  <a:pt x="0" y="330"/>
                                </a:moveTo>
                                <a:lnTo>
                                  <a:pt x="600" y="330"/>
                                </a:lnTo>
                                <a:lnTo>
                                  <a:pt x="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0C81501" id="Group 42" o:spid="_x0000_s1026" style="position:absolute;margin-left:531.75pt;margin-top:708.75pt;width:30pt;height:16.5pt;z-index:251655168;mso-position-horizontal-relative:page;mso-position-vertical-relative:page" coordorigin="10635,14357" coordsize="60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">
                <v:shape id="Freeform 43" o:spid="_x0000_s1027" style="position:absolute;left:10635;top:14357;width:600;height:330;visibility:visible;mso-wrap-style:square;v-text-anchor:top" coordsize="60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" path="m,330r600,l600,,,,,330xe" filled="f" strokeweight=".5pt">
                  <v:path arrowok="t" o:connecttype="custom" o:connectlocs="0,14687;600,14687;600,14357;0,14357;0,14687" o:connectangles="0,0,0,0,0"/>
                </v:shape>
                <w10:wrap anchorx="page" anchory="page"/>
              </v:group>
            </w:pict>
          </mc:Fallback>
        </mc:AlternateContent>
      </w:r>
      <w:r w:rsidR="00F23E26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3332C9F" wp14:editId="7D438F39">
                <wp:simplePos x="0" y="0"/>
                <wp:positionH relativeFrom="page">
                  <wp:posOffset>3219450</wp:posOffset>
                </wp:positionH>
                <wp:positionV relativeFrom="paragraph">
                  <wp:posOffset>45720</wp:posOffset>
                </wp:positionV>
                <wp:extent cx="457200" cy="209550"/>
                <wp:effectExtent l="0" t="0" r="12700" b="1905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09550"/>
                          <a:chOff x="5070" y="72"/>
                          <a:chExt cx="720" cy="330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5070" y="72"/>
                            <a:ext cx="720" cy="330"/>
                          </a:xfrm>
                          <a:custGeom>
                            <a:avLst/>
                            <a:gdLst>
                              <a:gd name="T0" fmla="+- 0 5070 5070"/>
                              <a:gd name="T1" fmla="*/ T0 w 720"/>
                              <a:gd name="T2" fmla="+- 0 402 72"/>
                              <a:gd name="T3" fmla="*/ 402 h 330"/>
                              <a:gd name="T4" fmla="+- 0 5790 5070"/>
                              <a:gd name="T5" fmla="*/ T4 w 720"/>
                              <a:gd name="T6" fmla="+- 0 402 72"/>
                              <a:gd name="T7" fmla="*/ 402 h 330"/>
                              <a:gd name="T8" fmla="+- 0 5790 5070"/>
                              <a:gd name="T9" fmla="*/ T8 w 720"/>
                              <a:gd name="T10" fmla="+- 0 72 72"/>
                              <a:gd name="T11" fmla="*/ 72 h 330"/>
                              <a:gd name="T12" fmla="+- 0 5070 5070"/>
                              <a:gd name="T13" fmla="*/ T12 w 720"/>
                              <a:gd name="T14" fmla="+- 0 72 72"/>
                              <a:gd name="T15" fmla="*/ 72 h 330"/>
                              <a:gd name="T16" fmla="+- 0 5070 5070"/>
                              <a:gd name="T17" fmla="*/ T16 w 720"/>
                              <a:gd name="T18" fmla="+- 0 402 72"/>
                              <a:gd name="T19" fmla="*/ 40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330">
                                <a:moveTo>
                                  <a:pt x="0" y="330"/>
                                </a:moveTo>
                                <a:lnTo>
                                  <a:pt x="720" y="330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C4466EB" id="Group 40" o:spid="_x0000_s1026" style="position:absolute;margin-left:253.5pt;margin-top:3.6pt;width:36pt;height:16.5pt;z-index:-251664384;mso-position-horizontal-relative:page" coordorigin="5070,72" coordsize="72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">
                <v:shape id="Freeform 41" o:spid="_x0000_s1027" style="position:absolute;left:5070;top:72;width:720;height:330;visibility:visible;mso-wrap-style:square;v-text-anchor:top" coordsize="72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" path="m,330r720,l720,,,,,330xe" filled="f" strokeweight=".5pt">
                  <v:path arrowok="t" o:connecttype="custom" o:connectlocs="0,402;720,402;720,72;0,72;0,402" o:connectangles="0,0,0,0,0"/>
                </v:shape>
                <w10:wrap anchorx="page"/>
              </v:group>
            </w:pict>
          </mc:Fallback>
        </mc:AlternateContent>
      </w:r>
      <w:r w:rsidR="00F23E26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3DA7824" wp14:editId="0F3FCF6D">
                <wp:simplePos x="0" y="0"/>
                <wp:positionH relativeFrom="page">
                  <wp:posOffset>4505325</wp:posOffset>
                </wp:positionH>
                <wp:positionV relativeFrom="paragraph">
                  <wp:posOffset>7620</wp:posOffset>
                </wp:positionV>
                <wp:extent cx="438150" cy="209550"/>
                <wp:effectExtent l="0" t="0" r="19050" b="1905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209550"/>
                          <a:chOff x="7095" y="12"/>
                          <a:chExt cx="690" cy="330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7095" y="12"/>
                            <a:ext cx="690" cy="330"/>
                          </a:xfrm>
                          <a:custGeom>
                            <a:avLst/>
                            <a:gdLst>
                              <a:gd name="T0" fmla="+- 0 7095 7095"/>
                              <a:gd name="T1" fmla="*/ T0 w 690"/>
                              <a:gd name="T2" fmla="+- 0 342 12"/>
                              <a:gd name="T3" fmla="*/ 342 h 330"/>
                              <a:gd name="T4" fmla="+- 0 7785 7095"/>
                              <a:gd name="T5" fmla="*/ T4 w 690"/>
                              <a:gd name="T6" fmla="+- 0 342 12"/>
                              <a:gd name="T7" fmla="*/ 342 h 330"/>
                              <a:gd name="T8" fmla="+- 0 7785 7095"/>
                              <a:gd name="T9" fmla="*/ T8 w 690"/>
                              <a:gd name="T10" fmla="+- 0 12 12"/>
                              <a:gd name="T11" fmla="*/ 12 h 330"/>
                              <a:gd name="T12" fmla="+- 0 7095 7095"/>
                              <a:gd name="T13" fmla="*/ T12 w 690"/>
                              <a:gd name="T14" fmla="+- 0 12 12"/>
                              <a:gd name="T15" fmla="*/ 12 h 330"/>
                              <a:gd name="T16" fmla="+- 0 7095 7095"/>
                              <a:gd name="T17" fmla="*/ T16 w 690"/>
                              <a:gd name="T18" fmla="+- 0 342 12"/>
                              <a:gd name="T19" fmla="*/ 34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" h="330">
                                <a:moveTo>
                                  <a:pt x="0" y="330"/>
                                </a:moveTo>
                                <a:lnTo>
                                  <a:pt x="690" y="330"/>
                                </a:lnTo>
                                <a:lnTo>
                                  <a:pt x="6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49FD548" id="Group 38" o:spid="_x0000_s1026" style="position:absolute;margin-left:354.75pt;margin-top:.6pt;width:34.5pt;height:16.5pt;z-index:-251663360;mso-position-horizontal-relative:page" coordorigin="7095,12" coordsize="69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">
                <v:shape id="Freeform 39" o:spid="_x0000_s1027" style="position:absolute;left:7095;top:12;width:690;height:330;visibility:visible;mso-wrap-style:square;v-text-anchor:top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" path="m,330r690,l690,,,,,330xe" filled="f" strokeweight=".5pt">
                  <v:path arrowok="t" o:connecttype="custom" o:connectlocs="0,342;690,342;690,12;0,12;0,342" o:connectangles="0,0,0,0,0"/>
                </v:shape>
                <w10:wrap anchorx="page"/>
              </v:group>
            </w:pict>
          </mc:Fallback>
        </mc:AlternateContent>
      </w:r>
      <w:r w:rsidR="00F23E26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E0553FA" wp14:editId="4D736D52">
                <wp:simplePos x="0" y="0"/>
                <wp:positionH relativeFrom="page">
                  <wp:posOffset>5543550</wp:posOffset>
                </wp:positionH>
                <wp:positionV relativeFrom="paragraph">
                  <wp:posOffset>7620</wp:posOffset>
                </wp:positionV>
                <wp:extent cx="438150" cy="209550"/>
                <wp:effectExtent l="0" t="0" r="19050" b="1905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209550"/>
                          <a:chOff x="8730" y="12"/>
                          <a:chExt cx="690" cy="330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8730" y="12"/>
                            <a:ext cx="690" cy="330"/>
                          </a:xfrm>
                          <a:custGeom>
                            <a:avLst/>
                            <a:gdLst>
                              <a:gd name="T0" fmla="+- 0 8730 8730"/>
                              <a:gd name="T1" fmla="*/ T0 w 690"/>
                              <a:gd name="T2" fmla="+- 0 342 12"/>
                              <a:gd name="T3" fmla="*/ 342 h 330"/>
                              <a:gd name="T4" fmla="+- 0 9420 8730"/>
                              <a:gd name="T5" fmla="*/ T4 w 690"/>
                              <a:gd name="T6" fmla="+- 0 342 12"/>
                              <a:gd name="T7" fmla="*/ 342 h 330"/>
                              <a:gd name="T8" fmla="+- 0 9420 8730"/>
                              <a:gd name="T9" fmla="*/ T8 w 690"/>
                              <a:gd name="T10" fmla="+- 0 12 12"/>
                              <a:gd name="T11" fmla="*/ 12 h 330"/>
                              <a:gd name="T12" fmla="+- 0 8730 8730"/>
                              <a:gd name="T13" fmla="*/ T12 w 690"/>
                              <a:gd name="T14" fmla="+- 0 12 12"/>
                              <a:gd name="T15" fmla="*/ 12 h 330"/>
                              <a:gd name="T16" fmla="+- 0 8730 8730"/>
                              <a:gd name="T17" fmla="*/ T16 w 690"/>
                              <a:gd name="T18" fmla="+- 0 342 12"/>
                              <a:gd name="T19" fmla="*/ 34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" h="330">
                                <a:moveTo>
                                  <a:pt x="0" y="330"/>
                                </a:moveTo>
                                <a:lnTo>
                                  <a:pt x="690" y="330"/>
                                </a:lnTo>
                                <a:lnTo>
                                  <a:pt x="6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13B69CD" id="Group 36" o:spid="_x0000_s1026" style="position:absolute;margin-left:436.5pt;margin-top:.6pt;width:34.5pt;height:16.5pt;z-index:-251662336;mso-position-horizontal-relative:page" coordorigin="8730,12" coordsize="69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">
                <v:shape id="Freeform 37" o:spid="_x0000_s1027" style="position:absolute;left:8730;top:12;width:690;height:330;visibility:visible;mso-wrap-style:square;v-text-anchor:top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" path="m,330r690,l690,,,,,330xe" filled="f" strokeweight=".5pt">
                  <v:path arrowok="t" o:connecttype="custom" o:connectlocs="0,342;690,342;690,12;0,12;0,342" o:connectangles="0,0,0,0,0"/>
                </v:shape>
                <w10:wrap anchorx="page"/>
              </v:group>
            </w:pict>
          </mc:Fallback>
        </mc:AlternateContent>
      </w:r>
      <w:r w:rsidR="00F23E26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035B1E9" wp14:editId="1E92634B">
                <wp:simplePos x="0" y="0"/>
                <wp:positionH relativeFrom="page">
                  <wp:posOffset>3219450</wp:posOffset>
                </wp:positionH>
                <wp:positionV relativeFrom="paragraph">
                  <wp:posOffset>372745</wp:posOffset>
                </wp:positionV>
                <wp:extent cx="552450" cy="209550"/>
                <wp:effectExtent l="0" t="0" r="19050" b="1905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" cy="209550"/>
                          <a:chOff x="5070" y="587"/>
                          <a:chExt cx="870" cy="330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070" y="587"/>
                            <a:ext cx="870" cy="330"/>
                          </a:xfrm>
                          <a:custGeom>
                            <a:avLst/>
                            <a:gdLst>
                              <a:gd name="T0" fmla="+- 0 5070 5070"/>
                              <a:gd name="T1" fmla="*/ T0 w 870"/>
                              <a:gd name="T2" fmla="+- 0 917 587"/>
                              <a:gd name="T3" fmla="*/ 917 h 330"/>
                              <a:gd name="T4" fmla="+- 0 5940 5070"/>
                              <a:gd name="T5" fmla="*/ T4 w 870"/>
                              <a:gd name="T6" fmla="+- 0 917 587"/>
                              <a:gd name="T7" fmla="*/ 917 h 330"/>
                              <a:gd name="T8" fmla="+- 0 5940 5070"/>
                              <a:gd name="T9" fmla="*/ T8 w 870"/>
                              <a:gd name="T10" fmla="+- 0 587 587"/>
                              <a:gd name="T11" fmla="*/ 587 h 330"/>
                              <a:gd name="T12" fmla="+- 0 5070 5070"/>
                              <a:gd name="T13" fmla="*/ T12 w 870"/>
                              <a:gd name="T14" fmla="+- 0 587 587"/>
                              <a:gd name="T15" fmla="*/ 587 h 330"/>
                              <a:gd name="T16" fmla="+- 0 5070 5070"/>
                              <a:gd name="T17" fmla="*/ T16 w 870"/>
                              <a:gd name="T18" fmla="+- 0 917 587"/>
                              <a:gd name="T19" fmla="*/ 91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0" h="330">
                                <a:moveTo>
                                  <a:pt x="0" y="330"/>
                                </a:moveTo>
                                <a:lnTo>
                                  <a:pt x="870" y="330"/>
                                </a:lnTo>
                                <a:lnTo>
                                  <a:pt x="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734B339" id="Group 34" o:spid="_x0000_s1026" style="position:absolute;margin-left:253.5pt;margin-top:29.35pt;width:43.5pt;height:16.5pt;z-index:-251660288;mso-position-horizontal-relative:page" coordorigin="5070,587" coordsize="87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">
                <v:shape id="Freeform 35" o:spid="_x0000_s1027" style="position:absolute;left:5070;top:587;width:870;height:330;visibility:visible;mso-wrap-style:square;v-text-anchor:top" coordsize="87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" path="m,330r870,l870,,,,,330xe" filled="f" strokeweight=".5pt">
                  <v:path arrowok="t" o:connecttype="custom" o:connectlocs="0,917;870,917;870,587;0,587;0,917" o:connectangles="0,0,0,0,0"/>
                </v:shape>
                <w10:wrap anchorx="page"/>
              </v:group>
            </w:pict>
          </mc:Fallback>
        </mc:AlternateContent>
      </w:r>
      <w:r w:rsidR="009E35F7">
        <w:rPr>
          <w:rFonts w:ascii="Calibri" w:eastAsia="Calibri" w:hAnsi="Calibri" w:cs="Calibri"/>
          <w:sz w:val="22"/>
          <w:szCs w:val="22"/>
        </w:rPr>
        <w:t xml:space="preserve">e) </w:t>
      </w:r>
      <w:r w:rsidR="009E35F7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D</w:t>
      </w:r>
      <w:r w:rsidR="009E35F7">
        <w:rPr>
          <w:rFonts w:ascii="Calibri" w:eastAsia="Calibri" w:hAnsi="Calibri" w:cs="Calibri"/>
          <w:sz w:val="22"/>
          <w:szCs w:val="22"/>
        </w:rPr>
        <w:t>a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9E35F7">
        <w:rPr>
          <w:rFonts w:ascii="Calibri" w:eastAsia="Calibri" w:hAnsi="Calibri" w:cs="Calibri"/>
          <w:sz w:val="22"/>
          <w:szCs w:val="22"/>
        </w:rPr>
        <w:t>e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>f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Birt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9E35F7">
        <w:rPr>
          <w:rFonts w:ascii="Calibri" w:eastAsia="Calibri" w:hAnsi="Calibri" w:cs="Calibri"/>
          <w:sz w:val="22"/>
          <w:szCs w:val="22"/>
        </w:rPr>
        <w:t xml:space="preserve">:             </w:t>
      </w:r>
      <w:r w:rsidR="009E35F7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D</w:t>
      </w:r>
      <w:r w:rsidR="009E35F7">
        <w:rPr>
          <w:rFonts w:ascii="Calibri" w:eastAsia="Calibri" w:hAnsi="Calibri" w:cs="Calibri"/>
          <w:sz w:val="22"/>
          <w:szCs w:val="22"/>
        </w:rPr>
        <w:t xml:space="preserve">ay                              </w:t>
      </w:r>
      <w:r w:rsidR="009E35F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 xml:space="preserve">th                       </w:t>
      </w:r>
      <w:r w:rsidR="009E35F7"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Y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9E35F7">
        <w:rPr>
          <w:rFonts w:ascii="Calibri" w:eastAsia="Calibri" w:hAnsi="Calibri" w:cs="Calibri"/>
          <w:sz w:val="22"/>
          <w:szCs w:val="22"/>
        </w:rPr>
        <w:t xml:space="preserve">ar                               </w:t>
      </w:r>
      <w:r w:rsidR="009E35F7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 xml:space="preserve">Age </w:t>
      </w:r>
      <w:r w:rsidR="00B271AE">
        <w:rPr>
          <w:rFonts w:ascii="Calibri" w:eastAsia="Calibri" w:hAnsi="Calibri" w:cs="Calibri"/>
          <w:sz w:val="22"/>
          <w:szCs w:val="22"/>
        </w:rPr>
        <w:t xml:space="preserve">f) </w:t>
      </w:r>
      <w:r>
        <w:rPr>
          <w:rFonts w:ascii="Calibri" w:eastAsia="Calibri" w:hAnsi="Calibri" w:cs="Calibri"/>
          <w:sz w:val="22"/>
          <w:szCs w:val="22"/>
        </w:rPr>
        <w:t>Gender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:</w:t>
      </w:r>
      <w:r w:rsidR="009E35F7">
        <w:rPr>
          <w:rFonts w:ascii="Calibri" w:eastAsia="Calibri" w:hAnsi="Calibri" w:cs="Calibri"/>
          <w:sz w:val="22"/>
          <w:szCs w:val="22"/>
        </w:rPr>
        <w:t>(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P</w:t>
      </w:r>
      <w:r w:rsidR="009E35F7">
        <w:rPr>
          <w:rFonts w:ascii="Calibri" w:eastAsia="Calibri" w:hAnsi="Calibri" w:cs="Calibri"/>
          <w:sz w:val="22"/>
          <w:szCs w:val="22"/>
        </w:rPr>
        <w:t>lea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9E35F7">
        <w:rPr>
          <w:rFonts w:ascii="Calibri" w:eastAsia="Calibri" w:hAnsi="Calibri" w:cs="Calibri"/>
          <w:sz w:val="22"/>
          <w:szCs w:val="22"/>
        </w:rPr>
        <w:t>e</w:t>
      </w:r>
      <w:r w:rsidR="009E35F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ti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9E35F7">
        <w:rPr>
          <w:rFonts w:ascii="Calibri" w:eastAsia="Calibri" w:hAnsi="Calibri" w:cs="Calibri"/>
          <w:sz w:val="22"/>
          <w:szCs w:val="22"/>
        </w:rPr>
        <w:t>k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‘√</w:t>
      </w:r>
      <w:r>
        <w:rPr>
          <w:rFonts w:ascii="Calibri" w:eastAsia="Calibri" w:hAnsi="Calibri" w:cs="Calibri"/>
          <w:sz w:val="22"/>
          <w:szCs w:val="22"/>
        </w:rPr>
        <w:t>’) Male</w:t>
      </w:r>
      <w:r w:rsidR="009E35F7">
        <w:rPr>
          <w:rFonts w:ascii="Calibri" w:eastAsia="Calibri" w:hAnsi="Calibri" w:cs="Calibri"/>
          <w:sz w:val="22"/>
          <w:szCs w:val="22"/>
        </w:rPr>
        <w:t xml:space="preserve">                         </w:t>
      </w:r>
      <w:r w:rsidR="009E35F7"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F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E35F7">
        <w:rPr>
          <w:rFonts w:ascii="Calibri" w:eastAsia="Calibri" w:hAnsi="Calibri" w:cs="Calibri"/>
          <w:sz w:val="22"/>
          <w:szCs w:val="22"/>
        </w:rPr>
        <w:t>ale</w:t>
      </w:r>
    </w:p>
    <w:p w14:paraId="22C3B519" w14:textId="32753390" w:rsidR="00E02908" w:rsidRDefault="009E35F7">
      <w:pPr>
        <w:spacing w:before="48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6"/>
          <w:szCs w:val="26"/>
        </w:rPr>
        <w:lastRenderedPageBreak/>
        <w:t xml:space="preserve">2. </w:t>
      </w:r>
      <w:r>
        <w:rPr>
          <w:rFonts w:ascii="Calibri" w:eastAsia="Calibri" w:hAnsi="Calibri" w:cs="Calibri"/>
          <w:b/>
          <w:spacing w:val="5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Q</w:t>
      </w:r>
      <w:r>
        <w:rPr>
          <w:rFonts w:ascii="Calibri" w:eastAsia="Calibri" w:hAnsi="Calibri" w:cs="Calibri"/>
          <w:b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li</w:t>
      </w:r>
      <w:r>
        <w:rPr>
          <w:rFonts w:ascii="Calibri" w:eastAsia="Calibri" w:hAnsi="Calibri" w:cs="Calibri"/>
          <w:b/>
          <w:sz w:val="26"/>
          <w:szCs w:val="26"/>
        </w:rPr>
        <w:t>fic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ons</w:t>
      </w:r>
      <w:r>
        <w:rPr>
          <w:rFonts w:ascii="Calibri" w:eastAsia="Calibri" w:hAnsi="Calibri" w:cs="Calibri"/>
          <w:b/>
          <w:spacing w:val="-21"/>
          <w:sz w:val="26"/>
          <w:szCs w:val="26"/>
        </w:rPr>
        <w:t xml:space="preserve"> 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(</w:t>
      </w:r>
      <w:r w:rsidR="00AB4200" w:rsidRPr="00AC1277">
        <w:rPr>
          <w:rFonts w:ascii="Calibri" w:eastAsia="Calibri" w:hAnsi="Calibri" w:cs="Calibri"/>
          <w:i/>
          <w:iCs/>
          <w:sz w:val="22"/>
          <w:szCs w:val="22"/>
        </w:rPr>
        <w:t>Please a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 xml:space="preserve">ttach </w:t>
      </w:r>
      <w:r w:rsidR="00AB4200" w:rsidRPr="00AC1277">
        <w:rPr>
          <w:rFonts w:ascii="Calibri" w:eastAsia="Calibri" w:hAnsi="Calibri" w:cs="Calibri"/>
          <w:i/>
          <w:iCs/>
          <w:sz w:val="22"/>
          <w:szCs w:val="22"/>
        </w:rPr>
        <w:t xml:space="preserve">the 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p</w:t>
      </w:r>
      <w:r w:rsidRPr="00AC1277">
        <w:rPr>
          <w:rFonts w:ascii="Calibri" w:eastAsia="Calibri" w:hAnsi="Calibri" w:cs="Calibri"/>
          <w:i/>
          <w:iCs/>
          <w:spacing w:val="-1"/>
          <w:sz w:val="22"/>
          <w:szCs w:val="22"/>
        </w:rPr>
        <w:t>h</w:t>
      </w:r>
      <w:r w:rsidRPr="00AC1277">
        <w:rPr>
          <w:rFonts w:ascii="Calibri" w:eastAsia="Calibri" w:hAnsi="Calibri" w:cs="Calibri"/>
          <w:i/>
          <w:iCs/>
          <w:spacing w:val="1"/>
          <w:sz w:val="22"/>
          <w:szCs w:val="22"/>
        </w:rPr>
        <w:t>o</w:t>
      </w:r>
      <w:r w:rsidRPr="00AC1277">
        <w:rPr>
          <w:rFonts w:ascii="Calibri" w:eastAsia="Calibri" w:hAnsi="Calibri" w:cs="Calibri"/>
          <w:i/>
          <w:iCs/>
          <w:spacing w:val="-2"/>
          <w:sz w:val="22"/>
          <w:szCs w:val="22"/>
        </w:rPr>
        <w:t>t</w:t>
      </w:r>
      <w:r w:rsidRPr="00AC1277">
        <w:rPr>
          <w:rFonts w:ascii="Calibri" w:eastAsia="Calibri" w:hAnsi="Calibri" w:cs="Calibri"/>
          <w:i/>
          <w:iCs/>
          <w:spacing w:val="1"/>
          <w:sz w:val="22"/>
          <w:szCs w:val="22"/>
        </w:rPr>
        <w:t>o</w:t>
      </w:r>
      <w:r w:rsidRPr="00AC1277">
        <w:rPr>
          <w:rFonts w:ascii="Calibri" w:eastAsia="Calibri" w:hAnsi="Calibri" w:cs="Calibri"/>
          <w:i/>
          <w:iCs/>
          <w:spacing w:val="-2"/>
          <w:sz w:val="22"/>
          <w:szCs w:val="22"/>
        </w:rPr>
        <w:t>c</w:t>
      </w:r>
      <w:r w:rsidRPr="00AC1277">
        <w:rPr>
          <w:rFonts w:ascii="Calibri" w:eastAsia="Calibri" w:hAnsi="Calibri" w:cs="Calibri"/>
          <w:i/>
          <w:iCs/>
          <w:spacing w:val="1"/>
          <w:sz w:val="22"/>
          <w:szCs w:val="22"/>
        </w:rPr>
        <w:t>o</w:t>
      </w:r>
      <w:r w:rsidRPr="00AC1277">
        <w:rPr>
          <w:rFonts w:ascii="Calibri" w:eastAsia="Calibri" w:hAnsi="Calibri" w:cs="Calibri"/>
          <w:i/>
          <w:iCs/>
          <w:spacing w:val="-1"/>
          <w:sz w:val="22"/>
          <w:szCs w:val="22"/>
        </w:rPr>
        <w:t>p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ies</w:t>
      </w:r>
      <w:r w:rsidRPr="00AC1277">
        <w:rPr>
          <w:rFonts w:ascii="Calibri" w:eastAsia="Calibri" w:hAnsi="Calibri" w:cs="Calibri"/>
          <w:i/>
          <w:iCs/>
          <w:spacing w:val="-1"/>
          <w:sz w:val="22"/>
          <w:szCs w:val="22"/>
        </w:rPr>
        <w:t xml:space="preserve"> </w:t>
      </w:r>
      <w:r w:rsidRPr="00AC1277">
        <w:rPr>
          <w:rFonts w:ascii="Calibri" w:eastAsia="Calibri" w:hAnsi="Calibri" w:cs="Calibri"/>
          <w:i/>
          <w:iCs/>
          <w:spacing w:val="1"/>
          <w:sz w:val="22"/>
          <w:szCs w:val="22"/>
        </w:rPr>
        <w:t>o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f re</w:t>
      </w:r>
      <w:r w:rsidRPr="00AC1277">
        <w:rPr>
          <w:rFonts w:ascii="Calibri" w:eastAsia="Calibri" w:hAnsi="Calibri" w:cs="Calibri"/>
          <w:i/>
          <w:iCs/>
          <w:spacing w:val="-2"/>
          <w:sz w:val="22"/>
          <w:szCs w:val="22"/>
        </w:rPr>
        <w:t>l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e</w:t>
      </w:r>
      <w:r w:rsidRPr="00AC1277">
        <w:rPr>
          <w:rFonts w:ascii="Calibri" w:eastAsia="Calibri" w:hAnsi="Calibri" w:cs="Calibri"/>
          <w:i/>
          <w:iCs/>
          <w:spacing w:val="1"/>
          <w:sz w:val="22"/>
          <w:szCs w:val="22"/>
        </w:rPr>
        <w:t>v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a</w:t>
      </w:r>
      <w:r w:rsidRPr="00AC1277">
        <w:rPr>
          <w:rFonts w:ascii="Calibri" w:eastAsia="Calibri" w:hAnsi="Calibri" w:cs="Calibri"/>
          <w:i/>
          <w:iCs/>
          <w:spacing w:val="-3"/>
          <w:sz w:val="22"/>
          <w:szCs w:val="22"/>
        </w:rPr>
        <w:t>n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t</w:t>
      </w:r>
      <w:r w:rsidRPr="00AC1277">
        <w:rPr>
          <w:rFonts w:ascii="Calibri" w:eastAsia="Calibri" w:hAnsi="Calibri" w:cs="Calibri"/>
          <w:i/>
          <w:iCs/>
          <w:spacing w:val="1"/>
          <w:sz w:val="22"/>
          <w:szCs w:val="22"/>
        </w:rPr>
        <w:t xml:space="preserve"> 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ce</w:t>
      </w:r>
      <w:r w:rsidRPr="00AC1277">
        <w:rPr>
          <w:rFonts w:ascii="Calibri" w:eastAsia="Calibri" w:hAnsi="Calibri" w:cs="Calibri"/>
          <w:i/>
          <w:iCs/>
          <w:spacing w:val="-2"/>
          <w:sz w:val="22"/>
          <w:szCs w:val="22"/>
        </w:rPr>
        <w:t>r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tifica</w:t>
      </w:r>
      <w:r w:rsidRPr="00AC1277">
        <w:rPr>
          <w:rFonts w:ascii="Calibri" w:eastAsia="Calibri" w:hAnsi="Calibri" w:cs="Calibri"/>
          <w:i/>
          <w:iCs/>
          <w:spacing w:val="-2"/>
          <w:sz w:val="22"/>
          <w:szCs w:val="22"/>
        </w:rPr>
        <w:t>t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es)</w:t>
      </w:r>
    </w:p>
    <w:p w14:paraId="49074C95" w14:textId="77777777" w:rsidR="00E02908" w:rsidRDefault="00E02908">
      <w:pPr>
        <w:spacing w:line="200" w:lineRule="exact"/>
      </w:pPr>
    </w:p>
    <w:p w14:paraId="3811DB6D" w14:textId="77777777" w:rsidR="00E02908" w:rsidRDefault="00E02908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668"/>
        <w:gridCol w:w="1937"/>
        <w:gridCol w:w="1801"/>
        <w:gridCol w:w="1800"/>
      </w:tblGrid>
      <w:tr w:rsidR="00E02908" w14:paraId="1F6EF008" w14:textId="77777777">
        <w:trPr>
          <w:trHeight w:hRule="exact" w:val="54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BC2A3" w14:textId="77777777" w:rsidR="00E02908" w:rsidRDefault="009E35F7">
            <w:pPr>
              <w:spacing w:line="260" w:lineRule="exact"/>
              <w:ind w:left="306" w:right="3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y/</w:t>
            </w:r>
          </w:p>
          <w:p w14:paraId="6406991D" w14:textId="77777777" w:rsidR="00E02908" w:rsidRDefault="009E35F7">
            <w:pPr>
              <w:ind w:left="430" w:right="4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CECB0" w14:textId="77777777" w:rsidR="00E02908" w:rsidRDefault="009E35F7">
            <w:pPr>
              <w:spacing w:line="260" w:lineRule="exact"/>
              <w:ind w:left="5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0FF25" w14:textId="77777777" w:rsidR="00E02908" w:rsidRDefault="009E35F7">
            <w:pPr>
              <w:spacing w:line="260" w:lineRule="exact"/>
              <w:ind w:left="2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</w:p>
          <w:p w14:paraId="79C8F4CC" w14:textId="77777777" w:rsidR="00E02908" w:rsidRDefault="009E35F7">
            <w:pPr>
              <w:ind w:left="3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42574" w14:textId="77777777" w:rsidR="00E02908" w:rsidRDefault="009E35F7">
            <w:pPr>
              <w:spacing w:line="260" w:lineRule="exact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DA9FB" w14:textId="77777777" w:rsidR="00E02908" w:rsidRDefault="009E35F7">
            <w:pPr>
              <w:spacing w:line="260" w:lineRule="exact"/>
              <w:ind w:left="2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</w:tc>
      </w:tr>
      <w:tr w:rsidR="00E02908" w14:paraId="5D98B408" w14:textId="77777777">
        <w:trPr>
          <w:trHeight w:hRule="exact" w:val="1085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B2178" w14:textId="77777777" w:rsidR="00E02908" w:rsidRDefault="00E02908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FEC23" w14:textId="77777777" w:rsidR="00E02908" w:rsidRDefault="00E02908"/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2B1C9" w14:textId="77777777" w:rsidR="00E02908" w:rsidRDefault="00E02908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B5943" w14:textId="77777777" w:rsidR="00E02908" w:rsidRDefault="00E0290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C593F" w14:textId="77777777" w:rsidR="00E02908" w:rsidRDefault="00E02908"/>
        </w:tc>
      </w:tr>
    </w:tbl>
    <w:p w14:paraId="463F7132" w14:textId="77777777" w:rsidR="00E02908" w:rsidRDefault="00E02908">
      <w:pPr>
        <w:spacing w:line="200" w:lineRule="exact"/>
      </w:pPr>
    </w:p>
    <w:p w14:paraId="0AE66049" w14:textId="77777777" w:rsidR="00E02908" w:rsidRDefault="00E02908">
      <w:pPr>
        <w:spacing w:line="200" w:lineRule="exact"/>
      </w:pPr>
    </w:p>
    <w:p w14:paraId="4308912F" w14:textId="77777777" w:rsidR="00E02908" w:rsidRDefault="00E02908">
      <w:pPr>
        <w:spacing w:before="6" w:line="200" w:lineRule="exact"/>
      </w:pPr>
    </w:p>
    <w:p w14:paraId="3AB6888C" w14:textId="3BEC46EE" w:rsidR="00E02908" w:rsidRPr="00AC1277" w:rsidRDefault="009E35F7">
      <w:pPr>
        <w:spacing w:before="2"/>
        <w:ind w:left="100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3</w:t>
      </w:r>
      <w:r>
        <w:rPr>
          <w:rFonts w:ascii="Calibri" w:eastAsia="Calibri" w:hAnsi="Calibri" w:cs="Calibri"/>
          <w:b/>
          <w:sz w:val="26"/>
          <w:szCs w:val="26"/>
        </w:rPr>
        <w:t xml:space="preserve">.  </w:t>
      </w:r>
      <w:r>
        <w:rPr>
          <w:rFonts w:ascii="Calibri" w:eastAsia="Calibri" w:hAnsi="Calibri" w:cs="Calibri"/>
          <w:b/>
          <w:spacing w:val="4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Pr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f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Qu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li</w:t>
      </w:r>
      <w:r>
        <w:rPr>
          <w:rFonts w:ascii="Calibri" w:eastAsia="Calibri" w:hAnsi="Calibri" w:cs="Calibri"/>
          <w:b/>
          <w:sz w:val="26"/>
          <w:szCs w:val="26"/>
        </w:rPr>
        <w:t>fic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ti</w:t>
      </w:r>
      <w:r>
        <w:rPr>
          <w:rFonts w:ascii="Calibri" w:eastAsia="Calibri" w:hAnsi="Calibri" w:cs="Calibri"/>
          <w:b/>
          <w:sz w:val="26"/>
          <w:szCs w:val="26"/>
        </w:rPr>
        <w:t>ons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(</w:t>
      </w:r>
      <w:r w:rsidR="00AB4200" w:rsidRPr="00AC1277">
        <w:rPr>
          <w:rFonts w:ascii="Calibri" w:eastAsia="Calibri" w:hAnsi="Calibri" w:cs="Calibri"/>
          <w:i/>
          <w:iCs/>
          <w:sz w:val="22"/>
          <w:szCs w:val="22"/>
        </w:rPr>
        <w:t>Please a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ttach</w:t>
      </w:r>
      <w:r w:rsidR="00AB4200" w:rsidRPr="00AC1277">
        <w:rPr>
          <w:rFonts w:ascii="Calibri" w:eastAsia="Calibri" w:hAnsi="Calibri" w:cs="Calibri"/>
          <w:i/>
          <w:iCs/>
          <w:sz w:val="22"/>
          <w:szCs w:val="22"/>
        </w:rPr>
        <w:t xml:space="preserve"> the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 xml:space="preserve"> p</w:t>
      </w:r>
      <w:r w:rsidRPr="00AC1277">
        <w:rPr>
          <w:rFonts w:ascii="Calibri" w:eastAsia="Calibri" w:hAnsi="Calibri" w:cs="Calibri"/>
          <w:i/>
          <w:iCs/>
          <w:spacing w:val="-1"/>
          <w:sz w:val="22"/>
          <w:szCs w:val="22"/>
        </w:rPr>
        <w:t>h</w:t>
      </w:r>
      <w:r w:rsidRPr="00AC1277">
        <w:rPr>
          <w:rFonts w:ascii="Calibri" w:eastAsia="Calibri" w:hAnsi="Calibri" w:cs="Calibri"/>
          <w:i/>
          <w:iCs/>
          <w:spacing w:val="1"/>
          <w:sz w:val="22"/>
          <w:szCs w:val="22"/>
        </w:rPr>
        <w:t>o</w:t>
      </w:r>
      <w:r w:rsidRPr="00AC1277">
        <w:rPr>
          <w:rFonts w:ascii="Calibri" w:eastAsia="Calibri" w:hAnsi="Calibri" w:cs="Calibri"/>
          <w:i/>
          <w:iCs/>
          <w:spacing w:val="-2"/>
          <w:sz w:val="22"/>
          <w:szCs w:val="22"/>
        </w:rPr>
        <w:t>t</w:t>
      </w:r>
      <w:r w:rsidRPr="00AC1277">
        <w:rPr>
          <w:rFonts w:ascii="Calibri" w:eastAsia="Calibri" w:hAnsi="Calibri" w:cs="Calibri"/>
          <w:i/>
          <w:iCs/>
          <w:spacing w:val="1"/>
          <w:sz w:val="22"/>
          <w:szCs w:val="22"/>
        </w:rPr>
        <w:t>o</w:t>
      </w:r>
      <w:r w:rsidRPr="00AC1277">
        <w:rPr>
          <w:rFonts w:ascii="Calibri" w:eastAsia="Calibri" w:hAnsi="Calibri" w:cs="Calibri"/>
          <w:i/>
          <w:iCs/>
          <w:spacing w:val="-2"/>
          <w:sz w:val="22"/>
          <w:szCs w:val="22"/>
        </w:rPr>
        <w:t>c</w:t>
      </w:r>
      <w:r w:rsidRPr="00AC1277">
        <w:rPr>
          <w:rFonts w:ascii="Calibri" w:eastAsia="Calibri" w:hAnsi="Calibri" w:cs="Calibri"/>
          <w:i/>
          <w:iCs/>
          <w:spacing w:val="1"/>
          <w:sz w:val="22"/>
          <w:szCs w:val="22"/>
        </w:rPr>
        <w:t>o</w:t>
      </w:r>
      <w:r w:rsidRPr="00AC1277">
        <w:rPr>
          <w:rFonts w:ascii="Calibri" w:eastAsia="Calibri" w:hAnsi="Calibri" w:cs="Calibri"/>
          <w:i/>
          <w:iCs/>
          <w:spacing w:val="-1"/>
          <w:sz w:val="22"/>
          <w:szCs w:val="22"/>
        </w:rPr>
        <w:t>p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ies</w:t>
      </w:r>
      <w:r w:rsidRPr="00AC1277">
        <w:rPr>
          <w:rFonts w:ascii="Calibri" w:eastAsia="Calibri" w:hAnsi="Calibri" w:cs="Calibri"/>
          <w:i/>
          <w:iCs/>
          <w:spacing w:val="-1"/>
          <w:sz w:val="22"/>
          <w:szCs w:val="22"/>
        </w:rPr>
        <w:t xml:space="preserve"> </w:t>
      </w:r>
      <w:r w:rsidRPr="00AC1277">
        <w:rPr>
          <w:rFonts w:ascii="Calibri" w:eastAsia="Calibri" w:hAnsi="Calibri" w:cs="Calibri"/>
          <w:i/>
          <w:iCs/>
          <w:spacing w:val="1"/>
          <w:sz w:val="22"/>
          <w:szCs w:val="22"/>
        </w:rPr>
        <w:t>o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f re</w:t>
      </w:r>
      <w:r w:rsidRPr="00AC1277">
        <w:rPr>
          <w:rFonts w:ascii="Calibri" w:eastAsia="Calibri" w:hAnsi="Calibri" w:cs="Calibri"/>
          <w:i/>
          <w:iCs/>
          <w:spacing w:val="-2"/>
          <w:sz w:val="22"/>
          <w:szCs w:val="22"/>
        </w:rPr>
        <w:t>l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e</w:t>
      </w:r>
      <w:r w:rsidRPr="00AC1277">
        <w:rPr>
          <w:rFonts w:ascii="Calibri" w:eastAsia="Calibri" w:hAnsi="Calibri" w:cs="Calibri"/>
          <w:i/>
          <w:iCs/>
          <w:spacing w:val="1"/>
          <w:sz w:val="22"/>
          <w:szCs w:val="22"/>
        </w:rPr>
        <w:t>v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a</w:t>
      </w:r>
      <w:r w:rsidRPr="00AC1277">
        <w:rPr>
          <w:rFonts w:ascii="Calibri" w:eastAsia="Calibri" w:hAnsi="Calibri" w:cs="Calibri"/>
          <w:i/>
          <w:iCs/>
          <w:spacing w:val="-3"/>
          <w:sz w:val="22"/>
          <w:szCs w:val="22"/>
        </w:rPr>
        <w:t>n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t</w:t>
      </w:r>
      <w:r w:rsidRPr="00AC1277">
        <w:rPr>
          <w:rFonts w:ascii="Calibri" w:eastAsia="Calibri" w:hAnsi="Calibri" w:cs="Calibri"/>
          <w:i/>
          <w:iCs/>
          <w:spacing w:val="1"/>
          <w:sz w:val="22"/>
          <w:szCs w:val="22"/>
        </w:rPr>
        <w:t xml:space="preserve"> 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ce</w:t>
      </w:r>
      <w:r w:rsidRPr="00AC1277">
        <w:rPr>
          <w:rFonts w:ascii="Calibri" w:eastAsia="Calibri" w:hAnsi="Calibri" w:cs="Calibri"/>
          <w:i/>
          <w:iCs/>
          <w:spacing w:val="-2"/>
          <w:sz w:val="22"/>
          <w:szCs w:val="22"/>
        </w:rPr>
        <w:t>r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tifica</w:t>
      </w:r>
      <w:r w:rsidRPr="00AC1277">
        <w:rPr>
          <w:rFonts w:ascii="Calibri" w:eastAsia="Calibri" w:hAnsi="Calibri" w:cs="Calibri"/>
          <w:i/>
          <w:iCs/>
          <w:spacing w:val="-2"/>
          <w:sz w:val="22"/>
          <w:szCs w:val="22"/>
        </w:rPr>
        <w:t>t</w:t>
      </w:r>
      <w:r w:rsidRPr="00AC1277">
        <w:rPr>
          <w:rFonts w:ascii="Calibri" w:eastAsia="Calibri" w:hAnsi="Calibri" w:cs="Calibri"/>
          <w:i/>
          <w:iCs/>
          <w:sz w:val="22"/>
          <w:szCs w:val="22"/>
        </w:rPr>
        <w:t>es)</w:t>
      </w:r>
    </w:p>
    <w:p w14:paraId="07A13FD9" w14:textId="77777777" w:rsidR="00E02908" w:rsidRDefault="00E02908">
      <w:pPr>
        <w:spacing w:line="200" w:lineRule="exact"/>
      </w:pPr>
    </w:p>
    <w:p w14:paraId="501B2B44" w14:textId="77777777" w:rsidR="00E02908" w:rsidRDefault="00E02908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1776"/>
        <w:gridCol w:w="1786"/>
        <w:gridCol w:w="1825"/>
        <w:gridCol w:w="1779"/>
      </w:tblGrid>
      <w:tr w:rsidR="00E02908" w14:paraId="0C248C62" w14:textId="77777777">
        <w:trPr>
          <w:trHeight w:hRule="exact" w:val="547"/>
        </w:trPr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7BBD3" w14:textId="77777777" w:rsidR="00E02908" w:rsidRDefault="009E35F7">
            <w:pPr>
              <w:spacing w:line="260" w:lineRule="exact"/>
              <w:ind w:lef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D6B9C" w14:textId="77777777" w:rsidR="00E02908" w:rsidRDefault="009E35F7">
            <w:pPr>
              <w:spacing w:line="260" w:lineRule="exact"/>
              <w:ind w:left="5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63756" w14:textId="77777777" w:rsidR="00E02908" w:rsidRDefault="009E35F7">
            <w:pPr>
              <w:spacing w:line="260" w:lineRule="exact"/>
              <w:ind w:left="164" w:right="16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Field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</w:p>
          <w:p w14:paraId="6BA594CA" w14:textId="77777777" w:rsidR="00E02908" w:rsidRDefault="009E35F7">
            <w:pPr>
              <w:ind w:left="479" w:right="47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9EC37" w14:textId="77777777" w:rsidR="00E02908" w:rsidRDefault="009E35F7">
            <w:pPr>
              <w:spacing w:line="260" w:lineRule="exact"/>
              <w:ind w:left="2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7C3F0" w14:textId="77777777" w:rsidR="00E02908" w:rsidRDefault="009E35F7">
            <w:pPr>
              <w:spacing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</w:tc>
      </w:tr>
      <w:tr w:rsidR="00E02908" w14:paraId="08ED91D4" w14:textId="77777777">
        <w:trPr>
          <w:trHeight w:hRule="exact" w:val="1037"/>
        </w:trPr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A35EF" w14:textId="77777777" w:rsidR="00E02908" w:rsidRDefault="00E02908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403B6" w14:textId="77777777" w:rsidR="00E02908" w:rsidRDefault="00E02908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F60EA" w14:textId="77777777" w:rsidR="00E02908" w:rsidRDefault="00E02908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5DE53" w14:textId="77777777" w:rsidR="00E02908" w:rsidRDefault="00E02908"/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F16E2" w14:textId="77777777" w:rsidR="00E02908" w:rsidRDefault="00E02908"/>
        </w:tc>
      </w:tr>
    </w:tbl>
    <w:p w14:paraId="1D002E8F" w14:textId="77777777" w:rsidR="00E02908" w:rsidRDefault="00E02908">
      <w:pPr>
        <w:spacing w:before="1" w:line="180" w:lineRule="exact"/>
        <w:rPr>
          <w:sz w:val="18"/>
          <w:szCs w:val="18"/>
        </w:rPr>
      </w:pPr>
    </w:p>
    <w:p w14:paraId="2B06F4CC" w14:textId="77777777" w:rsidR="00E02908" w:rsidRDefault="00E02908">
      <w:pPr>
        <w:spacing w:line="200" w:lineRule="exact"/>
      </w:pPr>
    </w:p>
    <w:p w14:paraId="62644F98" w14:textId="563E21EC" w:rsidR="00E02908" w:rsidRPr="00AC1277" w:rsidRDefault="009E35F7" w:rsidP="00AC1277">
      <w:pPr>
        <w:spacing w:before="2"/>
        <w:rPr>
          <w:rFonts w:asciiTheme="minorHAnsi" w:eastAsia="Calibri" w:hAnsiTheme="minorHAnsi" w:cstheme="minorHAnsi"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4</w:t>
      </w:r>
      <w:r>
        <w:rPr>
          <w:rFonts w:ascii="Calibri" w:eastAsia="Calibri" w:hAnsi="Calibri" w:cs="Calibri"/>
          <w:b/>
          <w:sz w:val="26"/>
          <w:szCs w:val="26"/>
        </w:rPr>
        <w:t xml:space="preserve">.   </w:t>
      </w:r>
      <w:r>
        <w:rPr>
          <w:rFonts w:ascii="Calibri" w:eastAsia="Calibri" w:hAnsi="Calibri" w:cs="Calibri"/>
          <w:b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Work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x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ie</w:t>
      </w:r>
      <w:r>
        <w:rPr>
          <w:rFonts w:ascii="Calibri" w:eastAsia="Calibri" w:hAnsi="Calibri" w:cs="Calibri"/>
          <w:b/>
          <w:sz w:val="26"/>
          <w:szCs w:val="26"/>
        </w:rPr>
        <w:t>nce</w:t>
      </w:r>
      <w:r w:rsidR="00AC1277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(</w:t>
      </w:r>
      <w:r w:rsidR="00AB4200"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Please a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tt</w:t>
      </w:r>
      <w:r w:rsidRPr="00AC1277">
        <w:rPr>
          <w:rFonts w:asciiTheme="minorHAnsi" w:eastAsia="Calibri" w:hAnsiTheme="minorHAnsi" w:cstheme="minorHAnsi"/>
          <w:i/>
          <w:iCs/>
          <w:spacing w:val="2"/>
          <w:sz w:val="22"/>
          <w:szCs w:val="22"/>
        </w:rPr>
        <w:t>a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ch</w:t>
      </w:r>
      <w:r w:rsidR="00AC1277"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the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Pr="00AC1277">
        <w:rPr>
          <w:rFonts w:asciiTheme="minorHAnsi" w:eastAsia="Calibri" w:hAnsiTheme="minorHAnsi" w:cstheme="minorHAnsi"/>
          <w:i/>
          <w:iCs/>
          <w:spacing w:val="-1"/>
          <w:sz w:val="22"/>
          <w:szCs w:val="22"/>
        </w:rPr>
        <w:t>ph</w:t>
      </w:r>
      <w:r w:rsidRPr="00AC1277">
        <w:rPr>
          <w:rFonts w:asciiTheme="minorHAnsi" w:eastAsia="Calibri" w:hAnsiTheme="minorHAnsi" w:cstheme="minorHAnsi"/>
          <w:i/>
          <w:iCs/>
          <w:spacing w:val="1"/>
          <w:sz w:val="22"/>
          <w:szCs w:val="22"/>
        </w:rPr>
        <w:t>o</w:t>
      </w:r>
      <w:r w:rsidRPr="00AC1277">
        <w:rPr>
          <w:rFonts w:asciiTheme="minorHAnsi" w:eastAsia="Calibri" w:hAnsiTheme="minorHAnsi" w:cstheme="minorHAnsi"/>
          <w:i/>
          <w:iCs/>
          <w:spacing w:val="-2"/>
          <w:sz w:val="22"/>
          <w:szCs w:val="22"/>
        </w:rPr>
        <w:t>t</w:t>
      </w:r>
      <w:r w:rsidRPr="00AC1277">
        <w:rPr>
          <w:rFonts w:asciiTheme="minorHAnsi" w:eastAsia="Calibri" w:hAnsiTheme="minorHAnsi" w:cstheme="minorHAnsi"/>
          <w:i/>
          <w:iCs/>
          <w:spacing w:val="1"/>
          <w:sz w:val="22"/>
          <w:szCs w:val="22"/>
        </w:rPr>
        <w:t>o</w:t>
      </w:r>
      <w:r w:rsidRPr="00AC1277">
        <w:rPr>
          <w:rFonts w:asciiTheme="minorHAnsi" w:eastAsia="Calibri" w:hAnsiTheme="minorHAnsi" w:cstheme="minorHAnsi"/>
          <w:i/>
          <w:iCs/>
          <w:spacing w:val="-2"/>
          <w:sz w:val="22"/>
          <w:szCs w:val="22"/>
        </w:rPr>
        <w:t>c</w:t>
      </w:r>
      <w:r w:rsidRPr="00AC1277">
        <w:rPr>
          <w:rFonts w:asciiTheme="minorHAnsi" w:eastAsia="Calibri" w:hAnsiTheme="minorHAnsi" w:cstheme="minorHAnsi"/>
          <w:i/>
          <w:iCs/>
          <w:spacing w:val="1"/>
          <w:sz w:val="22"/>
          <w:szCs w:val="22"/>
        </w:rPr>
        <w:t>o</w:t>
      </w:r>
      <w:r w:rsidRPr="00AC1277">
        <w:rPr>
          <w:rFonts w:asciiTheme="minorHAnsi" w:eastAsia="Calibri" w:hAnsiTheme="minorHAnsi" w:cstheme="minorHAnsi"/>
          <w:i/>
          <w:iCs/>
          <w:spacing w:val="-1"/>
          <w:sz w:val="22"/>
          <w:szCs w:val="22"/>
        </w:rPr>
        <w:t>p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ies</w:t>
      </w:r>
      <w:r w:rsidRPr="00AC1277">
        <w:rPr>
          <w:rFonts w:asciiTheme="minorHAnsi" w:eastAsia="Calibri" w:hAnsiTheme="minorHAnsi" w:cstheme="minorHAnsi"/>
          <w:i/>
          <w:iCs/>
          <w:spacing w:val="-1"/>
          <w:sz w:val="22"/>
          <w:szCs w:val="22"/>
        </w:rPr>
        <w:t xml:space="preserve"> </w:t>
      </w:r>
      <w:r w:rsidRPr="00AC1277">
        <w:rPr>
          <w:rFonts w:asciiTheme="minorHAnsi" w:eastAsia="Calibri" w:hAnsiTheme="minorHAnsi" w:cstheme="minorHAnsi"/>
          <w:i/>
          <w:iCs/>
          <w:spacing w:val="1"/>
          <w:sz w:val="22"/>
          <w:szCs w:val="22"/>
        </w:rPr>
        <w:t>o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f </w:t>
      </w:r>
      <w:r w:rsidRPr="00AC1277">
        <w:rPr>
          <w:rFonts w:asciiTheme="minorHAnsi" w:eastAsia="Calibri" w:hAnsiTheme="minorHAnsi" w:cstheme="minorHAnsi"/>
          <w:i/>
          <w:iCs/>
          <w:spacing w:val="-2"/>
          <w:sz w:val="22"/>
          <w:szCs w:val="22"/>
        </w:rPr>
        <w:t>s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er</w:t>
      </w:r>
      <w:r w:rsidRPr="00AC1277">
        <w:rPr>
          <w:rFonts w:asciiTheme="minorHAnsi" w:eastAsia="Calibri" w:hAnsiTheme="minorHAnsi" w:cstheme="minorHAnsi"/>
          <w:i/>
          <w:iCs/>
          <w:spacing w:val="1"/>
          <w:sz w:val="22"/>
          <w:szCs w:val="22"/>
        </w:rPr>
        <w:t>v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i</w:t>
      </w:r>
      <w:r w:rsidRPr="00AC1277">
        <w:rPr>
          <w:rFonts w:asciiTheme="minorHAnsi" w:eastAsia="Calibri" w:hAnsiTheme="minorHAnsi" w:cstheme="minorHAnsi"/>
          <w:i/>
          <w:iCs/>
          <w:spacing w:val="-3"/>
          <w:sz w:val="22"/>
          <w:szCs w:val="22"/>
        </w:rPr>
        <w:t>c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e</w:t>
      </w:r>
      <w:r w:rsidRPr="00AC1277">
        <w:rPr>
          <w:rFonts w:asciiTheme="minorHAnsi" w:eastAsia="Calibri" w:hAnsiTheme="minorHAnsi" w:cstheme="minorHAnsi"/>
          <w:i/>
          <w:iCs/>
          <w:spacing w:val="1"/>
          <w:sz w:val="22"/>
          <w:szCs w:val="22"/>
        </w:rPr>
        <w:t xml:space="preserve"> </w:t>
      </w:r>
      <w:r w:rsidRPr="00AC1277">
        <w:rPr>
          <w:rFonts w:asciiTheme="minorHAnsi" w:eastAsia="Calibri" w:hAnsiTheme="minorHAnsi" w:cstheme="minorHAnsi"/>
          <w:i/>
          <w:iCs/>
          <w:spacing w:val="-2"/>
          <w:sz w:val="22"/>
          <w:szCs w:val="22"/>
        </w:rPr>
        <w:t>c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ertifica</w:t>
      </w:r>
      <w:r w:rsidRPr="00AC1277">
        <w:rPr>
          <w:rFonts w:asciiTheme="minorHAnsi" w:eastAsia="Calibri" w:hAnsiTheme="minorHAnsi" w:cstheme="minorHAnsi"/>
          <w:i/>
          <w:iCs/>
          <w:spacing w:val="-2"/>
          <w:sz w:val="22"/>
          <w:szCs w:val="22"/>
        </w:rPr>
        <w:t>t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es</w:t>
      </w:r>
      <w:r w:rsidRPr="00AC1277">
        <w:rPr>
          <w:rFonts w:asciiTheme="minorHAnsi" w:eastAsia="Calibri" w:hAnsiTheme="minorHAnsi" w:cstheme="minorHAnsi"/>
          <w:i/>
          <w:iCs/>
          <w:spacing w:val="1"/>
          <w:sz w:val="22"/>
          <w:szCs w:val="22"/>
        </w:rPr>
        <w:t xml:space="preserve"> 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a</w:t>
      </w:r>
      <w:r w:rsidRPr="00AC1277">
        <w:rPr>
          <w:rFonts w:asciiTheme="minorHAnsi" w:eastAsia="Calibri" w:hAnsiTheme="minorHAnsi" w:cstheme="minorHAnsi"/>
          <w:i/>
          <w:iCs/>
          <w:spacing w:val="-1"/>
          <w:sz w:val="22"/>
          <w:szCs w:val="22"/>
        </w:rPr>
        <w:t>nd/</w:t>
      </w:r>
      <w:r w:rsidRPr="00AC1277">
        <w:rPr>
          <w:rFonts w:asciiTheme="minorHAnsi" w:eastAsia="Calibri" w:hAnsiTheme="minorHAnsi" w:cstheme="minorHAnsi"/>
          <w:i/>
          <w:iCs/>
          <w:spacing w:val="1"/>
          <w:sz w:val="22"/>
          <w:szCs w:val="22"/>
        </w:rPr>
        <w:t>o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r</w:t>
      </w:r>
      <w:r w:rsidRPr="00AC1277">
        <w:rPr>
          <w:rFonts w:asciiTheme="minorHAnsi" w:eastAsia="Calibr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e</w:t>
      </w:r>
      <w:r w:rsidRPr="00AC1277">
        <w:rPr>
          <w:rFonts w:asciiTheme="minorHAnsi" w:eastAsia="Calibri" w:hAnsiTheme="minorHAnsi" w:cstheme="minorHAnsi"/>
          <w:i/>
          <w:iCs/>
          <w:spacing w:val="1"/>
          <w:sz w:val="22"/>
          <w:szCs w:val="22"/>
        </w:rPr>
        <w:t>v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i</w:t>
      </w:r>
      <w:r w:rsidRPr="00AC1277">
        <w:rPr>
          <w:rFonts w:asciiTheme="minorHAnsi" w:eastAsia="Calibri" w:hAnsiTheme="minorHAnsi" w:cstheme="minorHAnsi"/>
          <w:i/>
          <w:iCs/>
          <w:spacing w:val="-4"/>
          <w:sz w:val="22"/>
          <w:szCs w:val="22"/>
        </w:rPr>
        <w:t>d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ence</w:t>
      </w:r>
      <w:r w:rsidRPr="00AC1277">
        <w:rPr>
          <w:rFonts w:asciiTheme="minorHAnsi" w:eastAsia="Calibr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f</w:t>
      </w:r>
      <w:r w:rsidRPr="00AC1277">
        <w:rPr>
          <w:rFonts w:asciiTheme="minorHAnsi" w:eastAsia="Calibri" w:hAnsiTheme="minorHAnsi" w:cstheme="minorHAnsi"/>
          <w:i/>
          <w:iCs/>
          <w:spacing w:val="1"/>
          <w:sz w:val="22"/>
          <w:szCs w:val="22"/>
        </w:rPr>
        <w:t>o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r</w:t>
      </w:r>
      <w:r w:rsidRPr="00AC1277">
        <w:rPr>
          <w:rFonts w:asciiTheme="minorHAnsi" w:eastAsia="Calibri" w:hAnsiTheme="minorHAnsi" w:cstheme="minorHAnsi"/>
          <w:i/>
          <w:iCs/>
          <w:spacing w:val="-2"/>
          <w:sz w:val="22"/>
          <w:szCs w:val="22"/>
        </w:rPr>
        <w:t xml:space="preserve"> </w:t>
      </w:r>
      <w:r w:rsidR="00AC1277" w:rsidRPr="00AC1277">
        <w:rPr>
          <w:rFonts w:asciiTheme="minorHAnsi" w:eastAsia="Calibri" w:hAnsiTheme="minorHAnsi" w:cstheme="minorHAnsi"/>
          <w:i/>
          <w:iCs/>
          <w:spacing w:val="-2"/>
          <w:sz w:val="22"/>
          <w:szCs w:val="22"/>
        </w:rPr>
        <w:t xml:space="preserve">     </w:t>
      </w:r>
      <w:r w:rsidRPr="00AC1277">
        <w:rPr>
          <w:rFonts w:asciiTheme="minorHAnsi" w:eastAsia="Calibri" w:hAnsiTheme="minorHAnsi" w:cstheme="minorHAnsi"/>
          <w:i/>
          <w:iCs/>
          <w:spacing w:val="1"/>
          <w:sz w:val="22"/>
          <w:szCs w:val="22"/>
        </w:rPr>
        <w:t>M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a</w:t>
      </w:r>
      <w:r w:rsidRPr="00AC1277">
        <w:rPr>
          <w:rFonts w:asciiTheme="minorHAnsi" w:eastAsia="Calibri" w:hAnsiTheme="minorHAnsi" w:cstheme="minorHAnsi"/>
          <w:i/>
          <w:iCs/>
          <w:spacing w:val="-1"/>
          <w:sz w:val="22"/>
          <w:szCs w:val="22"/>
        </w:rPr>
        <w:t>n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a</w:t>
      </w:r>
      <w:r w:rsidRPr="00AC1277">
        <w:rPr>
          <w:rFonts w:asciiTheme="minorHAnsi" w:eastAsia="Calibri" w:hAnsiTheme="minorHAnsi" w:cstheme="minorHAnsi"/>
          <w:i/>
          <w:iCs/>
          <w:spacing w:val="-1"/>
          <w:sz w:val="22"/>
          <w:szCs w:val="22"/>
        </w:rPr>
        <w:t>g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erial</w:t>
      </w:r>
      <w:r w:rsidRPr="00AC1277">
        <w:rPr>
          <w:rFonts w:asciiTheme="minorHAnsi" w:eastAsia="Calibri" w:hAnsiTheme="minorHAnsi" w:cstheme="minorHAnsi"/>
          <w:i/>
          <w:iCs/>
          <w:spacing w:val="1"/>
          <w:sz w:val="22"/>
          <w:szCs w:val="22"/>
        </w:rPr>
        <w:t>/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Entrep</w:t>
      </w:r>
      <w:r w:rsidRPr="00AC1277">
        <w:rPr>
          <w:rFonts w:asciiTheme="minorHAnsi" w:eastAsia="Calibri" w:hAnsiTheme="minorHAnsi" w:cstheme="minorHAnsi"/>
          <w:i/>
          <w:iCs/>
          <w:spacing w:val="-3"/>
          <w:sz w:val="22"/>
          <w:szCs w:val="22"/>
        </w:rPr>
        <w:t>r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eneu</w:t>
      </w:r>
      <w:r w:rsidRPr="00AC1277">
        <w:rPr>
          <w:rFonts w:asciiTheme="minorHAnsi" w:eastAsia="Calibri" w:hAnsiTheme="minorHAnsi" w:cstheme="minorHAnsi"/>
          <w:i/>
          <w:iCs/>
          <w:spacing w:val="-1"/>
          <w:sz w:val="22"/>
          <w:szCs w:val="22"/>
        </w:rPr>
        <w:t>r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ial</w:t>
      </w:r>
      <w:r w:rsidRPr="00AC1277">
        <w:rPr>
          <w:rFonts w:asciiTheme="minorHAnsi" w:eastAsia="Calibr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/</w:t>
      </w:r>
      <w:r w:rsidRPr="00AC1277">
        <w:rPr>
          <w:rFonts w:asciiTheme="minorHAnsi" w:eastAsia="Calibri" w:hAnsiTheme="minorHAnsi" w:cstheme="minorHAnsi"/>
          <w:i/>
          <w:iCs/>
          <w:spacing w:val="2"/>
          <w:sz w:val="22"/>
          <w:szCs w:val="22"/>
        </w:rPr>
        <w:t xml:space="preserve"> </w:t>
      </w:r>
      <w:r w:rsidRPr="00AC1277">
        <w:rPr>
          <w:rFonts w:asciiTheme="minorHAnsi" w:eastAsia="Calibri" w:hAnsiTheme="minorHAnsi" w:cstheme="minorHAnsi"/>
          <w:i/>
          <w:iCs/>
          <w:spacing w:val="-2"/>
          <w:sz w:val="22"/>
          <w:szCs w:val="22"/>
        </w:rPr>
        <w:t>C</w:t>
      </w:r>
      <w:r w:rsidRPr="00AC1277">
        <w:rPr>
          <w:rFonts w:asciiTheme="minorHAnsi" w:eastAsia="Calibri" w:hAnsiTheme="minorHAnsi" w:cstheme="minorHAnsi"/>
          <w:i/>
          <w:iCs/>
          <w:spacing w:val="1"/>
          <w:sz w:val="22"/>
          <w:szCs w:val="22"/>
        </w:rPr>
        <w:t>o</w:t>
      </w:r>
      <w:r w:rsidRPr="00AC1277">
        <w:rPr>
          <w:rFonts w:asciiTheme="minorHAnsi" w:eastAsia="Calibri" w:hAnsiTheme="minorHAnsi" w:cstheme="minorHAnsi"/>
          <w:i/>
          <w:iCs/>
          <w:spacing w:val="-1"/>
          <w:sz w:val="22"/>
          <w:szCs w:val="22"/>
        </w:rPr>
        <w:t>n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su</w:t>
      </w:r>
      <w:r w:rsidRPr="00AC1277">
        <w:rPr>
          <w:rFonts w:asciiTheme="minorHAnsi" w:eastAsia="Calibri" w:hAnsiTheme="minorHAnsi" w:cstheme="minorHAnsi"/>
          <w:i/>
          <w:iCs/>
          <w:spacing w:val="-1"/>
          <w:sz w:val="22"/>
          <w:szCs w:val="22"/>
        </w:rPr>
        <w:t>l</w:t>
      </w:r>
      <w:r w:rsidRPr="00AC1277">
        <w:rPr>
          <w:rFonts w:asciiTheme="minorHAnsi" w:eastAsia="Calibri" w:hAnsiTheme="minorHAnsi" w:cstheme="minorHAnsi"/>
          <w:i/>
          <w:iCs/>
          <w:spacing w:val="-2"/>
          <w:sz w:val="22"/>
          <w:szCs w:val="22"/>
        </w:rPr>
        <w:t>t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a</w:t>
      </w:r>
      <w:r w:rsidRPr="00AC1277">
        <w:rPr>
          <w:rFonts w:asciiTheme="minorHAnsi" w:eastAsia="Calibri" w:hAnsiTheme="minorHAnsi" w:cstheme="minorHAnsi"/>
          <w:i/>
          <w:iCs/>
          <w:spacing w:val="-1"/>
          <w:sz w:val="22"/>
          <w:szCs w:val="22"/>
        </w:rPr>
        <w:t>n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cy</w:t>
      </w:r>
      <w:r w:rsidRPr="00AC1277">
        <w:rPr>
          <w:rFonts w:asciiTheme="minorHAnsi" w:eastAsia="Calibri" w:hAnsiTheme="minorHAnsi" w:cstheme="minorHAnsi"/>
          <w:i/>
          <w:iCs/>
          <w:spacing w:val="1"/>
          <w:sz w:val="22"/>
          <w:szCs w:val="22"/>
        </w:rPr>
        <w:t xml:space="preserve"> </w:t>
      </w:r>
      <w:r w:rsidRPr="00AC1277">
        <w:rPr>
          <w:rFonts w:asciiTheme="minorHAnsi" w:eastAsia="Calibri" w:hAnsiTheme="minorHAnsi" w:cstheme="minorHAnsi"/>
          <w:i/>
          <w:iCs/>
          <w:spacing w:val="-1"/>
          <w:sz w:val="22"/>
          <w:szCs w:val="22"/>
        </w:rPr>
        <w:t>e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xperie</w:t>
      </w:r>
      <w:r w:rsidRPr="00AC1277">
        <w:rPr>
          <w:rFonts w:asciiTheme="minorHAnsi" w:eastAsia="Calibri" w:hAnsiTheme="minorHAnsi" w:cstheme="minorHAnsi"/>
          <w:i/>
          <w:iCs/>
          <w:spacing w:val="-1"/>
          <w:sz w:val="22"/>
          <w:szCs w:val="22"/>
        </w:rPr>
        <w:t>n</w:t>
      </w:r>
      <w:r w:rsidRPr="00AC1277">
        <w:rPr>
          <w:rFonts w:asciiTheme="minorHAnsi" w:eastAsia="Calibri" w:hAnsiTheme="minorHAnsi" w:cstheme="minorHAnsi"/>
          <w:i/>
          <w:iCs/>
          <w:spacing w:val="-2"/>
          <w:sz w:val="22"/>
          <w:szCs w:val="22"/>
        </w:rPr>
        <w:t>c</w:t>
      </w:r>
      <w:r w:rsidRPr="00AC1277">
        <w:rPr>
          <w:rFonts w:asciiTheme="minorHAnsi" w:eastAsia="Calibri" w:hAnsiTheme="minorHAnsi" w:cstheme="minorHAnsi"/>
          <w:i/>
          <w:iCs/>
          <w:sz w:val="22"/>
          <w:szCs w:val="22"/>
        </w:rPr>
        <w:t>e)</w:t>
      </w:r>
    </w:p>
    <w:p w14:paraId="3D4E6837" w14:textId="77777777" w:rsidR="00E02908" w:rsidRPr="00AC1277" w:rsidRDefault="00E02908" w:rsidP="00AC1277">
      <w:pPr>
        <w:spacing w:line="200" w:lineRule="exact"/>
        <w:rPr>
          <w:rFonts w:asciiTheme="minorHAnsi" w:hAnsiTheme="minorHAnsi" w:cstheme="minorHAnsi"/>
        </w:rPr>
      </w:pPr>
    </w:p>
    <w:p w14:paraId="0400D256" w14:textId="77777777" w:rsidR="00E02908" w:rsidRDefault="00E02908">
      <w:pPr>
        <w:spacing w:before="11" w:line="220" w:lineRule="exact"/>
        <w:rPr>
          <w:sz w:val="22"/>
          <w:szCs w:val="22"/>
        </w:rPr>
      </w:pPr>
    </w:p>
    <w:tbl>
      <w:tblPr>
        <w:tblW w:w="9098" w:type="dxa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1680"/>
        <w:gridCol w:w="1848"/>
        <w:gridCol w:w="1969"/>
        <w:gridCol w:w="1800"/>
      </w:tblGrid>
      <w:tr w:rsidR="00E02908" w14:paraId="294118BA" w14:textId="77777777" w:rsidTr="00B14D7F">
        <w:trPr>
          <w:trHeight w:hRule="exact" w:val="279"/>
        </w:trPr>
        <w:tc>
          <w:tcPr>
            <w:tcW w:w="18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91E43E" w14:textId="77777777" w:rsidR="00E02908" w:rsidRDefault="009E35F7" w:rsidP="00B14D7F">
            <w:pPr>
              <w:spacing w:line="260" w:lineRule="exact"/>
              <w:ind w:left="3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5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DDE70" w14:textId="77777777" w:rsidR="00E02908" w:rsidRDefault="009E35F7">
            <w:pPr>
              <w:spacing w:line="260" w:lineRule="exact"/>
              <w:ind w:left="1897" w:right="18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7B4635" w14:textId="77777777" w:rsidR="00E02908" w:rsidRDefault="009E35F7">
            <w:pPr>
              <w:spacing w:line="260" w:lineRule="exact"/>
              <w:ind w:left="2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</w:tr>
      <w:tr w:rsidR="00E02908" w14:paraId="4808D8DD" w14:textId="77777777" w:rsidTr="00B14D7F">
        <w:trPr>
          <w:trHeight w:hRule="exact" w:val="552"/>
        </w:trPr>
        <w:tc>
          <w:tcPr>
            <w:tcW w:w="18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E5742" w14:textId="77777777" w:rsidR="00E02908" w:rsidRDefault="00E02908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667F3" w14:textId="77777777" w:rsidR="00E02908" w:rsidRDefault="009E35F7">
            <w:pPr>
              <w:spacing w:line="260" w:lineRule="exact"/>
              <w:ind w:left="558" w:right="5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EC17A" w14:textId="77777777" w:rsidR="00E02908" w:rsidRDefault="009E35F7">
            <w:pPr>
              <w:spacing w:line="260" w:lineRule="exact"/>
              <w:ind w:left="767" w:right="7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To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3B834" w14:textId="72B2F14E" w:rsidR="00B14D7F" w:rsidRDefault="00B14D7F" w:rsidP="00B14D7F">
            <w:pPr>
              <w:spacing w:line="260" w:lineRule="exact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 and</w:t>
            </w:r>
          </w:p>
          <w:p w14:paraId="4C2123E3" w14:textId="55E0349F" w:rsidR="00E02908" w:rsidRDefault="00B14D7F" w:rsidP="00B14D7F">
            <w:pPr>
              <w:spacing w:line="260" w:lineRule="exact"/>
              <w:ind w:left="4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months</w:t>
            </w:r>
          </w:p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A88A4" w14:textId="77777777" w:rsidR="00E02908" w:rsidRDefault="00E02908"/>
        </w:tc>
      </w:tr>
      <w:tr w:rsidR="00E02908" w14:paraId="246856CD" w14:textId="77777777" w:rsidTr="00412C7A">
        <w:trPr>
          <w:trHeight w:hRule="exact" w:val="1272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47599" w14:textId="77777777" w:rsidR="00E02908" w:rsidRDefault="00E02908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023DC" w14:textId="77777777" w:rsidR="00E02908" w:rsidRDefault="00E02908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C6805" w14:textId="77777777" w:rsidR="00E02908" w:rsidRDefault="00E02908"/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F4B08" w14:textId="77777777" w:rsidR="00E02908" w:rsidRDefault="00E0290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E22C2" w14:textId="77777777" w:rsidR="00E02908" w:rsidRDefault="00E02908"/>
        </w:tc>
      </w:tr>
    </w:tbl>
    <w:p w14:paraId="51D6C6A5" w14:textId="77777777" w:rsidR="00E02908" w:rsidRDefault="009E35F7">
      <w:pPr>
        <w:spacing w:line="200" w:lineRule="exact"/>
        <w:ind w:left="86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*S</w:t>
      </w:r>
      <w:r>
        <w:rPr>
          <w:rFonts w:ascii="Calibri" w:eastAsia="Calibri" w:hAnsi="Calibri" w:cs="Calibri"/>
          <w:sz w:val="18"/>
          <w:szCs w:val="18"/>
        </w:rPr>
        <w:t xml:space="preserve">tart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yme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</w:p>
    <w:p w14:paraId="378F8F6B" w14:textId="77777777" w:rsidR="00E02908" w:rsidRDefault="00E02908">
      <w:pPr>
        <w:spacing w:line="200" w:lineRule="exact"/>
      </w:pPr>
    </w:p>
    <w:p w14:paraId="197DCFCB" w14:textId="77777777" w:rsidR="00E02908" w:rsidRDefault="00E02908">
      <w:pPr>
        <w:spacing w:before="7" w:line="220" w:lineRule="exact"/>
        <w:rPr>
          <w:sz w:val="22"/>
          <w:szCs w:val="22"/>
        </w:rPr>
      </w:pPr>
    </w:p>
    <w:p w14:paraId="0A996302" w14:textId="77777777" w:rsidR="00E02908" w:rsidRDefault="009E35F7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5</w:t>
      </w:r>
      <w:r>
        <w:rPr>
          <w:rFonts w:ascii="Calibri" w:eastAsia="Calibri" w:hAnsi="Calibri" w:cs="Calibri"/>
          <w:b/>
          <w:sz w:val="26"/>
          <w:szCs w:val="26"/>
        </w:rPr>
        <w:t xml:space="preserve">.   </w:t>
      </w:r>
      <w:r>
        <w:rPr>
          <w:rFonts w:ascii="Calibri" w:eastAsia="Calibri" w:hAnsi="Calibri" w:cs="Calibri"/>
          <w:b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fly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be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nd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spo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b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ili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tie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f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your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p</w:t>
      </w:r>
      <w:r>
        <w:rPr>
          <w:rFonts w:ascii="Calibri" w:eastAsia="Calibri" w:hAnsi="Calibri" w:cs="Calibri"/>
          <w:b/>
          <w:sz w:val="26"/>
          <w:szCs w:val="26"/>
        </w:rPr>
        <w:t>ositio</w:t>
      </w:r>
      <w:r>
        <w:rPr>
          <w:rFonts w:ascii="Calibri" w:eastAsia="Calibri" w:hAnsi="Calibri" w:cs="Calibri"/>
          <w:b/>
          <w:spacing w:val="9"/>
          <w:sz w:val="26"/>
          <w:szCs w:val="26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39780969" w14:textId="77777777" w:rsidR="00E02908" w:rsidRDefault="00E02908">
      <w:pPr>
        <w:spacing w:line="200" w:lineRule="exact"/>
      </w:pPr>
    </w:p>
    <w:p w14:paraId="4D0DD823" w14:textId="77777777" w:rsidR="00E02908" w:rsidRDefault="00E02908">
      <w:pPr>
        <w:spacing w:before="4" w:line="240" w:lineRule="exact"/>
        <w:rPr>
          <w:sz w:val="24"/>
          <w:szCs w:val="24"/>
        </w:rPr>
      </w:pPr>
    </w:p>
    <w:p w14:paraId="27298C23" w14:textId="458229B6" w:rsidR="00E02908" w:rsidRDefault="00412C7A" w:rsidP="00412C7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ab/>
        <w:t xml:space="preserve"> 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………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…….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z w:val="22"/>
          <w:szCs w:val="22"/>
        </w:rPr>
        <w:t>.</w:t>
      </w:r>
    </w:p>
    <w:p w14:paraId="7FF1D0E2" w14:textId="77777777" w:rsidR="00E02908" w:rsidRDefault="009E35F7">
      <w:pPr>
        <w:spacing w:before="38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7AE77AD0" w14:textId="77777777" w:rsidR="00E02908" w:rsidRDefault="009E35F7">
      <w:pPr>
        <w:spacing w:before="41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</w:p>
    <w:p w14:paraId="1D5F8290" w14:textId="77777777" w:rsidR="00E02908" w:rsidRDefault="00E02908">
      <w:pPr>
        <w:spacing w:line="140" w:lineRule="exact"/>
        <w:rPr>
          <w:sz w:val="15"/>
          <w:szCs w:val="15"/>
        </w:rPr>
      </w:pPr>
    </w:p>
    <w:p w14:paraId="742091AC" w14:textId="77777777" w:rsidR="00E02908" w:rsidRDefault="00E02908">
      <w:pPr>
        <w:spacing w:line="200" w:lineRule="exact"/>
      </w:pPr>
    </w:p>
    <w:p w14:paraId="208158A4" w14:textId="77777777" w:rsidR="00E02908" w:rsidRDefault="009E35F7">
      <w:pPr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6</w:t>
      </w:r>
      <w:r>
        <w:rPr>
          <w:rFonts w:ascii="Calibri" w:eastAsia="Calibri" w:hAnsi="Calibri" w:cs="Calibri"/>
          <w:b/>
          <w:sz w:val="26"/>
          <w:szCs w:val="26"/>
        </w:rPr>
        <w:t xml:space="preserve">.   </w:t>
      </w:r>
      <w:r>
        <w:rPr>
          <w:rFonts w:ascii="Calibri" w:eastAsia="Calibri" w:hAnsi="Calibri" w:cs="Calibri"/>
          <w:b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sp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on:</w:t>
      </w:r>
    </w:p>
    <w:p w14:paraId="1D324773" w14:textId="77777777" w:rsidR="00E02908" w:rsidRDefault="00E02908">
      <w:pPr>
        <w:spacing w:line="200" w:lineRule="exact"/>
      </w:pPr>
    </w:p>
    <w:p w14:paraId="2CEBBF46" w14:textId="77777777" w:rsidR="00E02908" w:rsidRDefault="00E02908">
      <w:pPr>
        <w:spacing w:before="19" w:line="220" w:lineRule="exact"/>
        <w:rPr>
          <w:sz w:val="22"/>
          <w:szCs w:val="22"/>
        </w:rPr>
      </w:pPr>
    </w:p>
    <w:p w14:paraId="6B15B89E" w14:textId="77777777" w:rsidR="00E02908" w:rsidRDefault="009E35F7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B587D96" w14:textId="77777777" w:rsidR="00E02908" w:rsidRDefault="009E35F7">
      <w:pPr>
        <w:spacing w:before="41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..</w:t>
      </w:r>
    </w:p>
    <w:p w14:paraId="4CD6A474" w14:textId="77777777" w:rsidR="00E02908" w:rsidRDefault="009E35F7">
      <w:pPr>
        <w:spacing w:before="41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..</w:t>
      </w:r>
    </w:p>
    <w:p w14:paraId="616FE27C" w14:textId="77777777" w:rsidR="00E02908" w:rsidRDefault="00E02908">
      <w:pPr>
        <w:spacing w:before="8" w:line="140" w:lineRule="exact"/>
        <w:rPr>
          <w:sz w:val="14"/>
          <w:szCs w:val="14"/>
        </w:rPr>
      </w:pPr>
    </w:p>
    <w:p w14:paraId="1C50A1EA" w14:textId="77777777" w:rsidR="00E02908" w:rsidRDefault="00E02908">
      <w:pPr>
        <w:spacing w:line="200" w:lineRule="exact"/>
      </w:pPr>
    </w:p>
    <w:p w14:paraId="5C6052F1" w14:textId="77777777" w:rsidR="00E02908" w:rsidRDefault="009E35F7">
      <w:pPr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7</w:t>
      </w:r>
      <w:r>
        <w:rPr>
          <w:rFonts w:ascii="Calibri" w:eastAsia="Calibri" w:hAnsi="Calibri" w:cs="Calibri"/>
          <w:b/>
          <w:sz w:val="26"/>
          <w:szCs w:val="26"/>
        </w:rPr>
        <w:t xml:space="preserve">.   </w:t>
      </w:r>
      <w:r>
        <w:rPr>
          <w:rFonts w:ascii="Calibri" w:eastAsia="Calibri" w:hAnsi="Calibri" w:cs="Calibri"/>
          <w:b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Ma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nt</w:t>
      </w:r>
      <w:r>
        <w:rPr>
          <w:rFonts w:ascii="Calibri" w:eastAsia="Calibri" w:hAnsi="Calibri" w:cs="Calibri"/>
          <w:b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g</w:t>
      </w:r>
      <w:r>
        <w:rPr>
          <w:rFonts w:ascii="Calibri" w:eastAsia="Calibri" w:hAnsi="Calibri" w:cs="Calibri"/>
          <w:b/>
          <w:sz w:val="26"/>
          <w:szCs w:val="26"/>
        </w:rPr>
        <w:t>:</w:t>
      </w:r>
    </w:p>
    <w:p w14:paraId="765AC595" w14:textId="1C937117" w:rsidR="00E02908" w:rsidRDefault="009E35F7">
      <w:pPr>
        <w:spacing w:before="50" w:line="276" w:lineRule="auto"/>
        <w:ind w:left="820" w:right="319"/>
        <w:rPr>
          <w:rFonts w:ascii="Calibri" w:eastAsia="Calibri" w:hAnsi="Calibri" w:cs="Calibri"/>
        </w:rPr>
        <w:sectPr w:rsidR="00E02908">
          <w:pgSz w:w="11920" w:h="16840"/>
          <w:pgMar w:top="1080" w:right="780" w:bottom="280" w:left="1340" w:header="0" w:footer="933" w:gutter="0"/>
          <w:cols w:space="720"/>
        </w:sect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 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</w:t>
      </w:r>
      <w:r w:rsidR="00412C7A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 w:rsidR="003B7B6D">
        <w:rPr>
          <w:rFonts w:ascii="Calibri" w:eastAsia="Calibri" w:hAnsi="Calibri" w:cs="Calibri"/>
          <w:spacing w:val="2"/>
        </w:rPr>
        <w:t>c</w:t>
      </w:r>
      <w:r w:rsidR="003B7B6D">
        <w:rPr>
          <w:rFonts w:ascii="Calibri" w:eastAsia="Calibri" w:hAnsi="Calibri" w:cs="Calibri"/>
        </w:rPr>
        <w:t>o</w:t>
      </w:r>
      <w:r w:rsidR="003B7B6D">
        <w:rPr>
          <w:rFonts w:ascii="Calibri" w:eastAsia="Calibri" w:hAnsi="Calibri" w:cs="Calibri"/>
          <w:spacing w:val="1"/>
        </w:rPr>
        <w:t>u</w:t>
      </w:r>
      <w:r w:rsidR="003B7B6D">
        <w:rPr>
          <w:rFonts w:ascii="Calibri" w:eastAsia="Calibri" w:hAnsi="Calibri" w:cs="Calibri"/>
        </w:rPr>
        <w:t>r</w:t>
      </w:r>
      <w:r w:rsidR="003B7B6D">
        <w:rPr>
          <w:rFonts w:ascii="Calibri" w:eastAsia="Calibri" w:hAnsi="Calibri" w:cs="Calibri"/>
          <w:spacing w:val="-1"/>
        </w:rPr>
        <w:t>s</w:t>
      </w:r>
      <w:r w:rsidR="003B7B6D">
        <w:rPr>
          <w:rFonts w:ascii="Calibri" w:eastAsia="Calibri" w:hAnsi="Calibri" w:cs="Calibri"/>
        </w:rPr>
        <w:t>es</w:t>
      </w:r>
      <w:r w:rsidR="003B7B6D">
        <w:rPr>
          <w:rFonts w:ascii="Calibri" w:eastAsia="Calibri" w:hAnsi="Calibri" w:cs="Calibri"/>
          <w:spacing w:val="-7"/>
        </w:rPr>
        <w:t>,</w:t>
      </w:r>
      <w:r>
        <w:rPr>
          <w:rFonts w:ascii="Calibri" w:eastAsia="Calibri" w:hAnsi="Calibri" w:cs="Calibri"/>
        </w:rPr>
        <w:t xml:space="preserve"> w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tc.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certi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 w:rsidR="00B271AE">
        <w:rPr>
          <w:rFonts w:ascii="Calibri" w:eastAsia="Calibri" w:hAnsi="Calibri" w:cs="Calibri"/>
          <w:spacing w:val="1"/>
        </w:rPr>
        <w:t>th</w:t>
      </w:r>
      <w:r w:rsidR="00B271AE">
        <w:rPr>
          <w:rFonts w:ascii="Calibri" w:eastAsia="Calibri" w:hAnsi="Calibri" w:cs="Calibri"/>
        </w:rPr>
        <w:t>o</w:t>
      </w:r>
      <w:r w:rsidR="00B271AE">
        <w:rPr>
          <w:rFonts w:ascii="Calibri" w:eastAsia="Calibri" w:hAnsi="Calibri" w:cs="Calibri"/>
          <w:spacing w:val="-1"/>
        </w:rPr>
        <w:t>s</w:t>
      </w:r>
      <w:r w:rsidR="00B271AE">
        <w:rPr>
          <w:rFonts w:ascii="Calibri" w:eastAsia="Calibri" w:hAnsi="Calibri" w:cs="Calibri"/>
        </w:rPr>
        <w:t>e</w:t>
      </w:r>
      <w:r w:rsidR="00B271AE">
        <w:rPr>
          <w:rFonts w:ascii="Calibri" w:eastAsia="Calibri" w:hAnsi="Calibri" w:cs="Calibri"/>
          <w:spacing w:val="-6"/>
        </w:rPr>
        <w:t>,</w:t>
      </w:r>
      <w:r>
        <w:rPr>
          <w:rFonts w:ascii="Calibri" w:eastAsia="Calibri" w:hAnsi="Calibri" w:cs="Calibri"/>
        </w:rPr>
        <w:t xml:space="preserve"> 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any</w:t>
      </w:r>
      <w:r>
        <w:rPr>
          <w:rFonts w:ascii="Calibri" w:eastAsia="Calibri" w:hAnsi="Calibri" w:cs="Calibri"/>
        </w:rPr>
        <w:t>)</w:t>
      </w:r>
    </w:p>
    <w:p w14:paraId="135AE3C3" w14:textId="77777777" w:rsidR="00E02908" w:rsidRDefault="009E35F7">
      <w:pPr>
        <w:spacing w:before="50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0E0626B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4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B2C6DA6" w14:textId="77777777" w:rsidR="00E02908" w:rsidRDefault="009E35F7">
      <w:pPr>
        <w:spacing w:before="38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4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2775DC8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855B1C0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A90E267" w14:textId="77777777" w:rsidR="00E02908" w:rsidRDefault="009E35F7">
      <w:pPr>
        <w:spacing w:before="38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34A401E" w14:textId="77777777" w:rsidR="00E02908" w:rsidRDefault="00E02908">
      <w:pPr>
        <w:spacing w:line="140" w:lineRule="exact"/>
        <w:rPr>
          <w:sz w:val="15"/>
          <w:szCs w:val="15"/>
        </w:rPr>
      </w:pPr>
    </w:p>
    <w:p w14:paraId="128A894E" w14:textId="77777777" w:rsidR="00E02908" w:rsidRDefault="00E02908">
      <w:pPr>
        <w:spacing w:line="200" w:lineRule="exact"/>
      </w:pPr>
    </w:p>
    <w:p w14:paraId="67C236F9" w14:textId="77777777" w:rsidR="00E02908" w:rsidRDefault="009E35F7">
      <w:pPr>
        <w:ind w:left="1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8</w:t>
      </w:r>
      <w:r>
        <w:rPr>
          <w:rFonts w:ascii="Calibri" w:eastAsia="Calibri" w:hAnsi="Calibri" w:cs="Calibri"/>
          <w:b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spacing w:val="3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b/>
          <w:sz w:val="26"/>
          <w:szCs w:val="26"/>
        </w:rPr>
        <w:t>und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ng</w:t>
      </w:r>
    </w:p>
    <w:p w14:paraId="20C3CCCB" w14:textId="77777777" w:rsidR="00E02908" w:rsidRDefault="00E02908">
      <w:pPr>
        <w:spacing w:before="7" w:line="140" w:lineRule="exact"/>
        <w:rPr>
          <w:sz w:val="15"/>
          <w:szCs w:val="15"/>
        </w:rPr>
      </w:pPr>
    </w:p>
    <w:p w14:paraId="12945586" w14:textId="77777777" w:rsidR="00E02908" w:rsidRDefault="00E02908">
      <w:pPr>
        <w:spacing w:line="200" w:lineRule="exact"/>
      </w:pPr>
    </w:p>
    <w:p w14:paraId="5FA1BDFC" w14:textId="694A3914" w:rsidR="00E02908" w:rsidRDefault="009E35F7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a.   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511B8">
        <w:rPr>
          <w:rFonts w:ascii="Calibri" w:eastAsia="Calibri" w:hAnsi="Calibri" w:cs="Calibri"/>
          <w:spacing w:val="1"/>
          <w:sz w:val="22"/>
          <w:szCs w:val="22"/>
        </w:rPr>
        <w:t xml:space="preserve">MAF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5B025140" w14:textId="31B85E61" w:rsidR="00E02908" w:rsidRDefault="00F23E26">
      <w:pPr>
        <w:spacing w:before="7" w:line="600" w:lineRule="atLeast"/>
        <w:ind w:left="120" w:right="2117" w:firstLine="12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DFC760" wp14:editId="0AF07270">
                <wp:simplePos x="0" y="0"/>
                <wp:positionH relativeFrom="page">
                  <wp:posOffset>2571115</wp:posOffset>
                </wp:positionH>
                <wp:positionV relativeFrom="paragraph">
                  <wp:posOffset>201295</wp:posOffset>
                </wp:positionV>
                <wp:extent cx="676275" cy="209550"/>
                <wp:effectExtent l="0" t="0" r="9525" b="1905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209550"/>
                          <a:chOff x="4049" y="317"/>
                          <a:chExt cx="1065" cy="330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4049" y="317"/>
                            <a:ext cx="1065" cy="330"/>
                          </a:xfrm>
                          <a:custGeom>
                            <a:avLst/>
                            <a:gdLst>
                              <a:gd name="T0" fmla="+- 0 4049 4049"/>
                              <a:gd name="T1" fmla="*/ T0 w 1065"/>
                              <a:gd name="T2" fmla="+- 0 647 317"/>
                              <a:gd name="T3" fmla="*/ 647 h 330"/>
                              <a:gd name="T4" fmla="+- 0 5114 4049"/>
                              <a:gd name="T5" fmla="*/ T4 w 1065"/>
                              <a:gd name="T6" fmla="+- 0 647 317"/>
                              <a:gd name="T7" fmla="*/ 647 h 330"/>
                              <a:gd name="T8" fmla="+- 0 5114 4049"/>
                              <a:gd name="T9" fmla="*/ T8 w 1065"/>
                              <a:gd name="T10" fmla="+- 0 317 317"/>
                              <a:gd name="T11" fmla="*/ 317 h 330"/>
                              <a:gd name="T12" fmla="+- 0 4049 4049"/>
                              <a:gd name="T13" fmla="*/ T12 w 1065"/>
                              <a:gd name="T14" fmla="+- 0 317 317"/>
                              <a:gd name="T15" fmla="*/ 317 h 330"/>
                              <a:gd name="T16" fmla="+- 0 4049 4049"/>
                              <a:gd name="T17" fmla="*/ T16 w 1065"/>
                              <a:gd name="T18" fmla="+- 0 647 317"/>
                              <a:gd name="T19" fmla="*/ 64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5" h="330">
                                <a:moveTo>
                                  <a:pt x="0" y="330"/>
                                </a:moveTo>
                                <a:lnTo>
                                  <a:pt x="1065" y="330"/>
                                </a:lnTo>
                                <a:lnTo>
                                  <a:pt x="10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2EF1B7B" id="Group 30" o:spid="_x0000_s1026" style="position:absolute;margin-left:202.45pt;margin-top:15.85pt;width:53.25pt;height:16.5pt;z-index:-251658240;mso-position-horizontal-relative:page" coordorigin="4049,317" coordsize="106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">
                <v:shape id="Freeform 31" o:spid="_x0000_s1027" style="position:absolute;left:4049;top:317;width:1065;height:330;visibility:visible;mso-wrap-style:square;v-text-anchor:top" coordsize="106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" path="m,330r1065,l1065,,,,,330xe" filled="f" strokeweight=".5pt">
                  <v:path arrowok="t" o:connecttype="custom" o:connectlocs="0,647;1065,647;1065,317;0,317;0,64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62EDE1" wp14:editId="7F4CBD9B">
                <wp:simplePos x="0" y="0"/>
                <wp:positionH relativeFrom="page">
                  <wp:posOffset>4180840</wp:posOffset>
                </wp:positionH>
                <wp:positionV relativeFrom="paragraph">
                  <wp:posOffset>210820</wp:posOffset>
                </wp:positionV>
                <wp:extent cx="676275" cy="200025"/>
                <wp:effectExtent l="0" t="0" r="9525" b="1587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200025"/>
                          <a:chOff x="6584" y="332"/>
                          <a:chExt cx="1065" cy="315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6584" y="332"/>
                            <a:ext cx="1065" cy="315"/>
                          </a:xfrm>
                          <a:custGeom>
                            <a:avLst/>
                            <a:gdLst>
                              <a:gd name="T0" fmla="+- 0 6584 6584"/>
                              <a:gd name="T1" fmla="*/ T0 w 1065"/>
                              <a:gd name="T2" fmla="+- 0 647 332"/>
                              <a:gd name="T3" fmla="*/ 647 h 315"/>
                              <a:gd name="T4" fmla="+- 0 7649 6584"/>
                              <a:gd name="T5" fmla="*/ T4 w 1065"/>
                              <a:gd name="T6" fmla="+- 0 647 332"/>
                              <a:gd name="T7" fmla="*/ 647 h 315"/>
                              <a:gd name="T8" fmla="+- 0 7649 6584"/>
                              <a:gd name="T9" fmla="*/ T8 w 1065"/>
                              <a:gd name="T10" fmla="+- 0 332 332"/>
                              <a:gd name="T11" fmla="*/ 332 h 315"/>
                              <a:gd name="T12" fmla="+- 0 6584 6584"/>
                              <a:gd name="T13" fmla="*/ T12 w 1065"/>
                              <a:gd name="T14" fmla="+- 0 332 332"/>
                              <a:gd name="T15" fmla="*/ 332 h 315"/>
                              <a:gd name="T16" fmla="+- 0 6584 6584"/>
                              <a:gd name="T17" fmla="*/ T16 w 1065"/>
                              <a:gd name="T18" fmla="+- 0 647 332"/>
                              <a:gd name="T19" fmla="*/ 647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5" h="315">
                                <a:moveTo>
                                  <a:pt x="0" y="315"/>
                                </a:moveTo>
                                <a:lnTo>
                                  <a:pt x="1065" y="315"/>
                                </a:lnTo>
                                <a:lnTo>
                                  <a:pt x="10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2F88A8D" id="Group 28" o:spid="_x0000_s1026" style="position:absolute;margin-left:329.2pt;margin-top:16.6pt;width:53.25pt;height:15.75pt;z-index:-251657216;mso-position-horizontal-relative:page" coordorigin="6584,332" coordsize="106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">
                <v:shape id="Freeform 29" o:spid="_x0000_s1027" style="position:absolute;left:6584;top:332;width:1065;height:315;visibility:visible;mso-wrap-style:square;v-text-anchor:top" coordsize="106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" path="m,315r1065,l1065,,,,,315xe" filled="f" strokeweight=".5pt">
                  <v:path arrowok="t" o:connecttype="custom" o:connectlocs="0,647;1065,647;1065,332;0,332;0,64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12E097" wp14:editId="753ECF4D">
                <wp:simplePos x="0" y="0"/>
                <wp:positionH relativeFrom="page">
                  <wp:posOffset>5838825</wp:posOffset>
                </wp:positionH>
                <wp:positionV relativeFrom="paragraph">
                  <wp:posOffset>210820</wp:posOffset>
                </wp:positionV>
                <wp:extent cx="628650" cy="209550"/>
                <wp:effectExtent l="0" t="0" r="19050" b="1905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209550"/>
                          <a:chOff x="9195" y="332"/>
                          <a:chExt cx="990" cy="330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9195" y="332"/>
                            <a:ext cx="990" cy="330"/>
                          </a:xfrm>
                          <a:custGeom>
                            <a:avLst/>
                            <a:gdLst>
                              <a:gd name="T0" fmla="+- 0 9195 9195"/>
                              <a:gd name="T1" fmla="*/ T0 w 990"/>
                              <a:gd name="T2" fmla="+- 0 662 332"/>
                              <a:gd name="T3" fmla="*/ 662 h 330"/>
                              <a:gd name="T4" fmla="+- 0 10185 9195"/>
                              <a:gd name="T5" fmla="*/ T4 w 990"/>
                              <a:gd name="T6" fmla="+- 0 662 332"/>
                              <a:gd name="T7" fmla="*/ 662 h 330"/>
                              <a:gd name="T8" fmla="+- 0 10185 9195"/>
                              <a:gd name="T9" fmla="*/ T8 w 990"/>
                              <a:gd name="T10" fmla="+- 0 332 332"/>
                              <a:gd name="T11" fmla="*/ 332 h 330"/>
                              <a:gd name="T12" fmla="+- 0 9195 9195"/>
                              <a:gd name="T13" fmla="*/ T12 w 990"/>
                              <a:gd name="T14" fmla="+- 0 332 332"/>
                              <a:gd name="T15" fmla="*/ 332 h 330"/>
                              <a:gd name="T16" fmla="+- 0 9195 9195"/>
                              <a:gd name="T17" fmla="*/ T16 w 990"/>
                              <a:gd name="T18" fmla="+- 0 662 332"/>
                              <a:gd name="T19" fmla="*/ 66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0" h="330">
                                <a:moveTo>
                                  <a:pt x="0" y="330"/>
                                </a:moveTo>
                                <a:lnTo>
                                  <a:pt x="990" y="330"/>
                                </a:lnTo>
                                <a:lnTo>
                                  <a:pt x="9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422ED68" id="Group 26" o:spid="_x0000_s1026" style="position:absolute;margin-left:459.75pt;margin-top:16.6pt;width:49.5pt;height:16.5pt;z-index:-251656192;mso-position-horizontal-relative:page" coordorigin="9195,332" coordsize="99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">
                <v:shape id="Freeform 27" o:spid="_x0000_s1027" style="position:absolute;left:9195;top:332;width:990;height:330;visibility:visible;mso-wrap-style:square;v-text-anchor:top" coordsize="9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" path="m,330r990,l990,,,,,330xe" filled="f" strokeweight=".5pt">
                  <v:path arrowok="t" o:connecttype="custom" o:connectlocs="0,662;990,662;990,332;0,332;0,662" o:connectangles="0,0,0,0,0"/>
                </v:shape>
                <w10:wrap anchorx="page"/>
              </v:group>
            </w:pict>
          </mc:Fallback>
        </mc:AlternateConten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P</w:t>
      </w:r>
      <w:r w:rsidR="009E35F7">
        <w:rPr>
          <w:rFonts w:ascii="Calibri" w:eastAsia="Calibri" w:hAnsi="Calibri" w:cs="Calibri"/>
          <w:sz w:val="22"/>
          <w:szCs w:val="22"/>
        </w:rPr>
        <w:t>riv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9E35F7">
        <w:rPr>
          <w:rFonts w:ascii="Calibri" w:eastAsia="Calibri" w:hAnsi="Calibri" w:cs="Calibri"/>
          <w:sz w:val="22"/>
          <w:szCs w:val="22"/>
        </w:rPr>
        <w:t xml:space="preserve">te                               </w:t>
      </w:r>
      <w:r w:rsidR="009E35F7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S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p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9E35F7">
        <w:rPr>
          <w:rFonts w:ascii="Calibri" w:eastAsia="Calibri" w:hAnsi="Calibri" w:cs="Calibri"/>
          <w:sz w:val="22"/>
          <w:szCs w:val="22"/>
        </w:rPr>
        <w:t xml:space="preserve">ed                              </w:t>
      </w:r>
      <w:r w:rsidR="009E35F7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U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9E35F7">
        <w:rPr>
          <w:rFonts w:ascii="Calibri" w:eastAsia="Calibri" w:hAnsi="Calibri" w:cs="Calibri"/>
          <w:sz w:val="22"/>
          <w:szCs w:val="22"/>
        </w:rPr>
        <w:t xml:space="preserve">ecided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9E35F7">
        <w:rPr>
          <w:rFonts w:ascii="Calibri" w:eastAsia="Calibri" w:hAnsi="Calibri" w:cs="Calibri"/>
          <w:sz w:val="22"/>
          <w:szCs w:val="22"/>
        </w:rPr>
        <w:t xml:space="preserve">.   </w:t>
      </w:r>
      <w:r w:rsidR="009E35F7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If </w:t>
      </w:r>
      <w:r w:rsidR="003B7B6D">
        <w:rPr>
          <w:rFonts w:ascii="Calibri" w:eastAsia="Calibri" w:hAnsi="Calibri" w:cs="Calibri"/>
          <w:sz w:val="22"/>
          <w:szCs w:val="22"/>
        </w:rPr>
        <w:t>s</w:t>
      </w:r>
      <w:r w:rsidR="003B7B6D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3B7B6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B7B6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B7B6D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3B7B6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B7B6D">
        <w:rPr>
          <w:rFonts w:ascii="Calibri" w:eastAsia="Calibri" w:hAnsi="Calibri" w:cs="Calibri"/>
          <w:sz w:val="22"/>
          <w:szCs w:val="22"/>
        </w:rPr>
        <w:t>red,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by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wh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9E35F7">
        <w:rPr>
          <w:rFonts w:ascii="Calibri" w:eastAsia="Calibri" w:hAnsi="Calibri" w:cs="Calibri"/>
          <w:sz w:val="22"/>
          <w:szCs w:val="22"/>
        </w:rPr>
        <w:t>?</w:t>
      </w:r>
    </w:p>
    <w:p w14:paraId="02F3E2E3" w14:textId="77777777" w:rsidR="00E02908" w:rsidRDefault="00E02908">
      <w:pPr>
        <w:spacing w:line="240" w:lineRule="exact"/>
        <w:rPr>
          <w:sz w:val="24"/>
          <w:szCs w:val="24"/>
        </w:rPr>
      </w:pPr>
    </w:p>
    <w:p w14:paraId="6153E1C0" w14:textId="01D8A0AF" w:rsidR="00E02908" w:rsidRDefault="009E35F7">
      <w:pPr>
        <w:ind w:left="3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</w:t>
      </w:r>
      <w:r w:rsidR="00B271AE">
        <w:rPr>
          <w:rFonts w:ascii="Calibri" w:eastAsia="Calibri" w:hAnsi="Calibri" w:cs="Calibri"/>
          <w:sz w:val="22"/>
          <w:szCs w:val="22"/>
        </w:rPr>
        <w:t>..</w:t>
      </w:r>
    </w:p>
    <w:p w14:paraId="6A0860EF" w14:textId="77777777" w:rsidR="00E02908" w:rsidRDefault="00E02908">
      <w:pPr>
        <w:spacing w:before="9" w:line="140" w:lineRule="exact"/>
        <w:rPr>
          <w:sz w:val="14"/>
          <w:szCs w:val="14"/>
        </w:rPr>
      </w:pPr>
    </w:p>
    <w:p w14:paraId="5E7BAE07" w14:textId="77777777" w:rsidR="00E02908" w:rsidRDefault="00E02908">
      <w:pPr>
        <w:spacing w:line="200" w:lineRule="exact"/>
      </w:pPr>
    </w:p>
    <w:p w14:paraId="49D03063" w14:textId="77777777" w:rsidR="00E02908" w:rsidRDefault="00E02908">
      <w:pPr>
        <w:spacing w:line="200" w:lineRule="exact"/>
      </w:pPr>
    </w:p>
    <w:p w14:paraId="52DD2ABE" w14:textId="479EC937" w:rsidR="00E02908" w:rsidRDefault="009E35F7">
      <w:pPr>
        <w:ind w:left="1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9</w:t>
      </w:r>
      <w:r>
        <w:rPr>
          <w:rFonts w:ascii="Calibri" w:eastAsia="Calibri" w:hAnsi="Calibri" w:cs="Calibri"/>
          <w:b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spacing w:val="3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Re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ns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for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ng</w:t>
      </w:r>
      <w:r>
        <w:rPr>
          <w:rFonts w:ascii="Calibri" w:eastAsia="Calibri" w:hAnsi="Calibri" w:cs="Calibri"/>
          <w:b/>
          <w:spacing w:val="5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b/>
          <w:sz w:val="26"/>
          <w:szCs w:val="26"/>
        </w:rPr>
        <w:t>or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 w:rsidR="00B271AE">
        <w:rPr>
          <w:rFonts w:ascii="Calibri" w:eastAsia="Calibri" w:hAnsi="Calibri" w:cs="Calibri"/>
          <w:b/>
          <w:spacing w:val="-1"/>
          <w:sz w:val="26"/>
          <w:szCs w:val="26"/>
        </w:rPr>
        <w:t>MAF</w:t>
      </w:r>
    </w:p>
    <w:p w14:paraId="09BDA0A1" w14:textId="1A04D3A8" w:rsidR="00E02908" w:rsidRDefault="009E35F7">
      <w:pPr>
        <w:spacing w:before="50"/>
        <w:ind w:left="4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 w:rsidR="00412C7A"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</w:rPr>
        <w:t xml:space="preserve"> </w:t>
      </w:r>
      <w:r w:rsidR="00D511B8">
        <w:rPr>
          <w:rFonts w:ascii="Calibri" w:eastAsia="Calibri" w:hAnsi="Calibri" w:cs="Calibri"/>
          <w:spacing w:val="1"/>
        </w:rPr>
        <w:t>MAF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 w:rsidR="003B7B6D">
        <w:rPr>
          <w:rFonts w:ascii="Calibri" w:eastAsia="Calibri" w:hAnsi="Calibri" w:cs="Calibri"/>
        </w:rPr>
        <w:t>t</w:t>
      </w:r>
      <w:r w:rsidR="003B7B6D">
        <w:rPr>
          <w:rFonts w:ascii="Calibri" w:eastAsia="Calibri" w:hAnsi="Calibri" w:cs="Calibri"/>
          <w:spacing w:val="1"/>
        </w:rPr>
        <w:t>h</w:t>
      </w:r>
      <w:r w:rsidR="003B7B6D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Colombo)</w:t>
      </w:r>
    </w:p>
    <w:p w14:paraId="4AC7FFA7" w14:textId="77777777" w:rsidR="00E02908" w:rsidRDefault="00E02908">
      <w:pPr>
        <w:spacing w:before="5" w:line="100" w:lineRule="exact"/>
        <w:rPr>
          <w:sz w:val="11"/>
          <w:szCs w:val="11"/>
        </w:rPr>
      </w:pPr>
    </w:p>
    <w:p w14:paraId="75A78839" w14:textId="77777777" w:rsidR="00E02908" w:rsidRDefault="00E02908">
      <w:pPr>
        <w:spacing w:line="200" w:lineRule="exact"/>
      </w:pPr>
    </w:p>
    <w:p w14:paraId="3721FBC0" w14:textId="77777777" w:rsidR="00E02908" w:rsidRDefault="009E35F7">
      <w:pPr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2DC3D722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4D20F9C9" w14:textId="77777777" w:rsidR="00E02908" w:rsidRDefault="009E35F7">
      <w:pPr>
        <w:spacing w:before="38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051B63F9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06D6F3AB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7F4EA10A" w14:textId="77777777" w:rsidR="00E02908" w:rsidRDefault="009E35F7">
      <w:pPr>
        <w:spacing w:before="38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0684E623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337D769A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6F3BBA06" w14:textId="77777777" w:rsidR="00E02908" w:rsidRDefault="00E02908">
      <w:pPr>
        <w:spacing w:before="8" w:line="140" w:lineRule="exact"/>
        <w:rPr>
          <w:sz w:val="14"/>
          <w:szCs w:val="14"/>
        </w:rPr>
      </w:pPr>
    </w:p>
    <w:p w14:paraId="615C6E57" w14:textId="77777777" w:rsidR="00E02908" w:rsidRDefault="00E02908">
      <w:pPr>
        <w:spacing w:line="200" w:lineRule="exact"/>
      </w:pPr>
    </w:p>
    <w:p w14:paraId="3201EAAE" w14:textId="77777777" w:rsidR="00E02908" w:rsidRDefault="009E35F7">
      <w:pPr>
        <w:spacing w:line="275" w:lineRule="auto"/>
        <w:ind w:left="480" w:right="72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10</w:t>
      </w:r>
      <w:r>
        <w:rPr>
          <w:rFonts w:ascii="Calibri" w:eastAsia="Calibri" w:hAnsi="Calibri" w:cs="Calibri"/>
          <w:b/>
          <w:sz w:val="26"/>
          <w:szCs w:val="26"/>
        </w:rPr>
        <w:t>.</w:t>
      </w:r>
      <w:r>
        <w:rPr>
          <w:rFonts w:ascii="Calibri" w:eastAsia="Calibri" w:hAnsi="Calibri" w:cs="Calibri"/>
          <w:b/>
          <w:spacing w:val="2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st</w:t>
      </w:r>
      <w:r>
        <w:rPr>
          <w:rFonts w:ascii="Calibri" w:eastAsia="Calibri" w:hAnsi="Calibri" w:cs="Calibri"/>
          <w:b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nfo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nclud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ng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6"/>
          <w:sz w:val="26"/>
          <w:szCs w:val="26"/>
        </w:rPr>
        <w:t>y</w:t>
      </w:r>
      <w:r>
        <w:rPr>
          <w:rFonts w:ascii="Calibri" w:eastAsia="Calibri" w:hAnsi="Calibri" w:cs="Calibri"/>
          <w:b/>
          <w:sz w:val="26"/>
          <w:szCs w:val="26"/>
        </w:rPr>
        <w:t>our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/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,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b/>
          <w:sz w:val="26"/>
          <w:szCs w:val="26"/>
        </w:rPr>
        <w:t>h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ch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y</w:t>
      </w:r>
      <w:r>
        <w:rPr>
          <w:rFonts w:ascii="Calibri" w:eastAsia="Calibri" w:hAnsi="Calibri" w:cs="Calibri"/>
          <w:b/>
          <w:sz w:val="26"/>
          <w:szCs w:val="26"/>
        </w:rPr>
        <w:t>ou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z w:val="26"/>
          <w:szCs w:val="26"/>
        </w:rPr>
        <w:t>, may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be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us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ful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 xml:space="preserve"> 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dm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ssion</w:t>
      </w:r>
      <w:r>
        <w:rPr>
          <w:rFonts w:ascii="Calibri" w:eastAsia="Calibri" w:hAnsi="Calibri" w:cs="Calibri"/>
          <w:b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mi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v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of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yo</w:t>
      </w:r>
      <w:r>
        <w:rPr>
          <w:rFonts w:ascii="Calibri" w:eastAsia="Calibri" w:hAnsi="Calibri" w:cs="Calibri"/>
          <w:b/>
          <w:sz w:val="26"/>
          <w:szCs w:val="26"/>
        </w:rPr>
        <w:t>ur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pp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li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</w:p>
    <w:p w14:paraId="0E94DE58" w14:textId="77777777" w:rsidR="00E02908" w:rsidRDefault="00E02908">
      <w:pPr>
        <w:spacing w:before="5" w:line="160" w:lineRule="exact"/>
        <w:rPr>
          <w:sz w:val="17"/>
          <w:szCs w:val="17"/>
        </w:rPr>
      </w:pPr>
    </w:p>
    <w:p w14:paraId="0022943D" w14:textId="77777777" w:rsidR="00E02908" w:rsidRDefault="00E02908">
      <w:pPr>
        <w:spacing w:line="200" w:lineRule="exact"/>
      </w:pPr>
    </w:p>
    <w:p w14:paraId="499D9976" w14:textId="77777777" w:rsidR="00E02908" w:rsidRDefault="009E35F7">
      <w:pPr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</w:p>
    <w:p w14:paraId="3E1531A4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E1E2669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5B46F12" w14:textId="77777777" w:rsidR="00E02908" w:rsidRDefault="009E35F7">
      <w:pPr>
        <w:spacing w:before="38"/>
        <w:ind w:left="480"/>
        <w:rPr>
          <w:rFonts w:ascii="Calibri" w:eastAsia="Calibri" w:hAnsi="Calibri" w:cs="Calibri"/>
          <w:sz w:val="22"/>
          <w:szCs w:val="22"/>
        </w:rPr>
        <w:sectPr w:rsidR="00E02908">
          <w:pgSz w:w="11920" w:h="16840"/>
          <w:pgMar w:top="1360" w:right="980" w:bottom="280" w:left="1680" w:header="0" w:footer="933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615F915" w14:textId="3595931B" w:rsidR="00E02908" w:rsidRDefault="009E35F7">
      <w:pPr>
        <w:spacing w:before="49" w:line="276" w:lineRule="auto"/>
        <w:ind w:left="120" w:right="2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I am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les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Uni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ka. 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erti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 the ab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isre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 w:rsidR="00412C7A">
        <w:rPr>
          <w:rFonts w:ascii="Calibri" w:eastAsia="Calibri" w:hAnsi="Calibri" w:cs="Calibri"/>
          <w:sz w:val="22"/>
          <w:szCs w:val="22"/>
        </w:rPr>
        <w:t xml:space="preserve"> application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ed.</w:t>
      </w:r>
    </w:p>
    <w:p w14:paraId="340151B4" w14:textId="77777777" w:rsidR="00E02908" w:rsidRDefault="00E02908">
      <w:pPr>
        <w:spacing w:before="6" w:line="100" w:lineRule="exact"/>
        <w:rPr>
          <w:sz w:val="11"/>
          <w:szCs w:val="11"/>
        </w:rPr>
      </w:pPr>
    </w:p>
    <w:p w14:paraId="31A82D46" w14:textId="77777777" w:rsidR="00E02908" w:rsidRDefault="00E02908">
      <w:pPr>
        <w:spacing w:line="200" w:lineRule="exact"/>
      </w:pPr>
    </w:p>
    <w:p w14:paraId="1BDDA9D4" w14:textId="77777777" w:rsidR="00E02908" w:rsidRDefault="00E02908">
      <w:pPr>
        <w:spacing w:line="200" w:lineRule="exact"/>
      </w:pPr>
    </w:p>
    <w:p w14:paraId="21C8E3DD" w14:textId="77777777" w:rsidR="00E02908" w:rsidRDefault="00E02908">
      <w:pPr>
        <w:spacing w:line="200" w:lineRule="exact"/>
      </w:pPr>
    </w:p>
    <w:p w14:paraId="32DA5174" w14:textId="1B0389D7" w:rsidR="00E02908" w:rsidRDefault="00F23E26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5A3C3FF" wp14:editId="76A2CD66">
                <wp:simplePos x="0" y="0"/>
                <wp:positionH relativeFrom="page">
                  <wp:posOffset>896620</wp:posOffset>
                </wp:positionH>
                <wp:positionV relativeFrom="paragraph">
                  <wp:posOffset>328930</wp:posOffset>
                </wp:positionV>
                <wp:extent cx="6043930" cy="0"/>
                <wp:effectExtent l="0" t="0" r="13970" b="1270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0"/>
                          <a:chOff x="1412" y="518"/>
                          <a:chExt cx="9518" cy="0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412" y="518"/>
                            <a:ext cx="9518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518"/>
                              <a:gd name="T2" fmla="+- 0 10930 1412"/>
                              <a:gd name="T3" fmla="*/ T2 w 9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8">
                                <a:moveTo>
                                  <a:pt x="0" y="0"/>
                                </a:moveTo>
                                <a:lnTo>
                                  <a:pt x="95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B9706F4" id="Group 24" o:spid="_x0000_s1026" style="position:absolute;margin-left:70.6pt;margin-top:25.9pt;width:475.9pt;height:0;z-index:-251655168;mso-position-horizontal-relative:page" coordorigin="1412,518" coordsize="95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">
                <v:shape id="Freeform 25" o:spid="_x0000_s1027" style="position:absolute;left:1412;top:518;width:9518;height:0;visibility:visible;mso-wrap-style:square;v-text-anchor:top" coordsize="9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" path="m,l9518,e" filled="f" strokeweight=".58pt">
                  <v:path arrowok="t" o:connecttype="custom" o:connectlocs="0,0;9518,0" o:connectangles="0,0"/>
                </v:shape>
                <w10:wrap anchorx="page"/>
              </v:group>
            </w:pict>
          </mc:Fallback>
        </mc:AlternateConten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D</w:t>
      </w:r>
      <w:r w:rsidR="009E35F7">
        <w:rPr>
          <w:rFonts w:ascii="Calibri" w:eastAsia="Calibri" w:hAnsi="Calibri" w:cs="Calibri"/>
          <w:sz w:val="22"/>
          <w:szCs w:val="22"/>
        </w:rPr>
        <w:t>ate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</w:t>
      </w:r>
      <w:r w:rsidR="003B7B6D">
        <w:rPr>
          <w:rFonts w:ascii="Calibri" w:eastAsia="Calibri" w:hAnsi="Calibri" w:cs="Calibri"/>
          <w:sz w:val="22"/>
          <w:szCs w:val="22"/>
        </w:rPr>
        <w:t>….</w:t>
      </w:r>
      <w:r w:rsidR="009E35F7">
        <w:rPr>
          <w:rFonts w:ascii="Calibri" w:eastAsia="Calibri" w:hAnsi="Calibri" w:cs="Calibri"/>
          <w:sz w:val="22"/>
          <w:szCs w:val="22"/>
        </w:rPr>
        <w:t xml:space="preserve">                                                </w:t>
      </w:r>
      <w:r w:rsidR="009E35F7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S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ign</w:t>
      </w:r>
      <w:r w:rsidR="009E35F7">
        <w:rPr>
          <w:rFonts w:ascii="Calibri" w:eastAsia="Calibri" w:hAnsi="Calibri" w:cs="Calibri"/>
          <w:sz w:val="22"/>
          <w:szCs w:val="22"/>
        </w:rPr>
        <w:t>atu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9E35F7">
        <w:rPr>
          <w:rFonts w:ascii="Calibri" w:eastAsia="Calibri" w:hAnsi="Calibri" w:cs="Calibri"/>
          <w:sz w:val="22"/>
          <w:szCs w:val="22"/>
        </w:rPr>
        <w:t>e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="009E35F7">
        <w:rPr>
          <w:rFonts w:ascii="Calibri" w:eastAsia="Calibri" w:hAnsi="Calibri" w:cs="Calibri"/>
          <w:sz w:val="22"/>
          <w:szCs w:val="22"/>
        </w:rPr>
        <w:t>f A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pp</w:t>
      </w:r>
      <w:r w:rsidR="009E35F7">
        <w:rPr>
          <w:rFonts w:ascii="Calibri" w:eastAsia="Calibri" w:hAnsi="Calibri" w:cs="Calibri"/>
          <w:sz w:val="22"/>
          <w:szCs w:val="22"/>
        </w:rPr>
        <w:t>lica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>t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 xml:space="preserve"> 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……</w:t>
      </w:r>
      <w:r w:rsidR="009E35F7">
        <w:rPr>
          <w:rFonts w:ascii="Calibri" w:eastAsia="Calibri" w:hAnsi="Calibri" w:cs="Calibri"/>
          <w:sz w:val="22"/>
          <w:szCs w:val="22"/>
        </w:rPr>
        <w:t>.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9E35F7">
        <w:rPr>
          <w:rFonts w:ascii="Calibri" w:eastAsia="Calibri" w:hAnsi="Calibri" w:cs="Calibri"/>
          <w:sz w:val="22"/>
          <w:szCs w:val="22"/>
        </w:rPr>
        <w:t>.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9E35F7">
        <w:rPr>
          <w:rFonts w:ascii="Calibri" w:eastAsia="Calibri" w:hAnsi="Calibri" w:cs="Calibri"/>
          <w:sz w:val="22"/>
          <w:szCs w:val="22"/>
        </w:rPr>
        <w:t>.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9E35F7">
        <w:rPr>
          <w:rFonts w:ascii="Calibri" w:eastAsia="Calibri" w:hAnsi="Calibri" w:cs="Calibri"/>
          <w:sz w:val="22"/>
          <w:szCs w:val="22"/>
        </w:rPr>
        <w:t>.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9E35F7">
        <w:rPr>
          <w:rFonts w:ascii="Calibri" w:eastAsia="Calibri" w:hAnsi="Calibri" w:cs="Calibri"/>
          <w:sz w:val="22"/>
          <w:szCs w:val="22"/>
        </w:rPr>
        <w:t>.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9E35F7">
        <w:rPr>
          <w:rFonts w:ascii="Calibri" w:eastAsia="Calibri" w:hAnsi="Calibri" w:cs="Calibri"/>
          <w:sz w:val="22"/>
          <w:szCs w:val="22"/>
        </w:rPr>
        <w:t>.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9E35F7">
        <w:rPr>
          <w:rFonts w:ascii="Calibri" w:eastAsia="Calibri" w:hAnsi="Calibri" w:cs="Calibri"/>
          <w:sz w:val="22"/>
          <w:szCs w:val="22"/>
        </w:rPr>
        <w:t>.</w:t>
      </w:r>
    </w:p>
    <w:p w14:paraId="7C73A382" w14:textId="77777777" w:rsidR="00E02908" w:rsidRDefault="00E02908">
      <w:pPr>
        <w:spacing w:before="9" w:line="160" w:lineRule="exact"/>
        <w:rPr>
          <w:sz w:val="16"/>
          <w:szCs w:val="16"/>
        </w:rPr>
      </w:pPr>
    </w:p>
    <w:p w14:paraId="7B54A04B" w14:textId="77777777" w:rsidR="00E02908" w:rsidRDefault="00E02908">
      <w:pPr>
        <w:spacing w:line="200" w:lineRule="exact"/>
      </w:pPr>
    </w:p>
    <w:p w14:paraId="78965700" w14:textId="77777777" w:rsidR="00E02908" w:rsidRDefault="00E02908">
      <w:pPr>
        <w:spacing w:line="200" w:lineRule="exact"/>
      </w:pPr>
    </w:p>
    <w:p w14:paraId="6B215BBE" w14:textId="50472121" w:rsidR="00F23E26" w:rsidRPr="003B7B6D" w:rsidRDefault="00F23E26" w:rsidP="00F23E26">
      <w:pPr>
        <w:rPr>
          <w:sz w:val="24"/>
          <w:szCs w:val="24"/>
          <w:lang w:eastAsia="en-GB" w:bidi="si-L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EAEB1FF" wp14:editId="6EEF6BDC">
                <wp:simplePos x="0" y="0"/>
                <wp:positionH relativeFrom="page">
                  <wp:posOffset>5238750</wp:posOffset>
                </wp:positionH>
                <wp:positionV relativeFrom="page">
                  <wp:posOffset>6678295</wp:posOffset>
                </wp:positionV>
                <wp:extent cx="1152525" cy="1400175"/>
                <wp:effectExtent l="12700" t="12700" r="15875" b="952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1400175"/>
                          <a:chOff x="8250" y="10517"/>
                          <a:chExt cx="1815" cy="2205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8250" y="10517"/>
                            <a:ext cx="1815" cy="2205"/>
                          </a:xfrm>
                          <a:custGeom>
                            <a:avLst/>
                            <a:gdLst>
                              <a:gd name="T0" fmla="+- 0 8250 8250"/>
                              <a:gd name="T1" fmla="*/ T0 w 1815"/>
                              <a:gd name="T2" fmla="+- 0 12722 10517"/>
                              <a:gd name="T3" fmla="*/ 12722 h 2205"/>
                              <a:gd name="T4" fmla="+- 0 10065 8250"/>
                              <a:gd name="T5" fmla="*/ T4 w 1815"/>
                              <a:gd name="T6" fmla="+- 0 12722 10517"/>
                              <a:gd name="T7" fmla="*/ 12722 h 2205"/>
                              <a:gd name="T8" fmla="+- 0 10065 8250"/>
                              <a:gd name="T9" fmla="*/ T8 w 1815"/>
                              <a:gd name="T10" fmla="+- 0 10517 10517"/>
                              <a:gd name="T11" fmla="*/ 10517 h 2205"/>
                              <a:gd name="T12" fmla="+- 0 8250 8250"/>
                              <a:gd name="T13" fmla="*/ T12 w 1815"/>
                              <a:gd name="T14" fmla="+- 0 10517 10517"/>
                              <a:gd name="T15" fmla="*/ 10517 h 2205"/>
                              <a:gd name="T16" fmla="+- 0 8250 8250"/>
                              <a:gd name="T17" fmla="*/ T16 w 1815"/>
                              <a:gd name="T18" fmla="+- 0 12722 10517"/>
                              <a:gd name="T19" fmla="*/ 12722 h 2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5" h="2205">
                                <a:moveTo>
                                  <a:pt x="0" y="2205"/>
                                </a:moveTo>
                                <a:lnTo>
                                  <a:pt x="1815" y="220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B588A84" id="Group 22" o:spid="_x0000_s1026" style="position:absolute;margin-left:412.5pt;margin-top:525.85pt;width:90.75pt;height:110.25pt;z-index:-251652096;mso-position-horizontal-relative:page;mso-position-vertical-relative:page" coordorigin="8250,10517" coordsize="1815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">
                <v:shape id="Freeform 23" o:spid="_x0000_s1027" style="position:absolute;left:8250;top:10517;width:1815;height:2205;visibility:visible;mso-wrap-style:square;v-text-anchor:top" coordsize="1815,2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" path="m,2205r1815,l1815,,,,,2205xe" filled="f" strokeweight="2.25pt">
                  <v:path arrowok="t" o:connecttype="custom" o:connectlocs="0,12722;1815,12722;1815,10517;0,10517;0,12722" o:connectangles="0,0,0,0,0"/>
                </v:shape>
                <w10:wrap anchorx="page" anchory="page"/>
              </v:group>
            </w:pict>
          </mc:Fallback>
        </mc:AlternateContent>
      </w:r>
      <w:r w:rsidR="009E35F7">
        <w:rPr>
          <w:rFonts w:ascii="Calibri" w:eastAsia="Calibri" w:hAnsi="Calibri" w:cs="Calibri"/>
          <w:b/>
          <w:sz w:val="22"/>
          <w:szCs w:val="22"/>
        </w:rPr>
        <w:t>D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9E35F7">
        <w:rPr>
          <w:rFonts w:ascii="Calibri" w:eastAsia="Calibri" w:hAnsi="Calibri" w:cs="Calibri"/>
          <w:b/>
          <w:sz w:val="22"/>
          <w:szCs w:val="22"/>
        </w:rPr>
        <w:t>y</w:t>
      </w:r>
      <w:r w:rsidR="009E35F7">
        <w:rPr>
          <w:rFonts w:ascii="Calibri" w:eastAsia="Calibri" w:hAnsi="Calibri" w:cs="Calibri"/>
          <w:b/>
          <w:spacing w:val="28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9E35F7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z w:val="22"/>
          <w:szCs w:val="22"/>
        </w:rPr>
        <w:t>mplet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z w:val="22"/>
          <w:szCs w:val="22"/>
        </w:rPr>
        <w:t>d</w:t>
      </w:r>
      <w:r w:rsidR="009E35F7"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appl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9E35F7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z w:val="22"/>
          <w:szCs w:val="22"/>
        </w:rPr>
        <w:t>n</w:t>
      </w:r>
      <w:r w:rsidR="009E35F7"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z w:val="22"/>
          <w:szCs w:val="22"/>
        </w:rPr>
        <w:t>s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hou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9E35F7">
        <w:rPr>
          <w:rFonts w:ascii="Calibri" w:eastAsia="Calibri" w:hAnsi="Calibri" w:cs="Calibri"/>
          <w:b/>
          <w:sz w:val="22"/>
          <w:szCs w:val="22"/>
        </w:rPr>
        <w:t>d</w:t>
      </w:r>
      <w:r w:rsidR="009E35F7"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9E35F7">
        <w:rPr>
          <w:rFonts w:ascii="Calibri" w:eastAsia="Calibri" w:hAnsi="Calibri" w:cs="Calibri"/>
          <w:b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pacing w:val="27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z w:val="22"/>
          <w:szCs w:val="22"/>
        </w:rPr>
        <w:t>t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 w:rsidR="009E35F7">
        <w:rPr>
          <w:rFonts w:ascii="Calibri" w:eastAsia="Calibri" w:hAnsi="Calibri" w:cs="Calibri"/>
          <w:b/>
          <w:sz w:val="22"/>
          <w:szCs w:val="22"/>
        </w:rPr>
        <w:t>d</w:t>
      </w:r>
      <w:r w:rsidR="009E35F7">
        <w:rPr>
          <w:rFonts w:ascii="Calibri" w:eastAsia="Calibri" w:hAnsi="Calibri" w:cs="Calibri"/>
          <w:b/>
          <w:spacing w:val="26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z w:val="22"/>
          <w:szCs w:val="22"/>
        </w:rPr>
        <w:t>to</w:t>
      </w:r>
      <w:r w:rsidR="009E35F7"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="009E35F7">
        <w:rPr>
          <w:rFonts w:ascii="Calibri" w:eastAsia="Calibri" w:hAnsi="Calibri" w:cs="Calibri"/>
          <w:b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z w:val="22"/>
          <w:szCs w:val="22"/>
        </w:rPr>
        <w:t>f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ow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b/>
          <w:sz w:val="22"/>
          <w:szCs w:val="22"/>
        </w:rPr>
        <w:t>g</w:t>
      </w:r>
      <w:r w:rsidR="009E35F7">
        <w:rPr>
          <w:rFonts w:ascii="Calibri" w:eastAsia="Calibri" w:hAnsi="Calibri" w:cs="Calibri"/>
          <w:b/>
          <w:spacing w:val="28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add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z w:val="22"/>
          <w:szCs w:val="22"/>
        </w:rPr>
        <w:t>ss</w:t>
      </w:r>
      <w:r w:rsidR="009E35F7">
        <w:rPr>
          <w:rFonts w:ascii="Calibri" w:eastAsia="Calibri" w:hAnsi="Calibri" w:cs="Calibri"/>
          <w:b/>
          <w:spacing w:val="26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9E35F7">
        <w:rPr>
          <w:rFonts w:ascii="Calibri" w:eastAsia="Calibri" w:hAnsi="Calibri" w:cs="Calibri"/>
          <w:b/>
          <w:sz w:val="22"/>
          <w:szCs w:val="22"/>
        </w:rPr>
        <w:t>th</w:t>
      </w:r>
      <w:r w:rsidR="009E35F7">
        <w:rPr>
          <w:rFonts w:ascii="Calibri" w:eastAsia="Calibri" w:hAnsi="Calibri" w:cs="Calibri"/>
          <w:b/>
          <w:spacing w:val="34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app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9E35F7">
        <w:rPr>
          <w:rFonts w:ascii="Calibri" w:eastAsia="Calibri" w:hAnsi="Calibri" w:cs="Calibri"/>
          <w:b/>
          <w:sz w:val="22"/>
          <w:szCs w:val="22"/>
        </w:rPr>
        <w:t>t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z w:val="22"/>
          <w:szCs w:val="22"/>
        </w:rPr>
        <w:t>n</w:t>
      </w:r>
      <w:r w:rsidR="009E35F7"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 w:rsidR="009E35F7">
        <w:rPr>
          <w:rFonts w:ascii="Calibri" w:eastAsia="Calibri" w:hAnsi="Calibri" w:cs="Calibri"/>
          <w:b/>
          <w:sz w:val="22"/>
          <w:szCs w:val="22"/>
        </w:rPr>
        <w:t>s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E35F7"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 w:rsidR="009E35F7">
        <w:rPr>
          <w:rFonts w:ascii="Calibri" w:eastAsia="Calibri" w:hAnsi="Calibri" w:cs="Calibri"/>
          <w:b/>
          <w:sz w:val="22"/>
          <w:szCs w:val="22"/>
        </w:rPr>
        <w:t>g f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z w:val="22"/>
          <w:szCs w:val="22"/>
        </w:rPr>
        <w:t xml:space="preserve">e  </w:t>
      </w:r>
      <w:r w:rsidR="009E35F7"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="009E35F7"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="003B7B6D"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 w:rsidR="009E35F7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 w:rsidR="009E35F7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 w:rsidR="009E35F7">
        <w:rPr>
          <w:rFonts w:ascii="Calibri" w:eastAsia="Calibri" w:hAnsi="Calibri" w:cs="Calibri"/>
          <w:b/>
          <w:sz w:val="22"/>
          <w:szCs w:val="22"/>
        </w:rPr>
        <w:t xml:space="preserve">=  </w:t>
      </w:r>
      <w:r w:rsidR="009E35F7"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z w:val="22"/>
          <w:szCs w:val="22"/>
        </w:rPr>
        <w:t xml:space="preserve">n  </w:t>
      </w:r>
      <w:r w:rsidR="009E35F7"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z w:val="22"/>
          <w:szCs w:val="22"/>
        </w:rPr>
        <w:t xml:space="preserve">r  </w:t>
      </w:r>
      <w:r w:rsidR="009E35F7"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be</w:t>
      </w:r>
      <w:r w:rsidR="009E35F7"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z w:val="22"/>
          <w:szCs w:val="22"/>
        </w:rPr>
        <w:t xml:space="preserve">e  </w:t>
      </w:r>
      <w:r w:rsidR="009E35F7"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 w:rsidR="00412C7A">
        <w:rPr>
          <w:rFonts w:ascii="Calibri" w:eastAsia="Calibri" w:hAnsi="Calibri" w:cs="Calibri"/>
          <w:b/>
          <w:sz w:val="22"/>
          <w:szCs w:val="22"/>
        </w:rPr>
        <w:t>1</w:t>
      </w:r>
      <w:r w:rsidR="006533CC">
        <w:rPr>
          <w:rFonts w:ascii="Calibri" w:eastAsia="Calibri" w:hAnsi="Calibri" w:cs="Calibri"/>
          <w:b/>
          <w:sz w:val="22"/>
          <w:szCs w:val="22"/>
        </w:rPr>
        <w:t>5</w:t>
      </w:r>
      <w:r w:rsidR="006533CC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th</w:t>
      </w:r>
      <w:r w:rsidR="00174E93" w:rsidRPr="00174E93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 xml:space="preserve"> </w:t>
      </w:r>
      <w:r w:rsidR="00174E93" w:rsidRPr="00174E93"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 w:rsidR="00C7209B">
        <w:rPr>
          <w:rFonts w:ascii="Calibri" w:eastAsia="Calibri" w:hAnsi="Calibri" w:cs="Calibri"/>
          <w:b/>
          <w:bCs/>
          <w:sz w:val="24"/>
          <w:szCs w:val="24"/>
        </w:rPr>
        <w:t>September</w:t>
      </w:r>
      <w:r w:rsidR="00174E93" w:rsidRPr="00174E93">
        <w:rPr>
          <w:rFonts w:ascii="Calibri" w:eastAsia="Calibri" w:hAnsi="Calibri" w:cs="Calibri"/>
          <w:b/>
          <w:bCs/>
          <w:sz w:val="24"/>
          <w:szCs w:val="24"/>
        </w:rPr>
        <w:t xml:space="preserve"> 2023</w:t>
      </w:r>
      <w:r w:rsidR="009E35F7" w:rsidRPr="00174E93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9E35F7">
        <w:rPr>
          <w:rFonts w:ascii="Calibri" w:eastAsia="Calibri" w:hAnsi="Calibri" w:cs="Calibri"/>
          <w:sz w:val="22"/>
          <w:szCs w:val="22"/>
        </w:rPr>
        <w:t xml:space="preserve">  </w:t>
      </w:r>
      <w:r w:rsidR="009E35F7" w:rsidRPr="00174E93">
        <w:rPr>
          <w:rFonts w:ascii="Calibri" w:eastAsia="Calibri" w:hAnsi="Calibri" w:cs="Calibri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Y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 xml:space="preserve">u  </w:t>
      </w:r>
      <w:r w:rsidR="009E35F7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are  </w:t>
      </w:r>
      <w:r w:rsidR="009E35F7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ki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9E35F7">
        <w:rPr>
          <w:rFonts w:ascii="Calibri" w:eastAsia="Calibri" w:hAnsi="Calibri" w:cs="Calibri"/>
          <w:sz w:val="22"/>
          <w:szCs w:val="22"/>
        </w:rPr>
        <w:t xml:space="preserve">ly  </w:t>
      </w:r>
      <w:r w:rsidR="009E35F7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9E35F7">
        <w:rPr>
          <w:rFonts w:ascii="Calibri" w:eastAsia="Calibri" w:hAnsi="Calibri" w:cs="Calibri"/>
          <w:sz w:val="22"/>
          <w:szCs w:val="22"/>
        </w:rPr>
        <w:t>eq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9E35F7">
        <w:rPr>
          <w:rFonts w:ascii="Calibri" w:eastAsia="Calibri" w:hAnsi="Calibri" w:cs="Calibri"/>
          <w:sz w:val="22"/>
          <w:szCs w:val="22"/>
        </w:rPr>
        <w:t>es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t</w:t>
      </w:r>
      <w:r w:rsidR="009E35F7">
        <w:rPr>
          <w:rFonts w:ascii="Calibri" w:eastAsia="Calibri" w:hAnsi="Calibri" w:cs="Calibri"/>
          <w:sz w:val="22"/>
          <w:szCs w:val="22"/>
        </w:rPr>
        <w:t xml:space="preserve">ed  </w:t>
      </w:r>
      <w:r w:rsidR="009E35F7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to  </w:t>
      </w:r>
      <w:r w:rsidR="009E35F7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9E35F7">
        <w:rPr>
          <w:rFonts w:ascii="Calibri" w:eastAsia="Calibri" w:hAnsi="Calibri" w:cs="Calibri"/>
          <w:sz w:val="22"/>
          <w:szCs w:val="22"/>
        </w:rPr>
        <w:t>ep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 xml:space="preserve">sit  </w:t>
      </w:r>
      <w:r w:rsidR="009E35F7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the a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pp</w:t>
      </w:r>
      <w:r w:rsidR="009E35F7">
        <w:rPr>
          <w:rFonts w:ascii="Calibri" w:eastAsia="Calibri" w:hAnsi="Calibri" w:cs="Calibri"/>
          <w:sz w:val="22"/>
          <w:szCs w:val="22"/>
        </w:rPr>
        <w:t>licat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>n</w:t>
      </w:r>
      <w:r w:rsidR="009E35F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3B7B6D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3B7B6D">
        <w:rPr>
          <w:rFonts w:ascii="Calibri" w:eastAsia="Calibri" w:hAnsi="Calibri" w:cs="Calibri"/>
          <w:sz w:val="22"/>
          <w:szCs w:val="22"/>
        </w:rPr>
        <w:t>r</w:t>
      </w:r>
      <w:r w:rsidR="003B7B6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B7B6D">
        <w:rPr>
          <w:rFonts w:ascii="Calibri" w:eastAsia="Calibri" w:hAnsi="Calibri" w:cs="Calibri"/>
          <w:sz w:val="22"/>
          <w:szCs w:val="22"/>
        </w:rPr>
        <w:t>cessi</w:t>
      </w:r>
      <w:r w:rsidR="003B7B6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B7B6D">
        <w:rPr>
          <w:rFonts w:ascii="Calibri" w:eastAsia="Calibri" w:hAnsi="Calibri" w:cs="Calibri"/>
          <w:sz w:val="22"/>
          <w:szCs w:val="22"/>
        </w:rPr>
        <w:t xml:space="preserve">g fees </w:t>
      </w:r>
      <w:r w:rsidR="00D511B8">
        <w:rPr>
          <w:rFonts w:ascii="Calibri" w:eastAsia="Calibri" w:hAnsi="Calibri" w:cs="Calibri"/>
          <w:spacing w:val="1"/>
          <w:sz w:val="22"/>
          <w:szCs w:val="22"/>
        </w:rPr>
        <w:t>to</w:t>
      </w:r>
      <w:r w:rsidR="00D511B8">
        <w:rPr>
          <w:rFonts w:ascii="Calibri" w:eastAsia="Calibri" w:hAnsi="Calibri" w:cs="Calibri"/>
          <w:sz w:val="22"/>
          <w:szCs w:val="22"/>
        </w:rPr>
        <w:t xml:space="preserve"> </w:t>
      </w:r>
      <w:r w:rsidR="00D511B8">
        <w:rPr>
          <w:rFonts w:ascii="Calibri" w:eastAsia="Calibri" w:hAnsi="Calibri" w:cs="Calibri"/>
          <w:spacing w:val="4"/>
          <w:sz w:val="22"/>
          <w:szCs w:val="22"/>
        </w:rPr>
        <w:t>any</w:t>
      </w:r>
      <w:r w:rsidR="009E35F7">
        <w:rPr>
          <w:rFonts w:ascii="Calibri" w:eastAsia="Calibri" w:hAnsi="Calibri" w:cs="Calibri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9E35F7">
        <w:rPr>
          <w:rFonts w:ascii="Calibri" w:eastAsia="Calibri" w:hAnsi="Calibri" w:cs="Calibri"/>
          <w:sz w:val="22"/>
          <w:szCs w:val="22"/>
        </w:rPr>
        <w:t>a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 xml:space="preserve">ch </w:t>
      </w:r>
      <w:r w:rsidR="009E35F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 xml:space="preserve">f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B271AE">
        <w:rPr>
          <w:rFonts w:ascii="Calibri" w:eastAsia="Calibri" w:hAnsi="Calibri" w:cs="Calibri"/>
          <w:sz w:val="22"/>
          <w:szCs w:val="22"/>
        </w:rPr>
        <w:t xml:space="preserve">the </w:t>
      </w:r>
      <w:r w:rsidR="00B271AE">
        <w:rPr>
          <w:rFonts w:ascii="Calibri" w:eastAsia="Calibri" w:hAnsi="Calibri" w:cs="Calibri"/>
          <w:spacing w:val="1"/>
          <w:sz w:val="22"/>
          <w:szCs w:val="22"/>
        </w:rPr>
        <w:t>People’s</w:t>
      </w:r>
      <w:r w:rsidR="009E35F7">
        <w:rPr>
          <w:rFonts w:ascii="Calibri" w:eastAsia="Calibri" w:hAnsi="Calibri" w:cs="Calibri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Ba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 xml:space="preserve">k </w:t>
      </w:r>
      <w:r w:rsidR="009E35F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in </w:t>
      </w:r>
      <w:r w:rsidR="009E35F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S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9E35F7">
        <w:rPr>
          <w:rFonts w:ascii="Calibri" w:eastAsia="Calibri" w:hAnsi="Calibri" w:cs="Calibri"/>
          <w:sz w:val="22"/>
          <w:szCs w:val="22"/>
        </w:rPr>
        <w:t>i</w:t>
      </w:r>
      <w:r w:rsidR="009E35F7"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L</w:t>
      </w:r>
      <w:r w:rsidR="009E35F7">
        <w:rPr>
          <w:rFonts w:ascii="Calibri" w:eastAsia="Calibri" w:hAnsi="Calibri" w:cs="Calibri"/>
          <w:sz w:val="22"/>
          <w:szCs w:val="22"/>
        </w:rPr>
        <w:t>a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 xml:space="preserve">ka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to </w:t>
      </w:r>
      <w:r w:rsidR="009E35F7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the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9E35F7">
        <w:rPr>
          <w:rFonts w:ascii="Calibri" w:eastAsia="Calibri" w:hAnsi="Calibri" w:cs="Calibri"/>
          <w:sz w:val="22"/>
          <w:szCs w:val="22"/>
        </w:rPr>
        <w:t xml:space="preserve">ain </w:t>
      </w:r>
      <w:r w:rsidR="009E35F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C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>ll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9E35F7">
        <w:rPr>
          <w:rFonts w:ascii="Calibri" w:eastAsia="Calibri" w:hAnsi="Calibri" w:cs="Calibri"/>
          <w:sz w:val="22"/>
          <w:szCs w:val="22"/>
        </w:rPr>
        <w:t>cti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 xml:space="preserve">n A/C   </w:t>
      </w:r>
      <w:r w:rsidR="009E35F7"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 xml:space="preserve">f </w:t>
      </w:r>
      <w:r w:rsidR="009E35F7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t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9E35F7">
        <w:rPr>
          <w:rFonts w:ascii="Calibri" w:eastAsia="Calibri" w:hAnsi="Calibri" w:cs="Calibri"/>
          <w:sz w:val="22"/>
          <w:szCs w:val="22"/>
        </w:rPr>
        <w:t>e</w:t>
      </w:r>
      <w:r w:rsidR="009E35F7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U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>iv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9E35F7">
        <w:rPr>
          <w:rFonts w:ascii="Calibri" w:eastAsia="Calibri" w:hAnsi="Calibri" w:cs="Calibri"/>
          <w:sz w:val="22"/>
          <w:szCs w:val="22"/>
        </w:rPr>
        <w:t>rsi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9E35F7">
        <w:rPr>
          <w:rFonts w:ascii="Calibri" w:eastAsia="Calibri" w:hAnsi="Calibri" w:cs="Calibri"/>
          <w:sz w:val="22"/>
          <w:szCs w:val="22"/>
        </w:rPr>
        <w:t>y</w:t>
      </w:r>
      <w:r w:rsidR="009E35F7"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>f</w:t>
      </w:r>
      <w:r w:rsidR="009E35F7"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C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9E35F7">
        <w:rPr>
          <w:rFonts w:ascii="Calibri" w:eastAsia="Calibri" w:hAnsi="Calibri" w:cs="Calibri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und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9E35F7">
        <w:rPr>
          <w:rFonts w:ascii="Calibri" w:eastAsia="Calibri" w:hAnsi="Calibri" w:cs="Calibri"/>
          <w:sz w:val="22"/>
          <w:szCs w:val="22"/>
        </w:rPr>
        <w:t>r</w:t>
      </w:r>
      <w:r w:rsidR="009E35F7"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the  </w:t>
      </w:r>
      <w:r w:rsidR="009E35F7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z w:val="22"/>
          <w:szCs w:val="22"/>
        </w:rPr>
        <w:t>Ref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9E35F7">
        <w:rPr>
          <w:rFonts w:ascii="Calibri" w:eastAsia="Calibri" w:hAnsi="Calibri" w:cs="Calibri"/>
          <w:b/>
          <w:sz w:val="22"/>
          <w:szCs w:val="22"/>
        </w:rPr>
        <w:t>e</w:t>
      </w:r>
      <w:r w:rsidR="003C3BE1">
        <w:rPr>
          <w:rFonts w:ascii="Calibri" w:eastAsia="Calibri" w:hAnsi="Calibri" w:cs="Calibri"/>
          <w:b/>
          <w:sz w:val="22"/>
          <w:szCs w:val="22"/>
        </w:rPr>
        <w:t xml:space="preserve"> No.</w:t>
      </w:r>
      <w:r w:rsidR="00174E93">
        <w:rPr>
          <w:rFonts w:ascii="Calibri" w:eastAsia="Calibri" w:hAnsi="Calibri" w:cs="Calibri"/>
          <w:b/>
          <w:spacing w:val="35"/>
          <w:sz w:val="22"/>
          <w:szCs w:val="22"/>
        </w:rPr>
        <w:t xml:space="preserve"> 312041300002</w:t>
      </w:r>
    </w:p>
    <w:p w14:paraId="3A94A1A6" w14:textId="79C96D40" w:rsidR="00E02908" w:rsidRDefault="009E35F7">
      <w:pPr>
        <w:spacing w:before="12"/>
        <w:ind w:left="164" w:right="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send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the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slip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(if</w:t>
      </w:r>
      <w:r>
        <w:rPr>
          <w:rFonts w:ascii="Calibri" w:eastAsia="Calibri" w:hAnsi="Calibri" w:cs="Calibri"/>
          <w:i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y</w:t>
      </w:r>
      <w:r>
        <w:rPr>
          <w:rFonts w:ascii="Calibri" w:eastAsia="Calibri" w:hAnsi="Calibri" w:cs="Calibri"/>
          <w:i/>
          <w:sz w:val="22"/>
          <w:szCs w:val="22"/>
        </w:rPr>
        <w:t>ou</w:t>
      </w:r>
      <w:r>
        <w:rPr>
          <w:rFonts w:ascii="Calibri" w:eastAsia="Calibri" w:hAnsi="Calibri" w:cs="Calibri"/>
          <w:i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sz w:val="22"/>
          <w:szCs w:val="22"/>
        </w:rPr>
        <w:t>ter</w:t>
      </w:r>
      <w:r>
        <w:rPr>
          <w:rFonts w:ascii="Calibri" w:eastAsia="Calibri" w:hAnsi="Calibri" w:cs="Calibri"/>
          <w:i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eg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 this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i/>
          <w:sz w:val="22"/>
          <w:szCs w:val="22"/>
        </w:rPr>
        <w:t>ymen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se</w:t>
      </w:r>
      <w:r>
        <w:rPr>
          <w:rFonts w:ascii="Calibri" w:eastAsia="Calibri" w:hAnsi="Calibri" w:cs="Calibri"/>
          <w:i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i/>
          <w:sz w:val="22"/>
          <w:szCs w:val="22"/>
        </w:rPr>
        <w:t>vise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er</w:t>
      </w:r>
      <w:r>
        <w:rPr>
          <w:rFonts w:ascii="Calibri" w:eastAsia="Calibri" w:hAnsi="Calibri" w:cs="Calibri"/>
          <w:i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</w:t>
      </w:r>
      <w:r>
        <w:rPr>
          <w:rFonts w:ascii="Calibri" w:eastAsia="Calibri" w:hAnsi="Calibri" w:cs="Calibri"/>
          <w:i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k</w:t>
      </w:r>
      <w:r>
        <w:rPr>
          <w:rFonts w:ascii="Calibri" w:eastAsia="Calibri" w:hAnsi="Calibri" w:cs="Calibri"/>
          <w:i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se</w:t>
      </w:r>
      <w:r>
        <w:rPr>
          <w:rFonts w:ascii="Calibri" w:eastAsia="Calibri" w:hAnsi="Calibri" w:cs="Calibri"/>
          <w:i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“</w:t>
      </w:r>
      <w:r>
        <w:rPr>
          <w:rFonts w:ascii="Calibri" w:eastAsia="Calibri" w:hAnsi="Calibri" w:cs="Calibri"/>
          <w:i/>
          <w:sz w:val="22"/>
          <w:szCs w:val="22"/>
        </w:rPr>
        <w:t>Bi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i/>
          <w:sz w:val="22"/>
          <w:szCs w:val="22"/>
        </w:rPr>
        <w:t>yment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mod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”</w:t>
      </w:r>
      <w:r>
        <w:rPr>
          <w:rFonts w:ascii="Calibri" w:eastAsia="Calibri" w:hAnsi="Calibri" w:cs="Calibri"/>
          <w:i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ll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5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 xml:space="preserve">ior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ista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ur</w:t>
      </w:r>
      <w:r>
        <w:rPr>
          <w:rFonts w:ascii="Calibri" w:eastAsia="Calibri" w:hAnsi="Calibri" w:cs="Calibri"/>
          <w:i/>
          <w:sz w:val="22"/>
          <w:szCs w:val="22"/>
        </w:rPr>
        <w:t>sa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 xml:space="preserve">lty of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anag</w:t>
      </w:r>
      <w:r>
        <w:rPr>
          <w:rFonts w:ascii="Calibri" w:eastAsia="Calibri" w:hAnsi="Calibri" w:cs="Calibri"/>
          <w:i/>
          <w:sz w:val="22"/>
          <w:szCs w:val="22"/>
        </w:rPr>
        <w:t>em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nan</w:t>
      </w:r>
      <w:r>
        <w:rPr>
          <w:rFonts w:ascii="Calibri" w:eastAsia="Calibri" w:hAnsi="Calibri" w:cs="Calibri"/>
          <w:i/>
          <w:sz w:val="22"/>
          <w:szCs w:val="22"/>
        </w:rPr>
        <w:t>ce, 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ive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ty of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ombo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i/>
          <w:sz w:val="22"/>
          <w:szCs w:val="22"/>
        </w:rPr>
        <w:t>).</w:t>
      </w:r>
    </w:p>
    <w:p w14:paraId="730A2083" w14:textId="77777777" w:rsidR="00E02908" w:rsidRDefault="00E02908">
      <w:pPr>
        <w:spacing w:line="200" w:lineRule="exact"/>
      </w:pPr>
    </w:p>
    <w:p w14:paraId="668E3F2B" w14:textId="77777777" w:rsidR="00E02908" w:rsidRDefault="00E02908">
      <w:pPr>
        <w:spacing w:before="7" w:line="200" w:lineRule="exact"/>
      </w:pPr>
    </w:p>
    <w:p w14:paraId="7A1A3EF1" w14:textId="2A822454" w:rsidR="00E02908" w:rsidRDefault="009E35F7">
      <w:pPr>
        <w:spacing w:before="12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3B7B6D">
        <w:rPr>
          <w:rFonts w:ascii="Calibri" w:eastAsia="Calibri" w:hAnsi="Calibri" w:cs="Calibri"/>
          <w:spacing w:val="1"/>
          <w:sz w:val="22"/>
          <w:szCs w:val="22"/>
        </w:rPr>
        <w:t>MAF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am</w:t>
      </w:r>
    </w:p>
    <w:p w14:paraId="5BED9A16" w14:textId="77777777" w:rsidR="00E02908" w:rsidRDefault="009E35F7">
      <w:pPr>
        <w:spacing w:before="41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</w:p>
    <w:p w14:paraId="453D259E" w14:textId="48EF15A1" w:rsidR="00E02908" w:rsidRDefault="009E35F7">
      <w:pPr>
        <w:spacing w:before="41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B271AE"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</w:p>
    <w:p w14:paraId="55D90041" w14:textId="77777777" w:rsidR="00E02908" w:rsidRDefault="009E35F7">
      <w:pPr>
        <w:spacing w:before="41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</w:t>
      </w:r>
    </w:p>
    <w:p w14:paraId="00EBA000" w14:textId="77777777" w:rsidR="00E02908" w:rsidRDefault="009E35F7">
      <w:pPr>
        <w:spacing w:before="41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3</w:t>
      </w:r>
    </w:p>
    <w:p w14:paraId="6A65C011" w14:textId="77777777" w:rsidR="00E02908" w:rsidRDefault="009E35F7">
      <w:pPr>
        <w:spacing w:before="41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ka.</w:t>
      </w:r>
    </w:p>
    <w:p w14:paraId="5C86427D" w14:textId="77777777" w:rsidR="00E02908" w:rsidRDefault="00E02908">
      <w:pPr>
        <w:spacing w:before="1" w:line="140" w:lineRule="exact"/>
        <w:rPr>
          <w:sz w:val="15"/>
          <w:szCs w:val="15"/>
        </w:rPr>
      </w:pPr>
    </w:p>
    <w:p w14:paraId="25B19372" w14:textId="77777777" w:rsidR="00E02908" w:rsidRDefault="00E02908">
      <w:pPr>
        <w:spacing w:line="200" w:lineRule="exact"/>
      </w:pPr>
    </w:p>
    <w:p w14:paraId="287254AE" w14:textId="3A9915A1" w:rsidR="00E02908" w:rsidRDefault="009E35F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+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 w:rsidR="00174E93"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4                                     </w:t>
      </w:r>
      <w:r w:rsidR="00D511B8"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 w:rsidR="00D511B8">
        <w:rPr>
          <w:rFonts w:ascii="Calibri" w:eastAsia="Calibri" w:hAnsi="Calibri" w:cs="Calibri"/>
          <w:sz w:val="22"/>
          <w:szCs w:val="22"/>
        </w:rPr>
        <w:t xml:space="preserve">    maf@dfn.cmb.ac.lk</w:t>
      </w:r>
    </w:p>
    <w:p w14:paraId="45277000" w14:textId="52E8BF07" w:rsidR="00E02908" w:rsidRDefault="00F23E26" w:rsidP="00B271AE">
      <w:pPr>
        <w:spacing w:before="41"/>
        <w:ind w:firstLine="12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209CA29" wp14:editId="7C9D6ED1">
                <wp:simplePos x="0" y="0"/>
                <wp:positionH relativeFrom="page">
                  <wp:posOffset>896620</wp:posOffset>
                </wp:positionH>
                <wp:positionV relativeFrom="paragraph">
                  <wp:posOffset>520700</wp:posOffset>
                </wp:positionV>
                <wp:extent cx="6043930" cy="0"/>
                <wp:effectExtent l="0" t="0" r="13970" b="1270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0"/>
                          <a:chOff x="1412" y="820"/>
                          <a:chExt cx="9518" cy="0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12" y="820"/>
                            <a:ext cx="9518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518"/>
                              <a:gd name="T2" fmla="+- 0 10930 1412"/>
                              <a:gd name="T3" fmla="*/ T2 w 9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8">
                                <a:moveTo>
                                  <a:pt x="0" y="0"/>
                                </a:moveTo>
                                <a:lnTo>
                                  <a:pt x="95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16D05BC" id="Group 20" o:spid="_x0000_s1026" style="position:absolute;margin-left:70.6pt;margin-top:41pt;width:475.9pt;height:0;z-index:-251654144;mso-position-horizontal-relative:page" coordorigin="1412,820" coordsize="95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">
                <v:shape id="Freeform 21" o:spid="_x0000_s1027" style="position:absolute;left:1412;top:820;width:9518;height:0;visibility:visible;mso-wrap-style:square;v-text-anchor:top" coordsize="9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" path="m,l9518,e" filled="f" strokeweight=".58pt">
                  <v:path arrowok="t" o:connecttype="custom" o:connectlocs="0,0;9518,0" o:connectangles="0,0"/>
                </v:shape>
                <w10:wrap anchorx="page"/>
              </v:group>
            </w:pict>
          </mc:Fallback>
        </mc:AlternateContent>
      </w:r>
      <w:r w:rsidR="00B271AE">
        <w:rPr>
          <w:rFonts w:ascii="Calibri" w:eastAsia="Calibri" w:hAnsi="Calibri" w:cs="Calibri"/>
          <w:sz w:val="22"/>
          <w:szCs w:val="22"/>
        </w:rPr>
        <w:t xml:space="preserve">    </w:t>
      </w:r>
      <w:r w:rsidR="002B7B5E">
        <w:rPr>
          <w:rFonts w:ascii="Calibri" w:eastAsia="Calibri" w:hAnsi="Calibri" w:cs="Calibri"/>
          <w:sz w:val="22"/>
          <w:szCs w:val="22"/>
        </w:rPr>
        <w:t xml:space="preserve">   </w:t>
      </w:r>
      <w:r w:rsidR="00B271AE">
        <w:rPr>
          <w:rFonts w:ascii="Calibri" w:eastAsia="Calibri" w:hAnsi="Calibri" w:cs="Calibri"/>
          <w:sz w:val="22"/>
          <w:szCs w:val="22"/>
        </w:rPr>
        <w:t xml:space="preserve"> </w:t>
      </w:r>
      <w:r w:rsidR="00174E93">
        <w:rPr>
          <w:rFonts w:ascii="Calibri" w:eastAsia="Calibri" w:hAnsi="Calibri" w:cs="Calibri"/>
          <w:sz w:val="22"/>
          <w:szCs w:val="22"/>
        </w:rPr>
        <w:t xml:space="preserve">  </w:t>
      </w:r>
      <w:r w:rsidR="002B7B5E">
        <w:rPr>
          <w:rFonts w:ascii="Calibri" w:eastAsia="Calibri" w:hAnsi="Calibri" w:cs="Calibri"/>
          <w:sz w:val="22"/>
          <w:szCs w:val="22"/>
        </w:rPr>
        <w:t>0</w:t>
      </w:r>
      <w:r w:rsidR="00174E93">
        <w:rPr>
          <w:rFonts w:ascii="Calibri" w:eastAsia="Calibri" w:hAnsi="Calibri" w:cs="Calibri"/>
          <w:sz w:val="22"/>
          <w:szCs w:val="22"/>
        </w:rPr>
        <w:t>71</w:t>
      </w:r>
      <w:r w:rsidR="00C321AE">
        <w:rPr>
          <w:rFonts w:ascii="Calibri" w:eastAsia="Calibri" w:hAnsi="Calibri" w:cs="Calibri"/>
          <w:sz w:val="22"/>
          <w:szCs w:val="22"/>
        </w:rPr>
        <w:t xml:space="preserve"> </w:t>
      </w:r>
      <w:r w:rsidR="00174E93">
        <w:rPr>
          <w:rFonts w:ascii="Calibri" w:eastAsia="Calibri" w:hAnsi="Calibri" w:cs="Calibri"/>
          <w:sz w:val="22"/>
          <w:szCs w:val="22"/>
        </w:rPr>
        <w:t>4856529</w:t>
      </w:r>
      <w:r w:rsidR="00C321AE">
        <w:rPr>
          <w:rFonts w:ascii="Calibri" w:eastAsia="Calibri" w:hAnsi="Calibri" w:cs="Calibri"/>
          <w:sz w:val="22"/>
          <w:szCs w:val="22"/>
        </w:rPr>
        <w:t>,</w:t>
      </w:r>
      <w:r w:rsidR="00C321AE" w:rsidRPr="00C321AE">
        <w:rPr>
          <w:rFonts w:ascii="Calibri" w:eastAsia="Calibri" w:hAnsi="Calibri" w:cs="Calibri"/>
          <w:sz w:val="22"/>
          <w:szCs w:val="22"/>
        </w:rPr>
        <w:t xml:space="preserve"> </w:t>
      </w:r>
      <w:r w:rsidR="00C321AE">
        <w:rPr>
          <w:rFonts w:ascii="Calibri" w:eastAsia="Calibri" w:hAnsi="Calibri" w:cs="Calibri"/>
          <w:sz w:val="22"/>
          <w:szCs w:val="22"/>
        </w:rPr>
        <w:t>077 3647365</w:t>
      </w:r>
      <w:r w:rsidR="009E35F7">
        <w:rPr>
          <w:rFonts w:ascii="Calibri" w:eastAsia="Calibri" w:hAnsi="Calibri" w:cs="Calibri"/>
          <w:sz w:val="22"/>
          <w:szCs w:val="22"/>
        </w:rPr>
        <w:t xml:space="preserve">               </w:t>
      </w:r>
      <w:r w:rsidR="00B271AE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W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9E35F7">
        <w:rPr>
          <w:rFonts w:ascii="Calibri" w:eastAsia="Calibri" w:hAnsi="Calibri" w:cs="Calibri"/>
          <w:sz w:val="22"/>
          <w:szCs w:val="22"/>
        </w:rPr>
        <w:t>sit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e</w:t>
      </w:r>
      <w:hyperlink r:id="rId9">
        <w:r w:rsidR="009E35F7">
          <w:rPr>
            <w:rFonts w:ascii="Calibri" w:eastAsia="Calibri" w:hAnsi="Calibri" w:cs="Calibri"/>
            <w:sz w:val="22"/>
            <w:szCs w:val="22"/>
          </w:rPr>
          <w:t>:</w:t>
        </w:r>
        <w:r w:rsidR="009E35F7">
          <w:rPr>
            <w:rFonts w:ascii="Calibri" w:eastAsia="Calibri" w:hAnsi="Calibri" w:cs="Calibri"/>
            <w:spacing w:val="50"/>
            <w:sz w:val="22"/>
            <w:szCs w:val="22"/>
          </w:rPr>
          <w:t xml:space="preserve"> </w:t>
        </w:r>
        <w:r w:rsidR="009E35F7">
          <w:rPr>
            <w:rFonts w:ascii="Calibri" w:eastAsia="Calibri" w:hAnsi="Calibri" w:cs="Calibri"/>
            <w:sz w:val="22"/>
            <w:szCs w:val="22"/>
          </w:rPr>
          <w:t>w</w:t>
        </w:r>
        <w:r w:rsidR="009E35F7">
          <w:rPr>
            <w:rFonts w:ascii="Calibri" w:eastAsia="Calibri" w:hAnsi="Calibri" w:cs="Calibri"/>
            <w:spacing w:val="-1"/>
            <w:sz w:val="22"/>
            <w:szCs w:val="22"/>
          </w:rPr>
          <w:t>w</w:t>
        </w:r>
        <w:r w:rsidR="009E35F7">
          <w:rPr>
            <w:rFonts w:ascii="Calibri" w:eastAsia="Calibri" w:hAnsi="Calibri" w:cs="Calibri"/>
            <w:sz w:val="22"/>
            <w:szCs w:val="22"/>
          </w:rPr>
          <w:t>w.</w:t>
        </w:r>
        <w:r w:rsidR="009E35F7">
          <w:rPr>
            <w:rFonts w:ascii="Calibri" w:eastAsia="Calibri" w:hAnsi="Calibri" w:cs="Calibri"/>
            <w:spacing w:val="1"/>
            <w:sz w:val="22"/>
            <w:szCs w:val="22"/>
          </w:rPr>
          <w:t>m</w:t>
        </w:r>
        <w:r w:rsidR="009E35F7">
          <w:rPr>
            <w:rFonts w:ascii="Calibri" w:eastAsia="Calibri" w:hAnsi="Calibri" w:cs="Calibri"/>
            <w:spacing w:val="-3"/>
            <w:sz w:val="22"/>
            <w:szCs w:val="22"/>
          </w:rPr>
          <w:t>g</w:t>
        </w:r>
        <w:r w:rsidR="009E35F7">
          <w:rPr>
            <w:rFonts w:ascii="Calibri" w:eastAsia="Calibri" w:hAnsi="Calibri" w:cs="Calibri"/>
            <w:spacing w:val="1"/>
            <w:sz w:val="22"/>
            <w:szCs w:val="22"/>
          </w:rPr>
          <w:t>m</w:t>
        </w:r>
        <w:r w:rsidR="009E35F7">
          <w:rPr>
            <w:rFonts w:ascii="Calibri" w:eastAsia="Calibri" w:hAnsi="Calibri" w:cs="Calibri"/>
            <w:sz w:val="22"/>
            <w:szCs w:val="22"/>
          </w:rPr>
          <w:t>t</w:t>
        </w:r>
        <w:r w:rsidR="009E35F7">
          <w:rPr>
            <w:rFonts w:ascii="Calibri" w:eastAsia="Calibri" w:hAnsi="Calibri" w:cs="Calibri"/>
            <w:spacing w:val="-3"/>
            <w:sz w:val="22"/>
            <w:szCs w:val="22"/>
          </w:rPr>
          <w:t>.</w:t>
        </w:r>
        <w:r w:rsidR="009E35F7">
          <w:rPr>
            <w:rFonts w:ascii="Calibri" w:eastAsia="Calibri" w:hAnsi="Calibri" w:cs="Calibri"/>
            <w:sz w:val="22"/>
            <w:szCs w:val="22"/>
          </w:rPr>
          <w:t>c</w:t>
        </w:r>
        <w:r w:rsidR="009E35F7">
          <w:rPr>
            <w:rFonts w:ascii="Calibri" w:eastAsia="Calibri" w:hAnsi="Calibri" w:cs="Calibri"/>
            <w:spacing w:val="1"/>
            <w:sz w:val="22"/>
            <w:szCs w:val="22"/>
          </w:rPr>
          <w:t>m</w:t>
        </w:r>
        <w:r w:rsidR="009E35F7">
          <w:rPr>
            <w:rFonts w:ascii="Calibri" w:eastAsia="Calibri" w:hAnsi="Calibri" w:cs="Calibri"/>
            <w:spacing w:val="-1"/>
            <w:sz w:val="22"/>
            <w:szCs w:val="22"/>
          </w:rPr>
          <w:t>b</w:t>
        </w:r>
        <w:r w:rsidR="009E35F7">
          <w:rPr>
            <w:rFonts w:ascii="Calibri" w:eastAsia="Calibri" w:hAnsi="Calibri" w:cs="Calibri"/>
            <w:spacing w:val="-3"/>
            <w:sz w:val="22"/>
            <w:szCs w:val="22"/>
          </w:rPr>
          <w:t>.</w:t>
        </w:r>
        <w:r w:rsidR="009E35F7">
          <w:rPr>
            <w:rFonts w:ascii="Calibri" w:eastAsia="Calibri" w:hAnsi="Calibri" w:cs="Calibri"/>
            <w:sz w:val="22"/>
            <w:szCs w:val="22"/>
          </w:rPr>
          <w:t>ac.</w:t>
        </w:r>
        <w:r w:rsidR="009E35F7">
          <w:rPr>
            <w:rFonts w:ascii="Calibri" w:eastAsia="Calibri" w:hAnsi="Calibri" w:cs="Calibri"/>
            <w:spacing w:val="-1"/>
            <w:sz w:val="22"/>
            <w:szCs w:val="22"/>
          </w:rPr>
          <w:t>l</w:t>
        </w:r>
        <w:r w:rsidR="009E35F7">
          <w:rPr>
            <w:rFonts w:ascii="Calibri" w:eastAsia="Calibri" w:hAnsi="Calibri" w:cs="Calibri"/>
            <w:sz w:val="22"/>
            <w:szCs w:val="22"/>
          </w:rPr>
          <w:t>k</w:t>
        </w:r>
      </w:hyperlink>
    </w:p>
    <w:p w14:paraId="15009335" w14:textId="77777777" w:rsidR="00E02908" w:rsidRDefault="00E02908">
      <w:pPr>
        <w:spacing w:line="200" w:lineRule="exact"/>
      </w:pPr>
    </w:p>
    <w:p w14:paraId="521C1E9C" w14:textId="77777777" w:rsidR="00E02908" w:rsidRDefault="00E02908">
      <w:pPr>
        <w:spacing w:line="200" w:lineRule="exact"/>
      </w:pPr>
    </w:p>
    <w:p w14:paraId="1BCF3605" w14:textId="77777777" w:rsidR="00E02908" w:rsidRDefault="00E02908">
      <w:pPr>
        <w:spacing w:line="200" w:lineRule="exact"/>
      </w:pPr>
    </w:p>
    <w:p w14:paraId="77580E24" w14:textId="77777777" w:rsidR="00E02908" w:rsidRDefault="00E02908">
      <w:pPr>
        <w:spacing w:before="7" w:line="220" w:lineRule="exact"/>
        <w:rPr>
          <w:sz w:val="22"/>
          <w:szCs w:val="22"/>
        </w:rPr>
      </w:pPr>
    </w:p>
    <w:p w14:paraId="0823815A" w14:textId="77777777" w:rsidR="00E02908" w:rsidRDefault="009E35F7">
      <w:pPr>
        <w:spacing w:before="12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Offi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</w:p>
    <w:p w14:paraId="5526205A" w14:textId="77777777" w:rsidR="00E02908" w:rsidRDefault="00E02908">
      <w:pPr>
        <w:spacing w:before="5" w:line="100" w:lineRule="exact"/>
        <w:rPr>
          <w:sz w:val="10"/>
          <w:szCs w:val="10"/>
        </w:rPr>
      </w:pPr>
    </w:p>
    <w:p w14:paraId="32B4018D" w14:textId="77777777" w:rsidR="00E02908" w:rsidRDefault="00E02908">
      <w:pPr>
        <w:spacing w:line="200" w:lineRule="exact"/>
      </w:pPr>
    </w:p>
    <w:p w14:paraId="3EAC446E" w14:textId="77777777" w:rsidR="00E02908" w:rsidRDefault="00E02908">
      <w:pPr>
        <w:spacing w:line="200" w:lineRule="exact"/>
      </w:pPr>
    </w:p>
    <w:p w14:paraId="71CA115D" w14:textId="77777777" w:rsidR="00E02908" w:rsidRDefault="00E02908">
      <w:pPr>
        <w:spacing w:line="200" w:lineRule="exact"/>
      </w:pPr>
    </w:p>
    <w:p w14:paraId="70092214" w14:textId="77777777" w:rsidR="00E02908" w:rsidRDefault="00E02908">
      <w:pPr>
        <w:spacing w:line="200" w:lineRule="exact"/>
      </w:pPr>
    </w:p>
    <w:p w14:paraId="296D5EDD" w14:textId="77777777" w:rsidR="00E02908" w:rsidRDefault="009E35F7">
      <w:pPr>
        <w:spacing w:before="12" w:line="455" w:lineRule="auto"/>
        <w:ind w:left="240" w:right="70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Qu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lific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 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</w:p>
    <w:p w14:paraId="63DD1907" w14:textId="77777777" w:rsidR="00E02908" w:rsidRDefault="00F23E26">
      <w:pPr>
        <w:spacing w:before="43"/>
        <w:ind w:left="24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EB145BB" wp14:editId="31CCEFE0">
                <wp:simplePos x="0" y="0"/>
                <wp:positionH relativeFrom="page">
                  <wp:posOffset>892175</wp:posOffset>
                </wp:positionH>
                <wp:positionV relativeFrom="page">
                  <wp:posOffset>6664960</wp:posOffset>
                </wp:positionV>
                <wp:extent cx="3711575" cy="3006725"/>
                <wp:effectExtent l="0" t="0" r="9525" b="158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1575" cy="3006725"/>
                          <a:chOff x="1405" y="10496"/>
                          <a:chExt cx="5845" cy="4735"/>
                        </a:xfrm>
                      </wpg:grpSpPr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1410" y="10501"/>
                            <a:ext cx="5835" cy="4725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5835"/>
                              <a:gd name="T2" fmla="+- 0 15226 10501"/>
                              <a:gd name="T3" fmla="*/ 15226 h 4725"/>
                              <a:gd name="T4" fmla="+- 0 7245 1410"/>
                              <a:gd name="T5" fmla="*/ T4 w 5835"/>
                              <a:gd name="T6" fmla="+- 0 15226 10501"/>
                              <a:gd name="T7" fmla="*/ 15226 h 4725"/>
                              <a:gd name="T8" fmla="+- 0 7245 1410"/>
                              <a:gd name="T9" fmla="*/ T8 w 5835"/>
                              <a:gd name="T10" fmla="+- 0 10501 10501"/>
                              <a:gd name="T11" fmla="*/ 10501 h 4725"/>
                              <a:gd name="T12" fmla="+- 0 1410 1410"/>
                              <a:gd name="T13" fmla="*/ T12 w 5835"/>
                              <a:gd name="T14" fmla="+- 0 10501 10501"/>
                              <a:gd name="T15" fmla="*/ 10501 h 4725"/>
                              <a:gd name="T16" fmla="+- 0 1410 1410"/>
                              <a:gd name="T17" fmla="*/ T16 w 5835"/>
                              <a:gd name="T18" fmla="+- 0 15226 10501"/>
                              <a:gd name="T19" fmla="*/ 15226 h 4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35" h="4725">
                                <a:moveTo>
                                  <a:pt x="0" y="4725"/>
                                </a:moveTo>
                                <a:lnTo>
                                  <a:pt x="5835" y="4725"/>
                                </a:lnTo>
                                <a:lnTo>
                                  <a:pt x="5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6030" y="10907"/>
                            <a:ext cx="660" cy="46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1372 10907"/>
                              <a:gd name="T3" fmla="*/ 11372 h 465"/>
                              <a:gd name="T4" fmla="+- 0 6690 6030"/>
                              <a:gd name="T5" fmla="*/ T4 w 660"/>
                              <a:gd name="T6" fmla="+- 0 11372 10907"/>
                              <a:gd name="T7" fmla="*/ 11372 h 465"/>
                              <a:gd name="T8" fmla="+- 0 6690 6030"/>
                              <a:gd name="T9" fmla="*/ T8 w 660"/>
                              <a:gd name="T10" fmla="+- 0 10907 10907"/>
                              <a:gd name="T11" fmla="*/ 10907 h 465"/>
                              <a:gd name="T12" fmla="+- 0 6030 6030"/>
                              <a:gd name="T13" fmla="*/ T12 w 660"/>
                              <a:gd name="T14" fmla="+- 0 10907 10907"/>
                              <a:gd name="T15" fmla="*/ 10907 h 465"/>
                              <a:gd name="T16" fmla="+- 0 6030 6030"/>
                              <a:gd name="T17" fmla="*/ T16 w 660"/>
                              <a:gd name="T18" fmla="+- 0 11372 10907"/>
                              <a:gd name="T19" fmla="*/ 11372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65">
                                <a:moveTo>
                                  <a:pt x="0" y="465"/>
                                </a:moveTo>
                                <a:lnTo>
                                  <a:pt x="660" y="46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6030" y="10907"/>
                            <a:ext cx="660" cy="46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1372 10907"/>
                              <a:gd name="T3" fmla="*/ 11372 h 465"/>
                              <a:gd name="T4" fmla="+- 0 6690 6030"/>
                              <a:gd name="T5" fmla="*/ T4 w 660"/>
                              <a:gd name="T6" fmla="+- 0 11372 10907"/>
                              <a:gd name="T7" fmla="*/ 11372 h 465"/>
                              <a:gd name="T8" fmla="+- 0 6690 6030"/>
                              <a:gd name="T9" fmla="*/ T8 w 660"/>
                              <a:gd name="T10" fmla="+- 0 10907 10907"/>
                              <a:gd name="T11" fmla="*/ 10907 h 465"/>
                              <a:gd name="T12" fmla="+- 0 6030 6030"/>
                              <a:gd name="T13" fmla="*/ T12 w 660"/>
                              <a:gd name="T14" fmla="+- 0 10907 10907"/>
                              <a:gd name="T15" fmla="*/ 10907 h 465"/>
                              <a:gd name="T16" fmla="+- 0 6030 6030"/>
                              <a:gd name="T17" fmla="*/ T16 w 660"/>
                              <a:gd name="T18" fmla="+- 0 11372 10907"/>
                              <a:gd name="T19" fmla="*/ 11372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65">
                                <a:moveTo>
                                  <a:pt x="0" y="465"/>
                                </a:moveTo>
                                <a:lnTo>
                                  <a:pt x="660" y="46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030" y="11477"/>
                            <a:ext cx="660" cy="43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1912 11477"/>
                              <a:gd name="T3" fmla="*/ 11912 h 435"/>
                              <a:gd name="T4" fmla="+- 0 6690 6030"/>
                              <a:gd name="T5" fmla="*/ T4 w 660"/>
                              <a:gd name="T6" fmla="+- 0 11912 11477"/>
                              <a:gd name="T7" fmla="*/ 11912 h 435"/>
                              <a:gd name="T8" fmla="+- 0 6690 6030"/>
                              <a:gd name="T9" fmla="*/ T8 w 660"/>
                              <a:gd name="T10" fmla="+- 0 11477 11477"/>
                              <a:gd name="T11" fmla="*/ 11477 h 435"/>
                              <a:gd name="T12" fmla="+- 0 6030 6030"/>
                              <a:gd name="T13" fmla="*/ T12 w 660"/>
                              <a:gd name="T14" fmla="+- 0 11477 11477"/>
                              <a:gd name="T15" fmla="*/ 11477 h 435"/>
                              <a:gd name="T16" fmla="+- 0 6030 6030"/>
                              <a:gd name="T17" fmla="*/ T16 w 660"/>
                              <a:gd name="T18" fmla="+- 0 11912 11477"/>
                              <a:gd name="T19" fmla="*/ 11912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35">
                                <a:moveTo>
                                  <a:pt x="0" y="435"/>
                                </a:moveTo>
                                <a:lnTo>
                                  <a:pt x="660" y="43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030" y="11477"/>
                            <a:ext cx="660" cy="43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1912 11477"/>
                              <a:gd name="T3" fmla="*/ 11912 h 435"/>
                              <a:gd name="T4" fmla="+- 0 6690 6030"/>
                              <a:gd name="T5" fmla="*/ T4 w 660"/>
                              <a:gd name="T6" fmla="+- 0 11912 11477"/>
                              <a:gd name="T7" fmla="*/ 11912 h 435"/>
                              <a:gd name="T8" fmla="+- 0 6690 6030"/>
                              <a:gd name="T9" fmla="*/ T8 w 660"/>
                              <a:gd name="T10" fmla="+- 0 11477 11477"/>
                              <a:gd name="T11" fmla="*/ 11477 h 435"/>
                              <a:gd name="T12" fmla="+- 0 6030 6030"/>
                              <a:gd name="T13" fmla="*/ T12 w 660"/>
                              <a:gd name="T14" fmla="+- 0 11477 11477"/>
                              <a:gd name="T15" fmla="*/ 11477 h 435"/>
                              <a:gd name="T16" fmla="+- 0 6030 6030"/>
                              <a:gd name="T17" fmla="*/ T16 w 660"/>
                              <a:gd name="T18" fmla="+- 0 11912 11477"/>
                              <a:gd name="T19" fmla="*/ 11912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35">
                                <a:moveTo>
                                  <a:pt x="0" y="435"/>
                                </a:moveTo>
                                <a:lnTo>
                                  <a:pt x="660" y="43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6030" y="11987"/>
                            <a:ext cx="660" cy="42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2407 11987"/>
                              <a:gd name="T3" fmla="*/ 12407 h 420"/>
                              <a:gd name="T4" fmla="+- 0 6690 6030"/>
                              <a:gd name="T5" fmla="*/ T4 w 660"/>
                              <a:gd name="T6" fmla="+- 0 12407 11987"/>
                              <a:gd name="T7" fmla="*/ 12407 h 420"/>
                              <a:gd name="T8" fmla="+- 0 6690 6030"/>
                              <a:gd name="T9" fmla="*/ T8 w 660"/>
                              <a:gd name="T10" fmla="+- 0 11987 11987"/>
                              <a:gd name="T11" fmla="*/ 11987 h 420"/>
                              <a:gd name="T12" fmla="+- 0 6030 6030"/>
                              <a:gd name="T13" fmla="*/ T12 w 660"/>
                              <a:gd name="T14" fmla="+- 0 11987 11987"/>
                              <a:gd name="T15" fmla="*/ 11987 h 420"/>
                              <a:gd name="T16" fmla="+- 0 6030 6030"/>
                              <a:gd name="T17" fmla="*/ T16 w 660"/>
                              <a:gd name="T18" fmla="+- 0 12407 11987"/>
                              <a:gd name="T19" fmla="*/ 1240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20">
                                <a:moveTo>
                                  <a:pt x="0" y="420"/>
                                </a:moveTo>
                                <a:lnTo>
                                  <a:pt x="660" y="42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6030" y="11987"/>
                            <a:ext cx="660" cy="42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2407 11987"/>
                              <a:gd name="T3" fmla="*/ 12407 h 420"/>
                              <a:gd name="T4" fmla="+- 0 6690 6030"/>
                              <a:gd name="T5" fmla="*/ T4 w 660"/>
                              <a:gd name="T6" fmla="+- 0 12407 11987"/>
                              <a:gd name="T7" fmla="*/ 12407 h 420"/>
                              <a:gd name="T8" fmla="+- 0 6690 6030"/>
                              <a:gd name="T9" fmla="*/ T8 w 660"/>
                              <a:gd name="T10" fmla="+- 0 11987 11987"/>
                              <a:gd name="T11" fmla="*/ 11987 h 420"/>
                              <a:gd name="T12" fmla="+- 0 6030 6030"/>
                              <a:gd name="T13" fmla="*/ T12 w 660"/>
                              <a:gd name="T14" fmla="+- 0 11987 11987"/>
                              <a:gd name="T15" fmla="*/ 11987 h 420"/>
                              <a:gd name="T16" fmla="+- 0 6030 6030"/>
                              <a:gd name="T17" fmla="*/ T16 w 660"/>
                              <a:gd name="T18" fmla="+- 0 12407 11987"/>
                              <a:gd name="T19" fmla="*/ 1240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20">
                                <a:moveTo>
                                  <a:pt x="0" y="420"/>
                                </a:moveTo>
                                <a:lnTo>
                                  <a:pt x="660" y="42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6030" y="12482"/>
                            <a:ext cx="660" cy="43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2917 12482"/>
                              <a:gd name="T3" fmla="*/ 12917 h 435"/>
                              <a:gd name="T4" fmla="+- 0 6690 6030"/>
                              <a:gd name="T5" fmla="*/ T4 w 660"/>
                              <a:gd name="T6" fmla="+- 0 12917 12482"/>
                              <a:gd name="T7" fmla="*/ 12917 h 435"/>
                              <a:gd name="T8" fmla="+- 0 6690 6030"/>
                              <a:gd name="T9" fmla="*/ T8 w 660"/>
                              <a:gd name="T10" fmla="+- 0 12482 12482"/>
                              <a:gd name="T11" fmla="*/ 12482 h 435"/>
                              <a:gd name="T12" fmla="+- 0 6030 6030"/>
                              <a:gd name="T13" fmla="*/ T12 w 660"/>
                              <a:gd name="T14" fmla="+- 0 12482 12482"/>
                              <a:gd name="T15" fmla="*/ 12482 h 435"/>
                              <a:gd name="T16" fmla="+- 0 6030 6030"/>
                              <a:gd name="T17" fmla="*/ T16 w 660"/>
                              <a:gd name="T18" fmla="+- 0 12917 12482"/>
                              <a:gd name="T19" fmla="*/ 12917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35">
                                <a:moveTo>
                                  <a:pt x="0" y="435"/>
                                </a:moveTo>
                                <a:lnTo>
                                  <a:pt x="660" y="43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030" y="12482"/>
                            <a:ext cx="660" cy="43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2917 12482"/>
                              <a:gd name="T3" fmla="*/ 12917 h 435"/>
                              <a:gd name="T4" fmla="+- 0 6690 6030"/>
                              <a:gd name="T5" fmla="*/ T4 w 660"/>
                              <a:gd name="T6" fmla="+- 0 12917 12482"/>
                              <a:gd name="T7" fmla="*/ 12917 h 435"/>
                              <a:gd name="T8" fmla="+- 0 6690 6030"/>
                              <a:gd name="T9" fmla="*/ T8 w 660"/>
                              <a:gd name="T10" fmla="+- 0 12482 12482"/>
                              <a:gd name="T11" fmla="*/ 12482 h 435"/>
                              <a:gd name="T12" fmla="+- 0 6030 6030"/>
                              <a:gd name="T13" fmla="*/ T12 w 660"/>
                              <a:gd name="T14" fmla="+- 0 12482 12482"/>
                              <a:gd name="T15" fmla="*/ 12482 h 435"/>
                              <a:gd name="T16" fmla="+- 0 6030 6030"/>
                              <a:gd name="T17" fmla="*/ T16 w 660"/>
                              <a:gd name="T18" fmla="+- 0 12917 12482"/>
                              <a:gd name="T19" fmla="*/ 12917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35">
                                <a:moveTo>
                                  <a:pt x="0" y="435"/>
                                </a:moveTo>
                                <a:lnTo>
                                  <a:pt x="660" y="43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030" y="13007"/>
                            <a:ext cx="660" cy="42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3427 13007"/>
                              <a:gd name="T3" fmla="*/ 13427 h 420"/>
                              <a:gd name="T4" fmla="+- 0 6690 6030"/>
                              <a:gd name="T5" fmla="*/ T4 w 660"/>
                              <a:gd name="T6" fmla="+- 0 13427 13007"/>
                              <a:gd name="T7" fmla="*/ 13427 h 420"/>
                              <a:gd name="T8" fmla="+- 0 6690 6030"/>
                              <a:gd name="T9" fmla="*/ T8 w 660"/>
                              <a:gd name="T10" fmla="+- 0 13007 13007"/>
                              <a:gd name="T11" fmla="*/ 13007 h 420"/>
                              <a:gd name="T12" fmla="+- 0 6030 6030"/>
                              <a:gd name="T13" fmla="*/ T12 w 660"/>
                              <a:gd name="T14" fmla="+- 0 13007 13007"/>
                              <a:gd name="T15" fmla="*/ 13007 h 420"/>
                              <a:gd name="T16" fmla="+- 0 6030 6030"/>
                              <a:gd name="T17" fmla="*/ T16 w 660"/>
                              <a:gd name="T18" fmla="+- 0 13427 13007"/>
                              <a:gd name="T19" fmla="*/ 1342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20">
                                <a:moveTo>
                                  <a:pt x="0" y="420"/>
                                </a:moveTo>
                                <a:lnTo>
                                  <a:pt x="660" y="42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6030" y="13007"/>
                            <a:ext cx="660" cy="42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3427 13007"/>
                              <a:gd name="T3" fmla="*/ 13427 h 420"/>
                              <a:gd name="T4" fmla="+- 0 6690 6030"/>
                              <a:gd name="T5" fmla="*/ T4 w 660"/>
                              <a:gd name="T6" fmla="+- 0 13427 13007"/>
                              <a:gd name="T7" fmla="*/ 13427 h 420"/>
                              <a:gd name="T8" fmla="+- 0 6690 6030"/>
                              <a:gd name="T9" fmla="*/ T8 w 660"/>
                              <a:gd name="T10" fmla="+- 0 13007 13007"/>
                              <a:gd name="T11" fmla="*/ 13007 h 420"/>
                              <a:gd name="T12" fmla="+- 0 6030 6030"/>
                              <a:gd name="T13" fmla="*/ T12 w 660"/>
                              <a:gd name="T14" fmla="+- 0 13007 13007"/>
                              <a:gd name="T15" fmla="*/ 13007 h 420"/>
                              <a:gd name="T16" fmla="+- 0 6030 6030"/>
                              <a:gd name="T17" fmla="*/ T16 w 660"/>
                              <a:gd name="T18" fmla="+- 0 13427 13007"/>
                              <a:gd name="T19" fmla="*/ 1342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20">
                                <a:moveTo>
                                  <a:pt x="0" y="420"/>
                                </a:moveTo>
                                <a:lnTo>
                                  <a:pt x="660" y="42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6030" y="13487"/>
                            <a:ext cx="660" cy="45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3937 13487"/>
                              <a:gd name="T3" fmla="*/ 13937 h 450"/>
                              <a:gd name="T4" fmla="+- 0 6690 6030"/>
                              <a:gd name="T5" fmla="*/ T4 w 660"/>
                              <a:gd name="T6" fmla="+- 0 13937 13487"/>
                              <a:gd name="T7" fmla="*/ 13937 h 450"/>
                              <a:gd name="T8" fmla="+- 0 6690 6030"/>
                              <a:gd name="T9" fmla="*/ T8 w 660"/>
                              <a:gd name="T10" fmla="+- 0 13487 13487"/>
                              <a:gd name="T11" fmla="*/ 13487 h 450"/>
                              <a:gd name="T12" fmla="+- 0 6030 6030"/>
                              <a:gd name="T13" fmla="*/ T12 w 660"/>
                              <a:gd name="T14" fmla="+- 0 13487 13487"/>
                              <a:gd name="T15" fmla="*/ 13487 h 450"/>
                              <a:gd name="T16" fmla="+- 0 6030 6030"/>
                              <a:gd name="T17" fmla="*/ T16 w 660"/>
                              <a:gd name="T18" fmla="+- 0 13937 13487"/>
                              <a:gd name="T19" fmla="*/ 1393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50">
                                <a:moveTo>
                                  <a:pt x="0" y="450"/>
                                </a:moveTo>
                                <a:lnTo>
                                  <a:pt x="660" y="45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6030" y="13487"/>
                            <a:ext cx="660" cy="45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3937 13487"/>
                              <a:gd name="T3" fmla="*/ 13937 h 450"/>
                              <a:gd name="T4" fmla="+- 0 6690 6030"/>
                              <a:gd name="T5" fmla="*/ T4 w 660"/>
                              <a:gd name="T6" fmla="+- 0 13937 13487"/>
                              <a:gd name="T7" fmla="*/ 13937 h 450"/>
                              <a:gd name="T8" fmla="+- 0 6690 6030"/>
                              <a:gd name="T9" fmla="*/ T8 w 660"/>
                              <a:gd name="T10" fmla="+- 0 13487 13487"/>
                              <a:gd name="T11" fmla="*/ 13487 h 450"/>
                              <a:gd name="T12" fmla="+- 0 6030 6030"/>
                              <a:gd name="T13" fmla="*/ T12 w 660"/>
                              <a:gd name="T14" fmla="+- 0 13487 13487"/>
                              <a:gd name="T15" fmla="*/ 13487 h 450"/>
                              <a:gd name="T16" fmla="+- 0 6030 6030"/>
                              <a:gd name="T17" fmla="*/ T16 w 660"/>
                              <a:gd name="T18" fmla="+- 0 13937 13487"/>
                              <a:gd name="T19" fmla="*/ 1393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50">
                                <a:moveTo>
                                  <a:pt x="0" y="450"/>
                                </a:moveTo>
                                <a:lnTo>
                                  <a:pt x="660" y="45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6030" y="14042"/>
                            <a:ext cx="660" cy="42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4462 14042"/>
                              <a:gd name="T3" fmla="*/ 14462 h 420"/>
                              <a:gd name="T4" fmla="+- 0 6690 6030"/>
                              <a:gd name="T5" fmla="*/ T4 w 660"/>
                              <a:gd name="T6" fmla="+- 0 14462 14042"/>
                              <a:gd name="T7" fmla="*/ 14462 h 420"/>
                              <a:gd name="T8" fmla="+- 0 6690 6030"/>
                              <a:gd name="T9" fmla="*/ T8 w 660"/>
                              <a:gd name="T10" fmla="+- 0 14042 14042"/>
                              <a:gd name="T11" fmla="*/ 14042 h 420"/>
                              <a:gd name="T12" fmla="+- 0 6030 6030"/>
                              <a:gd name="T13" fmla="*/ T12 w 660"/>
                              <a:gd name="T14" fmla="+- 0 14042 14042"/>
                              <a:gd name="T15" fmla="*/ 14042 h 420"/>
                              <a:gd name="T16" fmla="+- 0 6030 6030"/>
                              <a:gd name="T17" fmla="*/ T16 w 660"/>
                              <a:gd name="T18" fmla="+- 0 14462 14042"/>
                              <a:gd name="T19" fmla="*/ 14462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20">
                                <a:moveTo>
                                  <a:pt x="0" y="420"/>
                                </a:moveTo>
                                <a:lnTo>
                                  <a:pt x="660" y="42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6030" y="14042"/>
                            <a:ext cx="660" cy="42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4462 14042"/>
                              <a:gd name="T3" fmla="*/ 14462 h 420"/>
                              <a:gd name="T4" fmla="+- 0 6690 6030"/>
                              <a:gd name="T5" fmla="*/ T4 w 660"/>
                              <a:gd name="T6" fmla="+- 0 14462 14042"/>
                              <a:gd name="T7" fmla="*/ 14462 h 420"/>
                              <a:gd name="T8" fmla="+- 0 6690 6030"/>
                              <a:gd name="T9" fmla="*/ T8 w 660"/>
                              <a:gd name="T10" fmla="+- 0 14042 14042"/>
                              <a:gd name="T11" fmla="*/ 14042 h 420"/>
                              <a:gd name="T12" fmla="+- 0 6030 6030"/>
                              <a:gd name="T13" fmla="*/ T12 w 660"/>
                              <a:gd name="T14" fmla="+- 0 14042 14042"/>
                              <a:gd name="T15" fmla="*/ 14042 h 420"/>
                              <a:gd name="T16" fmla="+- 0 6030 6030"/>
                              <a:gd name="T17" fmla="*/ T16 w 660"/>
                              <a:gd name="T18" fmla="+- 0 14462 14042"/>
                              <a:gd name="T19" fmla="*/ 14462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20">
                                <a:moveTo>
                                  <a:pt x="0" y="420"/>
                                </a:moveTo>
                                <a:lnTo>
                                  <a:pt x="660" y="42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6030" y="14566"/>
                            <a:ext cx="660" cy="46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5031 14566"/>
                              <a:gd name="T3" fmla="*/ 15031 h 465"/>
                              <a:gd name="T4" fmla="+- 0 6690 6030"/>
                              <a:gd name="T5" fmla="*/ T4 w 660"/>
                              <a:gd name="T6" fmla="+- 0 15031 14566"/>
                              <a:gd name="T7" fmla="*/ 15031 h 465"/>
                              <a:gd name="T8" fmla="+- 0 6690 6030"/>
                              <a:gd name="T9" fmla="*/ T8 w 660"/>
                              <a:gd name="T10" fmla="+- 0 14566 14566"/>
                              <a:gd name="T11" fmla="*/ 14566 h 465"/>
                              <a:gd name="T12" fmla="+- 0 6030 6030"/>
                              <a:gd name="T13" fmla="*/ T12 w 660"/>
                              <a:gd name="T14" fmla="+- 0 14566 14566"/>
                              <a:gd name="T15" fmla="*/ 14566 h 465"/>
                              <a:gd name="T16" fmla="+- 0 6030 6030"/>
                              <a:gd name="T17" fmla="*/ T16 w 660"/>
                              <a:gd name="T18" fmla="+- 0 15031 14566"/>
                              <a:gd name="T19" fmla="*/ 1503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65">
                                <a:moveTo>
                                  <a:pt x="0" y="465"/>
                                </a:moveTo>
                                <a:lnTo>
                                  <a:pt x="660" y="46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6030" y="14566"/>
                            <a:ext cx="660" cy="46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5031 14566"/>
                              <a:gd name="T3" fmla="*/ 15031 h 465"/>
                              <a:gd name="T4" fmla="+- 0 6690 6030"/>
                              <a:gd name="T5" fmla="*/ T4 w 660"/>
                              <a:gd name="T6" fmla="+- 0 15031 14566"/>
                              <a:gd name="T7" fmla="*/ 15031 h 465"/>
                              <a:gd name="T8" fmla="+- 0 6690 6030"/>
                              <a:gd name="T9" fmla="*/ T8 w 660"/>
                              <a:gd name="T10" fmla="+- 0 14566 14566"/>
                              <a:gd name="T11" fmla="*/ 14566 h 465"/>
                              <a:gd name="T12" fmla="+- 0 6030 6030"/>
                              <a:gd name="T13" fmla="*/ T12 w 660"/>
                              <a:gd name="T14" fmla="+- 0 14566 14566"/>
                              <a:gd name="T15" fmla="*/ 14566 h 465"/>
                              <a:gd name="T16" fmla="+- 0 6030 6030"/>
                              <a:gd name="T17" fmla="*/ T16 w 660"/>
                              <a:gd name="T18" fmla="+- 0 15031 14566"/>
                              <a:gd name="T19" fmla="*/ 1503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65">
                                <a:moveTo>
                                  <a:pt x="0" y="465"/>
                                </a:moveTo>
                                <a:lnTo>
                                  <a:pt x="660" y="46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3F8006A" id="Group 2" o:spid="_x0000_s1026" style="position:absolute;margin-left:70.25pt;margin-top:524.8pt;width:292.25pt;height:236.75pt;z-index:-251653120;mso-position-horizontal-relative:page;mso-position-vertical-relative:page" coordorigin="1405,10496" coordsize="5845,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">
                <v:shape id="Freeform 19" o:spid="_x0000_s1027" style="position:absolute;left:1410;top:10501;width:5835;height:4725;visibility:visible;mso-wrap-style:square;v-text-anchor:top" coordsize="5835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" path="m,4725r5835,l5835,,,,,4725xe" filled="f" strokeweight=".5pt">
                  <v:path arrowok="t" o:connecttype="custom" o:connectlocs="0,15226;5835,15226;5835,10501;0,10501;0,15226" o:connectangles="0,0,0,0,0"/>
                </v:shape>
                <v:shape id="Freeform 18" o:spid="_x0000_s1028" style="position:absolute;left:6030;top:10907;width:660;height:465;visibility:visible;mso-wrap-style:square;v-text-anchor:top" coordsize="66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" path="m,465r660,l660,,,,,465xe" stroked="f">
                  <v:path arrowok="t" o:connecttype="custom" o:connectlocs="0,11372;660,11372;660,10907;0,10907;0,11372" o:connectangles="0,0,0,0,0"/>
                </v:shape>
                <v:shape id="Freeform 17" o:spid="_x0000_s1029" style="position:absolute;left:6030;top:10907;width:660;height:465;visibility:visible;mso-wrap-style:square;v-text-anchor:top" coordsize="66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" path="m,465r660,l660,,,,,465xe" filled="f" strokeweight=".5pt">
                  <v:path arrowok="t" o:connecttype="custom" o:connectlocs="0,11372;660,11372;660,10907;0,10907;0,11372" o:connectangles="0,0,0,0,0"/>
                </v:shape>
                <v:shape id="Freeform 16" o:spid="_x0000_s1030" style="position:absolute;left:6030;top:11477;width:660;height:435;visibility:visible;mso-wrap-style:square;v-text-anchor:top" coordsize="66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" path="m,435r660,l660,,,,,435xe" stroked="f">
                  <v:path arrowok="t" o:connecttype="custom" o:connectlocs="0,11912;660,11912;660,11477;0,11477;0,11912" o:connectangles="0,0,0,0,0"/>
                </v:shape>
                <v:shape id="Freeform 15" o:spid="_x0000_s1031" style="position:absolute;left:6030;top:11477;width:660;height:435;visibility:visible;mso-wrap-style:square;v-text-anchor:top" coordsize="66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" path="m,435r660,l660,,,,,435xe" filled="f" strokeweight=".5pt">
                  <v:path arrowok="t" o:connecttype="custom" o:connectlocs="0,11912;660,11912;660,11477;0,11477;0,11912" o:connectangles="0,0,0,0,0"/>
                </v:shape>
                <v:shape id="Freeform 14" o:spid="_x0000_s1032" style="position:absolute;left:6030;top:11987;width:660;height:420;visibility:visible;mso-wrap-style:square;v-text-anchor:top" coordsize="6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" path="m,420r660,l660,,,,,420xe" stroked="f">
                  <v:path arrowok="t" o:connecttype="custom" o:connectlocs="0,12407;660,12407;660,11987;0,11987;0,12407" o:connectangles="0,0,0,0,0"/>
                </v:shape>
                <v:shape id="Freeform 13" o:spid="_x0000_s1033" style="position:absolute;left:6030;top:11987;width:660;height:420;visibility:visible;mso-wrap-style:square;v-text-anchor:top" coordsize="6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" path="m,420r660,l660,,,,,420xe" filled="f" strokeweight=".5pt">
                  <v:path arrowok="t" o:connecttype="custom" o:connectlocs="0,12407;660,12407;660,11987;0,11987;0,12407" o:connectangles="0,0,0,0,0"/>
                </v:shape>
                <v:shape id="Freeform 12" o:spid="_x0000_s1034" style="position:absolute;left:6030;top:12482;width:660;height:435;visibility:visible;mso-wrap-style:square;v-text-anchor:top" coordsize="66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" path="m,435r660,l660,,,,,435xe" stroked="f">
                  <v:path arrowok="t" o:connecttype="custom" o:connectlocs="0,12917;660,12917;660,12482;0,12482;0,12917" o:connectangles="0,0,0,0,0"/>
                </v:shape>
                <v:shape id="Freeform 11" o:spid="_x0000_s1035" style="position:absolute;left:6030;top:12482;width:660;height:435;visibility:visible;mso-wrap-style:square;v-text-anchor:top" coordsize="66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" path="m,435r660,l660,,,,,435xe" filled="f" strokeweight=".5pt">
                  <v:path arrowok="t" o:connecttype="custom" o:connectlocs="0,12917;660,12917;660,12482;0,12482;0,12917" o:connectangles="0,0,0,0,0"/>
                </v:shape>
                <v:shape id="Freeform 10" o:spid="_x0000_s1036" style="position:absolute;left:6030;top:13007;width:660;height:420;visibility:visible;mso-wrap-style:square;v-text-anchor:top" coordsize="6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" path="m,420r660,l660,,,,,420xe" stroked="f">
                  <v:path arrowok="t" o:connecttype="custom" o:connectlocs="0,13427;660,13427;660,13007;0,13007;0,13427" o:connectangles="0,0,0,0,0"/>
                </v:shape>
                <v:shape id="Freeform 9" o:spid="_x0000_s1037" style="position:absolute;left:6030;top:13007;width:660;height:420;visibility:visible;mso-wrap-style:square;v-text-anchor:top" coordsize="6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" path="m,420r660,l660,,,,,420xe" filled="f" strokeweight=".5pt">
                  <v:path arrowok="t" o:connecttype="custom" o:connectlocs="0,13427;660,13427;660,13007;0,13007;0,13427" o:connectangles="0,0,0,0,0"/>
                </v:shape>
                <v:shape id="Freeform 8" o:spid="_x0000_s1038" style="position:absolute;left:6030;top:13487;width:660;height:450;visibility:visible;mso-wrap-style:square;v-text-anchor:top" coordsize="66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" path="m,450r660,l660,,,,,450xe" stroked="f">
                  <v:path arrowok="t" o:connecttype="custom" o:connectlocs="0,13937;660,13937;660,13487;0,13487;0,13937" o:connectangles="0,0,0,0,0"/>
                </v:shape>
                <v:shape id="Freeform 7" o:spid="_x0000_s1039" style="position:absolute;left:6030;top:13487;width:660;height:450;visibility:visible;mso-wrap-style:square;v-text-anchor:top" coordsize="66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" path="m,450r660,l660,,,,,450xe" filled="f" strokeweight=".5pt">
                  <v:path arrowok="t" o:connecttype="custom" o:connectlocs="0,13937;660,13937;660,13487;0,13487;0,13937" o:connectangles="0,0,0,0,0"/>
                </v:shape>
                <v:shape id="Freeform 6" o:spid="_x0000_s1040" style="position:absolute;left:6030;top:14042;width:660;height:420;visibility:visible;mso-wrap-style:square;v-text-anchor:top" coordsize="6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" path="m,420r660,l660,,,,,420xe" stroked="f">
                  <v:path arrowok="t" o:connecttype="custom" o:connectlocs="0,14462;660,14462;660,14042;0,14042;0,14462" o:connectangles="0,0,0,0,0"/>
                </v:shape>
                <v:shape id="Freeform 5" o:spid="_x0000_s1041" style="position:absolute;left:6030;top:14042;width:660;height:420;visibility:visible;mso-wrap-style:square;v-text-anchor:top" coordsize="6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" path="m,420r660,l660,,,,,420xe" filled="f" strokeweight=".5pt">
                  <v:path arrowok="t" o:connecttype="custom" o:connectlocs="0,14462;660,14462;660,14042;0,14042;0,14462" o:connectangles="0,0,0,0,0"/>
                </v:shape>
                <v:shape id="Freeform 4" o:spid="_x0000_s1042" style="position:absolute;left:6030;top:14566;width:660;height:465;visibility:visible;mso-wrap-style:square;v-text-anchor:top" coordsize="66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" path="m,465r660,l660,,,,,465xe" stroked="f">
                  <v:path arrowok="t" o:connecttype="custom" o:connectlocs="0,15031;660,15031;660,14566;0,14566;0,15031" o:connectangles="0,0,0,0,0"/>
                </v:shape>
                <v:shape id="Freeform 3" o:spid="_x0000_s1043" style="position:absolute;left:6030;top:14566;width:660;height:465;visibility:visible;mso-wrap-style:square;v-text-anchor:top" coordsize="66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" path="m,465r660,l660,,,,,465xe" filled="f" strokeweight=".5pt">
                  <v:path arrowok="t" o:connecttype="custom" o:connectlocs="0,15031;660,15031;660,14566;0,14566;0,15031" o:connectangles="0,0,0,0,0"/>
                </v:shape>
                <w10:wrap anchorx="page" anchory="page"/>
              </v:group>
            </w:pict>
          </mc:Fallback>
        </mc:AlternateContent>
      </w:r>
      <w:r w:rsidR="009E35F7">
        <w:rPr>
          <w:rFonts w:ascii="Calibri" w:eastAsia="Calibri" w:hAnsi="Calibri" w:cs="Calibri"/>
          <w:sz w:val="22"/>
          <w:szCs w:val="22"/>
        </w:rPr>
        <w:t>Ot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9E35F7">
        <w:rPr>
          <w:rFonts w:ascii="Calibri" w:eastAsia="Calibri" w:hAnsi="Calibri" w:cs="Calibri"/>
          <w:sz w:val="22"/>
          <w:szCs w:val="22"/>
        </w:rPr>
        <w:t>er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Qu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9E35F7">
        <w:rPr>
          <w:rFonts w:ascii="Calibri" w:eastAsia="Calibri" w:hAnsi="Calibri" w:cs="Calibri"/>
          <w:sz w:val="22"/>
          <w:szCs w:val="22"/>
        </w:rPr>
        <w:t>lif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9E35F7">
        <w:rPr>
          <w:rFonts w:ascii="Calibri" w:eastAsia="Calibri" w:hAnsi="Calibri" w:cs="Calibri"/>
          <w:sz w:val="22"/>
          <w:szCs w:val="22"/>
        </w:rPr>
        <w:t>cat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>s</w:t>
      </w:r>
    </w:p>
    <w:p w14:paraId="34160C18" w14:textId="77777777" w:rsidR="00E02908" w:rsidRDefault="00E02908">
      <w:pPr>
        <w:spacing w:before="8" w:line="220" w:lineRule="exact"/>
        <w:rPr>
          <w:sz w:val="22"/>
          <w:szCs w:val="22"/>
        </w:rPr>
        <w:sectPr w:rsidR="00E02908">
          <w:pgSz w:w="11920" w:h="16840"/>
          <w:pgMar w:top="1080" w:right="840" w:bottom="280" w:left="1320" w:header="0" w:footer="933" w:gutter="0"/>
          <w:cols w:space="720"/>
        </w:sectPr>
      </w:pPr>
    </w:p>
    <w:p w14:paraId="4CDAB36F" w14:textId="77777777" w:rsidR="00E02908" w:rsidRDefault="009E35F7">
      <w:pPr>
        <w:spacing w:before="12"/>
        <w:ind w:left="240" w:right="-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7D22846F" w14:textId="77777777" w:rsidR="00E02908" w:rsidRDefault="00E02908">
      <w:pPr>
        <w:spacing w:line="240" w:lineRule="exact"/>
        <w:rPr>
          <w:sz w:val="24"/>
          <w:szCs w:val="24"/>
        </w:rPr>
      </w:pPr>
    </w:p>
    <w:p w14:paraId="303F91BB" w14:textId="77777777" w:rsidR="00E02908" w:rsidRDefault="009E35F7">
      <w:pPr>
        <w:spacing w:line="454" w:lineRule="auto"/>
        <w:ind w:left="240" w:right="31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Accepted Rej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QEC</w:t>
      </w:r>
    </w:p>
    <w:p w14:paraId="11C69312" w14:textId="77777777" w:rsidR="00E02908" w:rsidRDefault="009E35F7">
      <w:pPr>
        <w:spacing w:before="10" w:line="160" w:lineRule="exact"/>
        <w:rPr>
          <w:sz w:val="16"/>
          <w:szCs w:val="16"/>
        </w:rPr>
      </w:pPr>
      <w:r>
        <w:br w:type="column"/>
      </w:r>
    </w:p>
    <w:p w14:paraId="0A04CEBE" w14:textId="77777777" w:rsidR="00E02908" w:rsidRDefault="00E02908">
      <w:pPr>
        <w:spacing w:line="200" w:lineRule="exact"/>
      </w:pPr>
    </w:p>
    <w:p w14:paraId="757C0126" w14:textId="61F1F1A6" w:rsidR="00E02908" w:rsidRDefault="009E35F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  </w:t>
      </w:r>
      <w:r w:rsidR="00B271AE">
        <w:rPr>
          <w:rFonts w:ascii="Calibri" w:eastAsia="Calibri" w:hAnsi="Calibri" w:cs="Calibri"/>
          <w:spacing w:val="-1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144FC80" w14:textId="77777777" w:rsidR="00E02908" w:rsidRDefault="00E02908">
      <w:pPr>
        <w:spacing w:line="240" w:lineRule="exact"/>
        <w:rPr>
          <w:sz w:val="24"/>
          <w:szCs w:val="24"/>
        </w:rPr>
      </w:pPr>
    </w:p>
    <w:p w14:paraId="3E979158" w14:textId="19D057DB" w:rsidR="00E02908" w:rsidRDefault="009E35F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ate            </w:t>
      </w:r>
      <w:r w:rsidR="00B271AE">
        <w:rPr>
          <w:rFonts w:ascii="Calibri" w:eastAsia="Calibri" w:hAnsi="Calibri" w:cs="Calibri"/>
          <w:spacing w:val="-2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sectPr w:rsidR="00E02908">
      <w:type w:val="continuous"/>
      <w:pgSz w:w="11920" w:h="16840"/>
      <w:pgMar w:top="1060" w:right="840" w:bottom="280" w:left="1320" w:header="720" w:footer="720" w:gutter="0"/>
      <w:cols w:num="2" w:space="720" w:equalWidth="0">
        <w:col w:w="4296" w:space="2411"/>
        <w:col w:w="305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0998" w14:textId="77777777" w:rsidR="002423FA" w:rsidRDefault="002423FA">
      <w:r>
        <w:separator/>
      </w:r>
    </w:p>
  </w:endnote>
  <w:endnote w:type="continuationSeparator" w:id="0">
    <w:p w14:paraId="16701158" w14:textId="77777777" w:rsidR="002423FA" w:rsidRDefault="0024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B08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4360" w14:textId="77777777" w:rsidR="00E02908" w:rsidRDefault="00F23E2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01EDB6" wp14:editId="3E092E9E">
              <wp:simplePos x="0" y="0"/>
              <wp:positionH relativeFrom="page">
                <wp:posOffset>3856990</wp:posOffset>
              </wp:positionH>
              <wp:positionV relativeFrom="page">
                <wp:posOffset>9909810</wp:posOffset>
              </wp:positionV>
              <wp:extent cx="121920" cy="165735"/>
              <wp:effectExtent l="0" t="0" r="5080" b="12065"/>
              <wp:wrapNone/>
              <wp:docPr id="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E3287" w14:textId="77777777" w:rsidR="00E02908" w:rsidRDefault="009E35F7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7C7B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1ED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7pt;margin-top:780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" filled="f" stroked="f">
              <v:path arrowok="t"/>
              <v:textbox inset="0,0,0,0">
                <w:txbxContent>
                  <w:p w14:paraId="014E3287" w14:textId="77777777" w:rsidR="00E02908" w:rsidRDefault="009E35F7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7C7B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5279" w14:textId="77777777" w:rsidR="002423FA" w:rsidRDefault="002423FA">
      <w:r>
        <w:separator/>
      </w:r>
    </w:p>
  </w:footnote>
  <w:footnote w:type="continuationSeparator" w:id="0">
    <w:p w14:paraId="0F605423" w14:textId="77777777" w:rsidR="002423FA" w:rsidRDefault="00242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90287"/>
    <w:multiLevelType w:val="multilevel"/>
    <w:tmpl w:val="28E4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168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08"/>
    <w:rsid w:val="00174E93"/>
    <w:rsid w:val="002423FA"/>
    <w:rsid w:val="002B7B5E"/>
    <w:rsid w:val="002C0E01"/>
    <w:rsid w:val="002C7C7B"/>
    <w:rsid w:val="00370E15"/>
    <w:rsid w:val="00376CEF"/>
    <w:rsid w:val="00376EFA"/>
    <w:rsid w:val="003B7B6D"/>
    <w:rsid w:val="003C3BE1"/>
    <w:rsid w:val="00412C7A"/>
    <w:rsid w:val="00461924"/>
    <w:rsid w:val="005C24BC"/>
    <w:rsid w:val="006040FD"/>
    <w:rsid w:val="006533CC"/>
    <w:rsid w:val="00663705"/>
    <w:rsid w:val="00717AD6"/>
    <w:rsid w:val="007E5B30"/>
    <w:rsid w:val="008A63F8"/>
    <w:rsid w:val="00977ABA"/>
    <w:rsid w:val="009E35F7"/>
    <w:rsid w:val="00AB4200"/>
    <w:rsid w:val="00AC1277"/>
    <w:rsid w:val="00B14D7F"/>
    <w:rsid w:val="00B271AE"/>
    <w:rsid w:val="00B41ABA"/>
    <w:rsid w:val="00B72F26"/>
    <w:rsid w:val="00BB7E5D"/>
    <w:rsid w:val="00BC09BF"/>
    <w:rsid w:val="00C2196E"/>
    <w:rsid w:val="00C321AE"/>
    <w:rsid w:val="00C7209B"/>
    <w:rsid w:val="00D511B8"/>
    <w:rsid w:val="00D71A7F"/>
    <w:rsid w:val="00D857E2"/>
    <w:rsid w:val="00E02908"/>
    <w:rsid w:val="00E930CA"/>
    <w:rsid w:val="00EA5F92"/>
    <w:rsid w:val="00F23E26"/>
    <w:rsid w:val="00FB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8C6EA"/>
  <w15:docId w15:val="{80723CB9-A72E-2D45-99C9-777AF67C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gmt.cmb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Finance dept</cp:lastModifiedBy>
  <cp:revision>20</cp:revision>
  <dcterms:created xsi:type="dcterms:W3CDTF">2022-08-24T05:23:00Z</dcterms:created>
  <dcterms:modified xsi:type="dcterms:W3CDTF">2023-09-01T11:49:00Z</dcterms:modified>
</cp:coreProperties>
</file>