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0192" w14:textId="77777777" w:rsidR="00E02908" w:rsidRPr="002C7C7B" w:rsidRDefault="002C7C7B">
      <w:pPr>
        <w:spacing w:line="200" w:lineRule="exact"/>
        <w:rPr>
          <w:rFonts w:cstheme="minorBidi"/>
          <w:cs/>
          <w:lang w:bidi="si-LK"/>
        </w:rPr>
      </w:pPr>
      <w:r>
        <w:rPr>
          <w:noProof/>
          <w:lang w:bidi="si-LK"/>
        </w:rPr>
        <w:drawing>
          <wp:anchor distT="0" distB="0" distL="114300" distR="114300" simplePos="0" relativeHeight="251665408" behindDoc="1" locked="0" layoutInCell="1" allowOverlap="1" wp14:anchorId="57AFA473" wp14:editId="0844B48F">
            <wp:simplePos x="0" y="0"/>
            <wp:positionH relativeFrom="column">
              <wp:posOffset>2517585</wp:posOffset>
            </wp:positionH>
            <wp:positionV relativeFrom="paragraph">
              <wp:posOffset>-565150</wp:posOffset>
            </wp:positionV>
            <wp:extent cx="1111250" cy="1270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B266A" w14:textId="77777777" w:rsidR="00E02908" w:rsidRDefault="00E02908">
      <w:pPr>
        <w:spacing w:line="200" w:lineRule="exact"/>
      </w:pPr>
    </w:p>
    <w:p w14:paraId="26CD8B53" w14:textId="77777777" w:rsidR="00E02908" w:rsidRDefault="00E02908">
      <w:pPr>
        <w:spacing w:line="200" w:lineRule="exact"/>
      </w:pPr>
    </w:p>
    <w:p w14:paraId="3666A853" w14:textId="77777777" w:rsidR="00E02908" w:rsidRDefault="00E02908">
      <w:pPr>
        <w:spacing w:line="200" w:lineRule="exact"/>
      </w:pPr>
    </w:p>
    <w:p w14:paraId="1B544255" w14:textId="77777777" w:rsidR="00E02908" w:rsidRDefault="00E02908">
      <w:pPr>
        <w:spacing w:line="200" w:lineRule="exact"/>
      </w:pPr>
    </w:p>
    <w:p w14:paraId="0A8189FA" w14:textId="77777777" w:rsidR="00E02908" w:rsidRDefault="00E02908">
      <w:pPr>
        <w:spacing w:before="6" w:line="200" w:lineRule="exact"/>
      </w:pPr>
    </w:p>
    <w:p w14:paraId="26970028" w14:textId="77777777" w:rsidR="00E02908" w:rsidRDefault="009E35F7">
      <w:pPr>
        <w:ind w:left="2249" w:right="-4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V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RSITY</w:t>
      </w:r>
      <w:r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OLOMB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,</w:t>
      </w:r>
      <w:r>
        <w:rPr>
          <w:rFonts w:ascii="Calibri" w:eastAsia="Calibri" w:hAnsi="Calibri" w:cs="Calibri"/>
          <w:b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SRI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w w:val="99"/>
          <w:sz w:val="32"/>
          <w:szCs w:val="32"/>
        </w:rPr>
        <w:t>KA</w:t>
      </w:r>
    </w:p>
    <w:p w14:paraId="09EDCB30" w14:textId="77777777" w:rsidR="00E02908" w:rsidRDefault="009E35F7">
      <w:pPr>
        <w:spacing w:before="61"/>
        <w:ind w:left="3310" w:right="86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DEPARTMENT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 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NANCE</w:t>
      </w:r>
    </w:p>
    <w:p w14:paraId="02989CF3" w14:textId="77777777" w:rsidR="00E02908" w:rsidRDefault="009E35F7">
      <w:pPr>
        <w:spacing w:before="74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For 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</w:p>
    <w:p w14:paraId="33C9C5B5" w14:textId="77777777" w:rsidR="00E02908" w:rsidRDefault="00E02908">
      <w:pPr>
        <w:spacing w:before="3" w:line="100" w:lineRule="exact"/>
        <w:rPr>
          <w:sz w:val="10"/>
          <w:szCs w:val="10"/>
        </w:rPr>
      </w:pPr>
    </w:p>
    <w:p w14:paraId="5EB289C5" w14:textId="77777777" w:rsidR="00E02908" w:rsidRDefault="009E35F7">
      <w:pPr>
        <w:ind w:left="641"/>
        <w:rPr>
          <w:sz w:val="24"/>
          <w:szCs w:val="24"/>
        </w:rPr>
      </w:pP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No</w:t>
      </w:r>
    </w:p>
    <w:p w14:paraId="025C3352" w14:textId="610FB825" w:rsidR="00E02908" w:rsidRDefault="00F23E26">
      <w:pPr>
        <w:spacing w:before="9"/>
        <w:ind w:left="641"/>
        <w:rPr>
          <w:sz w:val="24"/>
          <w:szCs w:val="24"/>
        </w:rPr>
        <w:sectPr w:rsidR="00E02908">
          <w:footerReference w:type="default" r:id="rId8"/>
          <w:pgSz w:w="11920" w:h="16840"/>
          <w:pgMar w:top="1060" w:right="720" w:bottom="280" w:left="1340" w:header="0" w:footer="933" w:gutter="0"/>
          <w:pgNumType w:start="1"/>
          <w:cols w:num="2" w:space="720" w:equalWidth="0">
            <w:col w:w="7362" w:space="19"/>
            <w:col w:w="2479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ECF9130" wp14:editId="0C01C3F8">
                <wp:simplePos x="0" y="0"/>
                <wp:positionH relativeFrom="page">
                  <wp:posOffset>5872480</wp:posOffset>
                </wp:positionH>
                <wp:positionV relativeFrom="paragraph">
                  <wp:posOffset>-185420</wp:posOffset>
                </wp:positionV>
                <wp:extent cx="1121410" cy="376555"/>
                <wp:effectExtent l="0" t="0" r="8890" b="444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376555"/>
                          <a:chOff x="9248" y="-292"/>
                          <a:chExt cx="1766" cy="593"/>
                        </a:xfrm>
                      </wpg:grpSpPr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9259" y="-281"/>
                            <a:ext cx="1745" cy="0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1745"/>
                              <a:gd name="T2" fmla="+- 0 11004 9259"/>
                              <a:gd name="T3" fmla="*/ T2 w 1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5"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9259" y="5"/>
                            <a:ext cx="1745" cy="0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1745"/>
                              <a:gd name="T2" fmla="+- 0 11004 9259"/>
                              <a:gd name="T3" fmla="*/ T2 w 1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5"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9254" y="-286"/>
                            <a:ext cx="0" cy="581"/>
                          </a:xfrm>
                          <a:custGeom>
                            <a:avLst/>
                            <a:gdLst>
                              <a:gd name="T0" fmla="+- 0 -286 -286"/>
                              <a:gd name="T1" fmla="*/ -286 h 581"/>
                              <a:gd name="T2" fmla="+- 0 295 -286"/>
                              <a:gd name="T3" fmla="*/ 295 h 5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">
                                <a:moveTo>
                                  <a:pt x="0" y="0"/>
                                </a:moveTo>
                                <a:lnTo>
                                  <a:pt x="0" y="5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9259" y="291"/>
                            <a:ext cx="1745" cy="0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1745"/>
                              <a:gd name="T2" fmla="+- 0 11004 9259"/>
                              <a:gd name="T3" fmla="*/ T2 w 1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5"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1009" y="-286"/>
                            <a:ext cx="0" cy="581"/>
                          </a:xfrm>
                          <a:custGeom>
                            <a:avLst/>
                            <a:gdLst>
                              <a:gd name="T0" fmla="+- 0 -286 -286"/>
                              <a:gd name="T1" fmla="*/ -286 h 581"/>
                              <a:gd name="T2" fmla="+- 0 295 -286"/>
                              <a:gd name="T3" fmla="*/ 295 h 5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">
                                <a:moveTo>
                                  <a:pt x="0" y="0"/>
                                </a:moveTo>
                                <a:lnTo>
                                  <a:pt x="0" y="5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6D7BFE4" id="Group 44" o:spid="_x0000_s1026" style="position:absolute;margin-left:462.4pt;margin-top:-14.6pt;width:88.3pt;height:29.65pt;z-index:-251665408;mso-position-horizontal-relative:page" coordorigin="9248,-292" coordsize="1766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">
                <v:shape id="Freeform 49" o:spid="_x0000_s1027" style="position:absolute;left:9259;top:-281;width:1745;height:0;visibility:visible;mso-wrap-style:square;v-text-anchor:top" coordsize="1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" path="m,l1745,e" filled="f" strokeweight=".58pt">
                  <v:path arrowok="t" o:connecttype="custom" o:connectlocs="0,0;1745,0" o:connectangles="0,0"/>
                </v:shape>
                <v:shape id="Freeform 48" o:spid="_x0000_s1028" style="position:absolute;left:9259;top:5;width:1745;height:0;visibility:visible;mso-wrap-style:square;v-text-anchor:top" coordsize="1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" path="m,l1745,e" filled="f" strokeweight=".58pt">
                  <v:path arrowok="t" o:connecttype="custom" o:connectlocs="0,0;1745,0" o:connectangles="0,0"/>
                </v:shape>
                <v:shape id="Freeform 47" o:spid="_x0000_s1029" style="position:absolute;left:9254;top:-286;width:0;height:581;visibility:visible;mso-wrap-style:square;v-text-anchor:top" coordsize="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" path="m,l,581e" filled="f" strokeweight=".58pt">
                  <v:path arrowok="t" o:connecttype="custom" o:connectlocs="0,-286;0,295" o:connectangles="0,0"/>
                </v:shape>
                <v:shape id="Freeform 46" o:spid="_x0000_s1030" style="position:absolute;left:9259;top:291;width:1745;height:0;visibility:visible;mso-wrap-style:square;v-text-anchor:top" coordsize="1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" path="m,l1745,e" filled="f" strokeweight=".58pt">
                  <v:path arrowok="t" o:connecttype="custom" o:connectlocs="0,0;1745,0" o:connectangles="0,0"/>
                </v:shape>
                <v:shape id="Freeform 45" o:spid="_x0000_s1031" style="position:absolute;left:11009;top:-286;width:0;height:581;visibility:visible;mso-wrap-style:square;v-text-anchor:top" coordsize="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" path="m,l,581e" filled="f" strokeweight=".58pt">
                  <v:path arrowok="t" o:connecttype="custom" o:connectlocs="0,-286;0,295" o:connectangles="0,0"/>
                </v:shape>
                <w10:wrap anchorx="page"/>
              </v:group>
            </w:pict>
          </mc:Fallback>
        </mc:AlternateContent>
      </w:r>
      <w:r w:rsidR="009E35F7">
        <w:rPr>
          <w:sz w:val="24"/>
          <w:szCs w:val="24"/>
        </w:rPr>
        <w:t>202</w:t>
      </w:r>
      <w:r w:rsidR="008B0A85">
        <w:rPr>
          <w:sz w:val="24"/>
          <w:szCs w:val="24"/>
        </w:rPr>
        <w:t>3</w:t>
      </w:r>
      <w:r w:rsidR="009E35F7">
        <w:rPr>
          <w:sz w:val="24"/>
          <w:szCs w:val="24"/>
        </w:rPr>
        <w:t>/………...</w:t>
      </w:r>
    </w:p>
    <w:p w14:paraId="262981B8" w14:textId="77777777" w:rsidR="00E02908" w:rsidRDefault="00F23E26">
      <w:pPr>
        <w:spacing w:before="49"/>
        <w:ind w:left="219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C7B94A" wp14:editId="1B1C2E91">
                <wp:simplePos x="0" y="0"/>
                <wp:positionH relativeFrom="page">
                  <wp:posOffset>6753225</wp:posOffset>
                </wp:positionH>
                <wp:positionV relativeFrom="page">
                  <wp:posOffset>9116695</wp:posOffset>
                </wp:positionV>
                <wp:extent cx="381000" cy="209550"/>
                <wp:effectExtent l="0" t="0" r="12700" b="1905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09550"/>
                          <a:chOff x="10635" y="14357"/>
                          <a:chExt cx="600" cy="33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0635" y="14357"/>
                            <a:ext cx="600" cy="330"/>
                          </a:xfrm>
                          <a:custGeom>
                            <a:avLst/>
                            <a:gdLst>
                              <a:gd name="T0" fmla="+- 0 10635 10635"/>
                              <a:gd name="T1" fmla="*/ T0 w 600"/>
                              <a:gd name="T2" fmla="+- 0 14687 14357"/>
                              <a:gd name="T3" fmla="*/ 14687 h 330"/>
                              <a:gd name="T4" fmla="+- 0 11235 10635"/>
                              <a:gd name="T5" fmla="*/ T4 w 600"/>
                              <a:gd name="T6" fmla="+- 0 14687 14357"/>
                              <a:gd name="T7" fmla="*/ 14687 h 330"/>
                              <a:gd name="T8" fmla="+- 0 11235 10635"/>
                              <a:gd name="T9" fmla="*/ T8 w 600"/>
                              <a:gd name="T10" fmla="+- 0 14357 14357"/>
                              <a:gd name="T11" fmla="*/ 14357 h 330"/>
                              <a:gd name="T12" fmla="+- 0 10635 10635"/>
                              <a:gd name="T13" fmla="*/ T12 w 600"/>
                              <a:gd name="T14" fmla="+- 0 14357 14357"/>
                              <a:gd name="T15" fmla="*/ 14357 h 330"/>
                              <a:gd name="T16" fmla="+- 0 10635 10635"/>
                              <a:gd name="T17" fmla="*/ T16 w 600"/>
                              <a:gd name="T18" fmla="+- 0 14687 14357"/>
                              <a:gd name="T19" fmla="*/ 1468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0" h="330">
                                <a:moveTo>
                                  <a:pt x="0" y="330"/>
                                </a:moveTo>
                                <a:lnTo>
                                  <a:pt x="600" y="330"/>
                                </a:ln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D575086" id="Group 42" o:spid="_x0000_s1026" style="position:absolute;margin-left:531.75pt;margin-top:717.85pt;width:30pt;height:16.5pt;z-index:-251661312;mso-position-horizontal-relative:page;mso-position-vertical-relative:page" coordorigin="10635,14357" coordsize="60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">
                <v:shape id="Freeform 43" o:spid="_x0000_s1027" style="position:absolute;left:10635;top:14357;width:600;height:330;visibility:visible;mso-wrap-style:square;v-text-anchor:top" coordsize="60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" path="m,330r600,l600,,,,,330xe" filled="f" strokeweight=".5pt">
                  <v:path arrowok="t" o:connecttype="custom" o:connectlocs="0,14687;600,14687;600,14357;0,14357;0,14687" o:connectangles="0,0,0,0,0"/>
                </v:shape>
                <w10:wrap anchorx="page" anchory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b/>
          <w:sz w:val="32"/>
          <w:szCs w:val="32"/>
        </w:rPr>
        <w:t>FACULTY</w:t>
      </w:r>
      <w:r w:rsidR="009E35F7"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 w:rsidR="009E35F7">
        <w:rPr>
          <w:rFonts w:ascii="Calibri" w:eastAsia="Calibri" w:hAnsi="Calibri" w:cs="Calibri"/>
          <w:b/>
          <w:sz w:val="32"/>
          <w:szCs w:val="32"/>
        </w:rPr>
        <w:t>OF</w:t>
      </w:r>
      <w:r w:rsidR="009E35F7"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 w:rsidR="009E35F7">
        <w:rPr>
          <w:rFonts w:ascii="Calibri" w:eastAsia="Calibri" w:hAnsi="Calibri" w:cs="Calibri"/>
          <w:b/>
          <w:sz w:val="32"/>
          <w:szCs w:val="32"/>
        </w:rPr>
        <w:t>MA</w:t>
      </w:r>
      <w:r w:rsidR="009E35F7">
        <w:rPr>
          <w:rFonts w:ascii="Calibri" w:eastAsia="Calibri" w:hAnsi="Calibri" w:cs="Calibri"/>
          <w:b/>
          <w:spacing w:val="1"/>
          <w:sz w:val="32"/>
          <w:szCs w:val="32"/>
        </w:rPr>
        <w:t>NA</w:t>
      </w:r>
      <w:r w:rsidR="009E35F7">
        <w:rPr>
          <w:rFonts w:ascii="Calibri" w:eastAsia="Calibri" w:hAnsi="Calibri" w:cs="Calibri"/>
          <w:b/>
          <w:sz w:val="32"/>
          <w:szCs w:val="32"/>
        </w:rPr>
        <w:t>GEME</w:t>
      </w:r>
      <w:r w:rsidR="009E35F7"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 w:rsidR="009E35F7">
        <w:rPr>
          <w:rFonts w:ascii="Calibri" w:eastAsia="Calibri" w:hAnsi="Calibri" w:cs="Calibri"/>
          <w:b/>
          <w:sz w:val="32"/>
          <w:szCs w:val="32"/>
        </w:rPr>
        <w:t>T</w:t>
      </w:r>
      <w:r w:rsidR="009E35F7">
        <w:rPr>
          <w:rFonts w:ascii="Calibri" w:eastAsia="Calibri" w:hAnsi="Calibri" w:cs="Calibri"/>
          <w:b/>
          <w:spacing w:val="-20"/>
          <w:sz w:val="32"/>
          <w:szCs w:val="32"/>
        </w:rPr>
        <w:t xml:space="preserve"> </w:t>
      </w:r>
      <w:r w:rsidR="009E35F7">
        <w:rPr>
          <w:rFonts w:ascii="Calibri" w:eastAsia="Calibri" w:hAnsi="Calibri" w:cs="Calibri"/>
          <w:b/>
          <w:sz w:val="32"/>
          <w:szCs w:val="32"/>
        </w:rPr>
        <w:t>&amp;</w:t>
      </w:r>
      <w:r w:rsidR="009E35F7"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 w:rsidR="009E35F7">
        <w:rPr>
          <w:rFonts w:ascii="Calibri" w:eastAsia="Calibri" w:hAnsi="Calibri" w:cs="Calibri"/>
          <w:b/>
          <w:sz w:val="32"/>
          <w:szCs w:val="32"/>
        </w:rPr>
        <w:t>FIN</w:t>
      </w:r>
      <w:r w:rsidR="009E35F7">
        <w:rPr>
          <w:rFonts w:ascii="Calibri" w:eastAsia="Calibri" w:hAnsi="Calibri" w:cs="Calibri"/>
          <w:b/>
          <w:spacing w:val="3"/>
          <w:sz w:val="32"/>
          <w:szCs w:val="32"/>
        </w:rPr>
        <w:t>A</w:t>
      </w:r>
      <w:r w:rsidR="009E35F7">
        <w:rPr>
          <w:rFonts w:ascii="Calibri" w:eastAsia="Calibri" w:hAnsi="Calibri" w:cs="Calibri"/>
          <w:b/>
          <w:sz w:val="32"/>
          <w:szCs w:val="32"/>
        </w:rPr>
        <w:t>NCE</w:t>
      </w:r>
    </w:p>
    <w:p w14:paraId="21623AC7" w14:textId="77777777" w:rsidR="00E02908" w:rsidRDefault="00E02908">
      <w:pPr>
        <w:spacing w:before="6" w:line="160" w:lineRule="exact"/>
        <w:rPr>
          <w:sz w:val="16"/>
          <w:szCs w:val="16"/>
        </w:rPr>
      </w:pPr>
    </w:p>
    <w:p w14:paraId="5075A0FC" w14:textId="77777777" w:rsidR="00E02908" w:rsidRDefault="00E02908">
      <w:pPr>
        <w:spacing w:line="200" w:lineRule="exact"/>
      </w:pPr>
    </w:p>
    <w:p w14:paraId="4BADC255" w14:textId="77777777" w:rsidR="00E02908" w:rsidRDefault="00E02908">
      <w:pPr>
        <w:spacing w:line="200" w:lineRule="exact"/>
      </w:pPr>
    </w:p>
    <w:p w14:paraId="64050819" w14:textId="73D1D0F5" w:rsidR="00E02908" w:rsidRDefault="009E35F7">
      <w:pPr>
        <w:spacing w:before="2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pp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or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ra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oma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nk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nd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Fi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(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GD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BF</w:t>
      </w:r>
      <w:r>
        <w:rPr>
          <w:rFonts w:ascii="Calibri" w:eastAsia="Calibri" w:hAnsi="Calibri" w:cs="Calibri"/>
          <w:b/>
          <w:sz w:val="26"/>
          <w:szCs w:val="26"/>
        </w:rPr>
        <w:t>)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20</w:t>
      </w:r>
      <w:r>
        <w:rPr>
          <w:rFonts w:ascii="Calibri" w:eastAsia="Calibri" w:hAnsi="Calibri" w:cs="Calibri"/>
          <w:b/>
          <w:sz w:val="26"/>
          <w:szCs w:val="26"/>
        </w:rPr>
        <w:t>2</w:t>
      </w:r>
      <w:r w:rsidR="008B0A85">
        <w:rPr>
          <w:rFonts w:ascii="Calibri" w:eastAsia="Calibri" w:hAnsi="Calibri" w:cs="Calibri"/>
          <w:b/>
          <w:sz w:val="26"/>
          <w:szCs w:val="26"/>
        </w:rPr>
        <w:t>3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-</w:t>
      </w:r>
      <w:r w:rsidR="00F75182">
        <w:rPr>
          <w:rFonts w:ascii="Calibri" w:eastAsia="Calibri" w:hAnsi="Calibri" w:cs="Calibri"/>
          <w:b/>
          <w:sz w:val="26"/>
          <w:szCs w:val="26"/>
        </w:rPr>
        <w:t>20</w:t>
      </w:r>
      <w:r>
        <w:rPr>
          <w:rFonts w:ascii="Calibri" w:eastAsia="Calibri" w:hAnsi="Calibri" w:cs="Calibri"/>
          <w:b/>
          <w:sz w:val="26"/>
          <w:szCs w:val="26"/>
        </w:rPr>
        <w:t>2</w:t>
      </w:r>
      <w:r w:rsidR="008B0A85">
        <w:rPr>
          <w:rFonts w:ascii="Calibri" w:eastAsia="Calibri" w:hAnsi="Calibri" w:cs="Calibri"/>
          <w:b/>
          <w:sz w:val="26"/>
          <w:szCs w:val="26"/>
        </w:rPr>
        <w:t>4</w:t>
      </w:r>
    </w:p>
    <w:p w14:paraId="3014A364" w14:textId="77777777" w:rsidR="00E02908" w:rsidRDefault="009E35F7">
      <w:pPr>
        <w:spacing w:before="47"/>
        <w:ind w:left="100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pacing w:val="-1"/>
          <w:sz w:val="26"/>
          <w:szCs w:val="26"/>
        </w:rPr>
        <w:t>Pr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m</w:t>
      </w:r>
      <w:r>
        <w:rPr>
          <w:rFonts w:ascii="Calibri" w:eastAsia="Calibri" w:hAnsi="Calibri" w:cs="Calibri"/>
          <w:b/>
          <w:sz w:val="26"/>
          <w:szCs w:val="26"/>
        </w:rPr>
        <w:t>me</w:t>
      </w:r>
      <w:proofErr w:type="spellEnd"/>
    </w:p>
    <w:p w14:paraId="22CCF3EB" w14:textId="77777777" w:rsidR="00E02908" w:rsidRDefault="00E02908">
      <w:pPr>
        <w:spacing w:before="16" w:line="220" w:lineRule="exact"/>
        <w:rPr>
          <w:sz w:val="22"/>
          <w:szCs w:val="22"/>
        </w:rPr>
      </w:pPr>
    </w:p>
    <w:p w14:paraId="2BB647E1" w14:textId="77777777" w:rsidR="00E02908" w:rsidRDefault="009E35F7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</w:p>
    <w:p w14:paraId="0AF03D7C" w14:textId="77777777" w:rsidR="00E02908" w:rsidRDefault="00E02908">
      <w:pPr>
        <w:spacing w:before="7" w:line="240" w:lineRule="exact"/>
        <w:rPr>
          <w:sz w:val="24"/>
          <w:szCs w:val="24"/>
        </w:rPr>
      </w:pPr>
    </w:p>
    <w:p w14:paraId="3D73811C" w14:textId="77777777" w:rsidR="00E02908" w:rsidRDefault="009E35F7">
      <w:pPr>
        <w:tabs>
          <w:tab w:val="left" w:pos="820"/>
        </w:tabs>
        <w:spacing w:line="273" w:lineRule="auto"/>
        <w:ind w:left="820" w:right="52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in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lieu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32CD874" w14:textId="77777777" w:rsidR="00E02908" w:rsidRDefault="009E35F7">
      <w:pPr>
        <w:spacing w:before="1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78A658" w14:textId="77777777" w:rsidR="00E02908" w:rsidRDefault="009E35F7">
      <w:pPr>
        <w:tabs>
          <w:tab w:val="left" w:pos="820"/>
        </w:tabs>
        <w:spacing w:before="43" w:line="275" w:lineRule="auto"/>
        <w:ind w:left="820" w:right="57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tach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ficates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from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ence.</w:t>
      </w:r>
    </w:p>
    <w:p w14:paraId="41924D65" w14:textId="77777777" w:rsidR="00E02908" w:rsidRDefault="00E02908">
      <w:pPr>
        <w:spacing w:before="5" w:line="100" w:lineRule="exact"/>
        <w:rPr>
          <w:sz w:val="11"/>
          <w:szCs w:val="11"/>
        </w:rPr>
      </w:pPr>
    </w:p>
    <w:p w14:paraId="24AFE3D9" w14:textId="77777777" w:rsidR="00E02908" w:rsidRDefault="00E02908">
      <w:pPr>
        <w:spacing w:line="200" w:lineRule="exact"/>
      </w:pPr>
    </w:p>
    <w:p w14:paraId="0AC4D29A" w14:textId="77777777"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b/>
          <w:sz w:val="26"/>
          <w:szCs w:val="26"/>
        </w:rPr>
        <w:t xml:space="preserve">.       </w:t>
      </w:r>
      <w:r>
        <w:rPr>
          <w:rFonts w:ascii="Calibri" w:eastAsia="Calibri" w:hAnsi="Calibri" w:cs="Calibri"/>
          <w:b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so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nf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</w:p>
    <w:p w14:paraId="3BD01E76" w14:textId="77777777" w:rsidR="00E02908" w:rsidRDefault="00E02908">
      <w:pPr>
        <w:spacing w:before="10" w:line="240" w:lineRule="exact"/>
        <w:rPr>
          <w:sz w:val="24"/>
          <w:szCs w:val="24"/>
        </w:rPr>
      </w:pPr>
    </w:p>
    <w:p w14:paraId="3A2D5767" w14:textId="77777777" w:rsidR="00E02908" w:rsidRDefault="009E35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/D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./</w:t>
      </w:r>
      <w:r>
        <w:rPr>
          <w:rFonts w:ascii="Calibri" w:eastAsia="Calibri" w:hAnsi="Calibri" w:cs="Calibri"/>
          <w:spacing w:val="1"/>
          <w:sz w:val="22"/>
          <w:szCs w:val="22"/>
        </w:rPr>
        <w:t>Ms</w:t>
      </w:r>
      <w:r>
        <w:rPr>
          <w:rFonts w:ascii="Calibri" w:eastAsia="Calibri" w:hAnsi="Calibri" w:cs="Calibri"/>
          <w:sz w:val="22"/>
          <w:szCs w:val="22"/>
        </w:rPr>
        <w:t>./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87EEFA5" w14:textId="77777777" w:rsidR="00E02908" w:rsidRDefault="009E35F7">
      <w:pPr>
        <w:spacing w:line="500" w:lineRule="atLeast"/>
        <w:ind w:left="849" w:right="794" w:firstLine="15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 xml:space="preserve">…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)  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als:                    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)  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38BC75FE" w14:textId="77777777" w:rsidR="00E02908" w:rsidRDefault="00E02908">
      <w:pPr>
        <w:spacing w:before="6" w:line="140" w:lineRule="exact"/>
        <w:rPr>
          <w:sz w:val="14"/>
          <w:szCs w:val="14"/>
        </w:rPr>
      </w:pPr>
    </w:p>
    <w:p w14:paraId="31075E3A" w14:textId="77777777" w:rsidR="00E02908" w:rsidRDefault="00E02908">
      <w:pPr>
        <w:spacing w:line="200" w:lineRule="exact"/>
      </w:pPr>
    </w:p>
    <w:p w14:paraId="02B69F75" w14:textId="77777777" w:rsidR="00E02908" w:rsidRDefault="00E02908">
      <w:pPr>
        <w:spacing w:line="200" w:lineRule="exact"/>
      </w:pP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609"/>
        <w:gridCol w:w="2792"/>
      </w:tblGrid>
      <w:tr w:rsidR="00E02908" w14:paraId="3D56EF3E" w14:textId="77777777">
        <w:trPr>
          <w:trHeight w:hRule="exact" w:val="27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EA73" w14:textId="77777777" w:rsidR="00E02908" w:rsidRDefault="00E02908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2184C" w14:textId="77777777" w:rsidR="00E02908" w:rsidRDefault="009E35F7">
            <w:pPr>
              <w:spacing w:line="260" w:lineRule="exact"/>
              <w:ind w:left="8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CFE8" w14:textId="77777777" w:rsidR="00E02908" w:rsidRDefault="009E35F7">
            <w:pPr>
              <w:spacing w:line="260" w:lineRule="exact"/>
              <w:ind w:left="1079" w:right="10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E02908" w14:paraId="11B5710A" w14:textId="77777777">
        <w:trPr>
          <w:trHeight w:hRule="exact" w:val="1623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EFF2" w14:textId="77777777" w:rsidR="00E02908" w:rsidRDefault="00E02908">
            <w:pPr>
              <w:spacing w:before="2" w:line="120" w:lineRule="exact"/>
              <w:rPr>
                <w:sz w:val="13"/>
                <w:szCs w:val="13"/>
              </w:rPr>
            </w:pPr>
          </w:p>
          <w:p w14:paraId="6315E942" w14:textId="77777777" w:rsidR="00E02908" w:rsidRDefault="00E02908">
            <w:pPr>
              <w:spacing w:line="200" w:lineRule="exact"/>
            </w:pPr>
          </w:p>
          <w:p w14:paraId="5AA27AB7" w14:textId="77777777" w:rsidR="00E02908" w:rsidRDefault="00E02908">
            <w:pPr>
              <w:spacing w:line="200" w:lineRule="exact"/>
            </w:pPr>
          </w:p>
          <w:p w14:paraId="264AB458" w14:textId="77777777" w:rsidR="00E02908" w:rsidRDefault="009E35F7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56318" w14:textId="77777777"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7625D" w14:textId="77777777" w:rsidR="00E02908" w:rsidRDefault="00E02908"/>
        </w:tc>
      </w:tr>
      <w:tr w:rsidR="00E02908" w14:paraId="76F69B5F" w14:textId="77777777">
        <w:trPr>
          <w:trHeight w:hRule="exact" w:val="54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02394" w14:textId="77777777" w:rsidR="00E02908" w:rsidRDefault="009E35F7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78BE4BA5" w14:textId="7D0354FB" w:rsidR="00CB2FCD" w:rsidRPr="00CB2FCD" w:rsidRDefault="00CB2FCD">
            <w:pPr>
              <w:spacing w:line="260" w:lineRule="exact"/>
              <w:ind w:left="100"/>
              <w:rPr>
                <w:rFonts w:ascii="Calibri" w:eastAsia="Calibri" w:hAnsi="Calibri" w:cs="Calibri"/>
              </w:rPr>
            </w:pPr>
            <w:r w:rsidRPr="00CB2FCD">
              <w:rPr>
                <w:rFonts w:ascii="Calibri" w:eastAsia="Calibri" w:hAnsi="Calibri" w:cs="Calibri"/>
              </w:rPr>
              <w:t>(Fixed and Mobile both)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8EFEE" w14:textId="77777777"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94205" w14:textId="77777777" w:rsidR="00E02908" w:rsidRDefault="00E02908"/>
        </w:tc>
      </w:tr>
      <w:tr w:rsidR="00E02908" w14:paraId="170B63A0" w14:textId="77777777">
        <w:trPr>
          <w:trHeight w:hRule="exact" w:val="54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37861" w14:textId="77777777" w:rsidR="00E02908" w:rsidRDefault="009E35F7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1E99" w14:textId="77777777"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82B7" w14:textId="77777777" w:rsidR="00E02908" w:rsidRDefault="00E02908"/>
        </w:tc>
      </w:tr>
    </w:tbl>
    <w:p w14:paraId="2AF9ACFF" w14:textId="77777777" w:rsidR="00E02908" w:rsidRDefault="00E02908">
      <w:pPr>
        <w:spacing w:line="200" w:lineRule="exact"/>
      </w:pPr>
    </w:p>
    <w:p w14:paraId="09F6D952" w14:textId="22F81610" w:rsidR="00E02908" w:rsidRPr="00C247F0" w:rsidRDefault="00F75182" w:rsidP="00C247F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9E35F7">
        <w:rPr>
          <w:rFonts w:ascii="Calibri" w:eastAsia="Calibri" w:hAnsi="Calibri" w:cs="Calibri"/>
          <w:spacing w:val="-1"/>
        </w:rPr>
        <w:t>d</w:t>
      </w:r>
      <w:r w:rsidR="009E35F7">
        <w:rPr>
          <w:rFonts w:ascii="Calibri" w:eastAsia="Calibri" w:hAnsi="Calibri" w:cs="Calibri"/>
        </w:rPr>
        <w:t xml:space="preserve">) </w:t>
      </w:r>
      <w:r w:rsidR="009E35F7">
        <w:rPr>
          <w:rFonts w:ascii="Calibri" w:eastAsia="Calibri" w:hAnsi="Calibri" w:cs="Calibri"/>
          <w:spacing w:val="49"/>
        </w:rPr>
        <w:t xml:space="preserve"> </w:t>
      </w:r>
      <w:r w:rsidR="009E35F7">
        <w:rPr>
          <w:rFonts w:ascii="Calibri" w:eastAsia="Calibri" w:hAnsi="Calibri" w:cs="Calibri"/>
        </w:rPr>
        <w:t>N</w:t>
      </w:r>
      <w:r w:rsidR="009E35F7">
        <w:rPr>
          <w:rFonts w:ascii="Calibri" w:eastAsia="Calibri" w:hAnsi="Calibri" w:cs="Calibri"/>
          <w:spacing w:val="-1"/>
        </w:rPr>
        <w:t>I</w:t>
      </w:r>
      <w:r w:rsidR="009E35F7">
        <w:rPr>
          <w:rFonts w:ascii="Calibri" w:eastAsia="Calibri" w:hAnsi="Calibri" w:cs="Calibri"/>
        </w:rPr>
        <w:t>C /</w:t>
      </w:r>
      <w:r w:rsidR="009E35F7">
        <w:rPr>
          <w:rFonts w:ascii="Calibri" w:eastAsia="Calibri" w:hAnsi="Calibri" w:cs="Calibri"/>
          <w:spacing w:val="-1"/>
        </w:rPr>
        <w:t xml:space="preserve"> </w:t>
      </w:r>
      <w:r w:rsidR="009E35F7">
        <w:rPr>
          <w:rFonts w:ascii="Calibri" w:eastAsia="Calibri" w:hAnsi="Calibri" w:cs="Calibri"/>
          <w:spacing w:val="1"/>
        </w:rPr>
        <w:t>P</w:t>
      </w:r>
      <w:r w:rsidR="009E35F7">
        <w:rPr>
          <w:rFonts w:ascii="Calibri" w:eastAsia="Calibri" w:hAnsi="Calibri" w:cs="Calibri"/>
          <w:spacing w:val="-3"/>
        </w:rPr>
        <w:t>a</w:t>
      </w:r>
      <w:r w:rsidR="009E35F7">
        <w:rPr>
          <w:rFonts w:ascii="Calibri" w:eastAsia="Calibri" w:hAnsi="Calibri" w:cs="Calibri"/>
        </w:rPr>
        <w:t>sspo</w:t>
      </w:r>
      <w:r w:rsidR="009E35F7">
        <w:rPr>
          <w:rFonts w:ascii="Calibri" w:eastAsia="Calibri" w:hAnsi="Calibri" w:cs="Calibri"/>
          <w:spacing w:val="-2"/>
        </w:rPr>
        <w:t>r</w:t>
      </w:r>
      <w:r w:rsidR="009E35F7">
        <w:rPr>
          <w:rFonts w:ascii="Calibri" w:eastAsia="Calibri" w:hAnsi="Calibri" w:cs="Calibri"/>
        </w:rPr>
        <w:t xml:space="preserve">t </w:t>
      </w:r>
      <w:r w:rsidR="009E35F7">
        <w:rPr>
          <w:rFonts w:ascii="Calibri" w:eastAsia="Calibri" w:hAnsi="Calibri" w:cs="Calibri"/>
          <w:spacing w:val="-1"/>
        </w:rPr>
        <w:t>N</w:t>
      </w:r>
      <w:r w:rsidR="009E35F7">
        <w:rPr>
          <w:rFonts w:ascii="Calibri" w:eastAsia="Calibri" w:hAnsi="Calibri" w:cs="Calibri"/>
          <w:spacing w:val="1"/>
        </w:rPr>
        <w:t>o</w:t>
      </w:r>
      <w:r w:rsidR="009E35F7">
        <w:rPr>
          <w:rFonts w:ascii="Calibri" w:eastAsia="Calibri" w:hAnsi="Calibri" w:cs="Calibri"/>
        </w:rPr>
        <w:t xml:space="preserve">:  </w:t>
      </w:r>
      <w:r w:rsidR="009E35F7">
        <w:rPr>
          <w:rFonts w:ascii="Calibri" w:eastAsia="Calibri" w:hAnsi="Calibri" w:cs="Calibri"/>
          <w:spacing w:val="-1"/>
        </w:rPr>
        <w:t>……</w:t>
      </w:r>
      <w:r w:rsidR="009E35F7">
        <w:rPr>
          <w:rFonts w:ascii="Calibri" w:eastAsia="Calibri" w:hAnsi="Calibri" w:cs="Calibri"/>
          <w:spacing w:val="1"/>
        </w:rPr>
        <w:t>…</w:t>
      </w:r>
      <w:r w:rsidR="009E35F7">
        <w:rPr>
          <w:rFonts w:ascii="Calibri" w:eastAsia="Calibri" w:hAnsi="Calibri" w:cs="Calibri"/>
          <w:spacing w:val="-1"/>
        </w:rPr>
        <w:t>……</w:t>
      </w:r>
      <w:r w:rsidR="009E35F7">
        <w:rPr>
          <w:rFonts w:ascii="Calibri" w:eastAsia="Calibri" w:hAnsi="Calibri" w:cs="Calibri"/>
          <w:spacing w:val="1"/>
        </w:rPr>
        <w:t>…</w:t>
      </w:r>
      <w:r w:rsidR="009E35F7">
        <w:rPr>
          <w:rFonts w:ascii="Calibri" w:eastAsia="Calibri" w:hAnsi="Calibri" w:cs="Calibri"/>
          <w:spacing w:val="-1"/>
        </w:rPr>
        <w:t>………</w:t>
      </w:r>
      <w:r w:rsidR="009E35F7">
        <w:rPr>
          <w:rFonts w:ascii="Calibri" w:eastAsia="Calibri" w:hAnsi="Calibri" w:cs="Calibri"/>
          <w:spacing w:val="1"/>
        </w:rPr>
        <w:t>…</w:t>
      </w:r>
      <w:r w:rsidR="009E35F7">
        <w:rPr>
          <w:rFonts w:ascii="Calibri" w:eastAsia="Calibri" w:hAnsi="Calibri" w:cs="Calibri"/>
          <w:spacing w:val="-1"/>
        </w:rPr>
        <w:t>………</w:t>
      </w:r>
      <w:r w:rsidR="009E35F7">
        <w:rPr>
          <w:rFonts w:ascii="Calibri" w:eastAsia="Calibri" w:hAnsi="Calibri" w:cs="Calibri"/>
          <w:spacing w:val="1"/>
        </w:rPr>
        <w:t>…</w:t>
      </w:r>
      <w:r w:rsidR="009E35F7">
        <w:rPr>
          <w:rFonts w:ascii="Calibri" w:eastAsia="Calibri" w:hAnsi="Calibri" w:cs="Calibri"/>
          <w:spacing w:val="-1"/>
        </w:rPr>
        <w:t>…</w:t>
      </w:r>
      <w:r w:rsidR="009E35F7">
        <w:rPr>
          <w:rFonts w:ascii="Calibri" w:eastAsia="Calibri" w:hAnsi="Calibri" w:cs="Calibri"/>
          <w:spacing w:val="1"/>
        </w:rPr>
        <w:t>…</w:t>
      </w:r>
      <w:r w:rsidR="00C247F0">
        <w:rPr>
          <w:rFonts w:ascii="Calibri" w:eastAsia="Calibri" w:hAnsi="Calibri" w:cs="Calibri"/>
          <w:spacing w:val="1"/>
        </w:rPr>
        <w:t>………………</w:t>
      </w:r>
      <w:r w:rsidR="009E35F7">
        <w:rPr>
          <w:rFonts w:ascii="Calibri" w:eastAsia="Calibri" w:hAnsi="Calibri" w:cs="Calibri"/>
        </w:rPr>
        <w:t>.</w:t>
      </w:r>
      <w:r w:rsidR="00C247F0">
        <w:rPr>
          <w:rFonts w:ascii="Calibri" w:eastAsia="Calibri" w:hAnsi="Calibri" w:cs="Calibri"/>
        </w:rPr>
        <w:t xml:space="preserve"> (</w:t>
      </w:r>
      <w:r w:rsidR="00C247F0" w:rsidRPr="00C247F0">
        <w:rPr>
          <w:rFonts w:ascii="Times New Roman" w:hAnsi="Times New Roman" w:cs="Times New Roman"/>
          <w:i/>
        </w:rPr>
        <w:t>(Please attach the photocopy)</w:t>
      </w:r>
      <w:r w:rsidR="00C247F0">
        <w:rPr>
          <w:rFonts w:ascii="Times New Roman" w:hAnsi="Times New Roman" w:cs="Times New Roman"/>
          <w:i/>
        </w:rPr>
        <w:t xml:space="preserve">                </w:t>
      </w:r>
      <w:r w:rsidR="00CB2FCD" w:rsidRPr="00C247F0">
        <w:rPr>
          <w:rFonts w:cstheme="minorHAnsi"/>
          <w:sz w:val="18"/>
          <w:szCs w:val="18"/>
        </w:rPr>
        <w:t>*If both NIC and Passport available, mention both</w:t>
      </w:r>
    </w:p>
    <w:p w14:paraId="25520450" w14:textId="77777777" w:rsidR="00F75182" w:rsidRPr="00CB2FCD" w:rsidRDefault="00F75182" w:rsidP="00CB2FCD">
      <w:pPr>
        <w:tabs>
          <w:tab w:val="left" w:pos="1080"/>
        </w:tabs>
        <w:spacing w:line="240" w:lineRule="exact"/>
        <w:rPr>
          <w:rFonts w:asciiTheme="minorHAnsi" w:hAnsiTheme="minorHAnsi" w:cstheme="minorHAnsi"/>
          <w:sz w:val="18"/>
          <w:szCs w:val="18"/>
        </w:rPr>
      </w:pPr>
    </w:p>
    <w:p w14:paraId="5DFBDFC0" w14:textId="7A16F803" w:rsidR="00E02908" w:rsidRDefault="00F23E26">
      <w:pPr>
        <w:spacing w:line="455" w:lineRule="auto"/>
        <w:ind w:left="849" w:right="679" w:hanging="50"/>
        <w:rPr>
          <w:rFonts w:ascii="Calibri" w:eastAsia="Calibri" w:hAnsi="Calibri" w:cs="Calibri"/>
          <w:sz w:val="22"/>
          <w:szCs w:val="22"/>
        </w:rPr>
        <w:sectPr w:rsidR="00E02908">
          <w:type w:val="continuous"/>
          <w:pgSz w:w="11920" w:h="16840"/>
          <w:pgMar w:top="1060" w:right="72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3332C9F" wp14:editId="7D438F39">
                <wp:simplePos x="0" y="0"/>
                <wp:positionH relativeFrom="page">
                  <wp:posOffset>3219450</wp:posOffset>
                </wp:positionH>
                <wp:positionV relativeFrom="paragraph">
                  <wp:posOffset>45720</wp:posOffset>
                </wp:positionV>
                <wp:extent cx="457200" cy="209550"/>
                <wp:effectExtent l="0" t="0" r="12700" b="190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09550"/>
                          <a:chOff x="5070" y="72"/>
                          <a:chExt cx="720" cy="33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070" y="72"/>
                            <a:ext cx="720" cy="330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720"/>
                              <a:gd name="T2" fmla="+- 0 402 72"/>
                              <a:gd name="T3" fmla="*/ 402 h 330"/>
                              <a:gd name="T4" fmla="+- 0 5790 5070"/>
                              <a:gd name="T5" fmla="*/ T4 w 720"/>
                              <a:gd name="T6" fmla="+- 0 402 72"/>
                              <a:gd name="T7" fmla="*/ 402 h 330"/>
                              <a:gd name="T8" fmla="+- 0 5790 5070"/>
                              <a:gd name="T9" fmla="*/ T8 w 720"/>
                              <a:gd name="T10" fmla="+- 0 72 72"/>
                              <a:gd name="T11" fmla="*/ 72 h 330"/>
                              <a:gd name="T12" fmla="+- 0 5070 5070"/>
                              <a:gd name="T13" fmla="*/ T12 w 720"/>
                              <a:gd name="T14" fmla="+- 0 72 72"/>
                              <a:gd name="T15" fmla="*/ 72 h 330"/>
                              <a:gd name="T16" fmla="+- 0 5070 5070"/>
                              <a:gd name="T17" fmla="*/ T16 w 720"/>
                              <a:gd name="T18" fmla="+- 0 402 72"/>
                              <a:gd name="T19" fmla="*/ 40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330">
                                <a:moveTo>
                                  <a:pt x="0" y="330"/>
                                </a:moveTo>
                                <a:lnTo>
                                  <a:pt x="720" y="33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C4466EB" id="Group 40" o:spid="_x0000_s1026" style="position:absolute;margin-left:253.5pt;margin-top:3.6pt;width:36pt;height:16.5pt;z-index:-251664384;mso-position-horizontal-relative:page" coordorigin="5070,72" coordsize="7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">
                <v:shape id="Freeform 41" o:spid="_x0000_s1027" style="position:absolute;left:5070;top:72;width:720;height:330;visibility:visible;mso-wrap-style:square;v-text-anchor:top" coordsize="72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" path="m,330r720,l720,,,,,330xe" filled="f" strokeweight=".5pt">
                  <v:path arrowok="t" o:connecttype="custom" o:connectlocs="0,402;720,402;720,72;0,72;0,4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3DA7824" wp14:editId="0F3FCF6D">
                <wp:simplePos x="0" y="0"/>
                <wp:positionH relativeFrom="page">
                  <wp:posOffset>4505325</wp:posOffset>
                </wp:positionH>
                <wp:positionV relativeFrom="paragraph">
                  <wp:posOffset>7620</wp:posOffset>
                </wp:positionV>
                <wp:extent cx="438150" cy="209550"/>
                <wp:effectExtent l="0" t="0" r="19050" b="1905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209550"/>
                          <a:chOff x="7095" y="12"/>
                          <a:chExt cx="690" cy="33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095" y="12"/>
                            <a:ext cx="690" cy="330"/>
                          </a:xfrm>
                          <a:custGeom>
                            <a:avLst/>
                            <a:gdLst>
                              <a:gd name="T0" fmla="+- 0 7095 7095"/>
                              <a:gd name="T1" fmla="*/ T0 w 690"/>
                              <a:gd name="T2" fmla="+- 0 342 12"/>
                              <a:gd name="T3" fmla="*/ 342 h 330"/>
                              <a:gd name="T4" fmla="+- 0 7785 7095"/>
                              <a:gd name="T5" fmla="*/ T4 w 690"/>
                              <a:gd name="T6" fmla="+- 0 342 12"/>
                              <a:gd name="T7" fmla="*/ 342 h 330"/>
                              <a:gd name="T8" fmla="+- 0 7785 7095"/>
                              <a:gd name="T9" fmla="*/ T8 w 690"/>
                              <a:gd name="T10" fmla="+- 0 12 12"/>
                              <a:gd name="T11" fmla="*/ 12 h 330"/>
                              <a:gd name="T12" fmla="+- 0 7095 7095"/>
                              <a:gd name="T13" fmla="*/ T12 w 690"/>
                              <a:gd name="T14" fmla="+- 0 12 12"/>
                              <a:gd name="T15" fmla="*/ 12 h 330"/>
                              <a:gd name="T16" fmla="+- 0 7095 7095"/>
                              <a:gd name="T17" fmla="*/ T16 w 690"/>
                              <a:gd name="T18" fmla="+- 0 342 12"/>
                              <a:gd name="T19" fmla="*/ 34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" h="330">
                                <a:moveTo>
                                  <a:pt x="0" y="330"/>
                                </a:moveTo>
                                <a:lnTo>
                                  <a:pt x="690" y="330"/>
                                </a:lnTo>
                                <a:lnTo>
                                  <a:pt x="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49FD548" id="Group 38" o:spid="_x0000_s1026" style="position:absolute;margin-left:354.75pt;margin-top:.6pt;width:34.5pt;height:16.5pt;z-index:-251663360;mso-position-horizontal-relative:page" coordorigin="7095,12" coordsize="69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">
                <v:shape id="Freeform 39" o:spid="_x0000_s1027" style="position:absolute;left:7095;top:12;width:690;height:330;visibility:visible;mso-wrap-style:square;v-text-anchor:top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" path="m,330r690,l690,,,,,330xe" filled="f" strokeweight=".5pt">
                  <v:path arrowok="t" o:connecttype="custom" o:connectlocs="0,342;690,342;690,12;0,12;0,3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E0553FA" wp14:editId="4D736D52">
                <wp:simplePos x="0" y="0"/>
                <wp:positionH relativeFrom="page">
                  <wp:posOffset>5543550</wp:posOffset>
                </wp:positionH>
                <wp:positionV relativeFrom="paragraph">
                  <wp:posOffset>7620</wp:posOffset>
                </wp:positionV>
                <wp:extent cx="438150" cy="209550"/>
                <wp:effectExtent l="0" t="0" r="19050" b="190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209550"/>
                          <a:chOff x="8730" y="12"/>
                          <a:chExt cx="690" cy="330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8730" y="12"/>
                            <a:ext cx="690" cy="330"/>
                          </a:xfrm>
                          <a:custGeom>
                            <a:avLst/>
                            <a:gdLst>
                              <a:gd name="T0" fmla="+- 0 8730 8730"/>
                              <a:gd name="T1" fmla="*/ T0 w 690"/>
                              <a:gd name="T2" fmla="+- 0 342 12"/>
                              <a:gd name="T3" fmla="*/ 342 h 330"/>
                              <a:gd name="T4" fmla="+- 0 9420 8730"/>
                              <a:gd name="T5" fmla="*/ T4 w 690"/>
                              <a:gd name="T6" fmla="+- 0 342 12"/>
                              <a:gd name="T7" fmla="*/ 342 h 330"/>
                              <a:gd name="T8" fmla="+- 0 9420 8730"/>
                              <a:gd name="T9" fmla="*/ T8 w 690"/>
                              <a:gd name="T10" fmla="+- 0 12 12"/>
                              <a:gd name="T11" fmla="*/ 12 h 330"/>
                              <a:gd name="T12" fmla="+- 0 8730 8730"/>
                              <a:gd name="T13" fmla="*/ T12 w 690"/>
                              <a:gd name="T14" fmla="+- 0 12 12"/>
                              <a:gd name="T15" fmla="*/ 12 h 330"/>
                              <a:gd name="T16" fmla="+- 0 8730 8730"/>
                              <a:gd name="T17" fmla="*/ T16 w 690"/>
                              <a:gd name="T18" fmla="+- 0 342 12"/>
                              <a:gd name="T19" fmla="*/ 34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" h="330">
                                <a:moveTo>
                                  <a:pt x="0" y="330"/>
                                </a:moveTo>
                                <a:lnTo>
                                  <a:pt x="690" y="330"/>
                                </a:lnTo>
                                <a:lnTo>
                                  <a:pt x="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13B69CD" id="Group 36" o:spid="_x0000_s1026" style="position:absolute;margin-left:436.5pt;margin-top:.6pt;width:34.5pt;height:16.5pt;z-index:-251662336;mso-position-horizontal-relative:page" coordorigin="8730,12" coordsize="69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">
                <v:shape id="Freeform 37" o:spid="_x0000_s1027" style="position:absolute;left:8730;top:12;width:690;height:330;visibility:visible;mso-wrap-style:square;v-text-anchor:top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" path="m,330r690,l690,,,,,330xe" filled="f" strokeweight=".5pt">
                  <v:path arrowok="t" o:connecttype="custom" o:connectlocs="0,342;690,342;690,12;0,12;0,3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035B1E9" wp14:editId="06F730A8">
                <wp:simplePos x="0" y="0"/>
                <wp:positionH relativeFrom="page">
                  <wp:posOffset>3219450</wp:posOffset>
                </wp:positionH>
                <wp:positionV relativeFrom="paragraph">
                  <wp:posOffset>372745</wp:posOffset>
                </wp:positionV>
                <wp:extent cx="552450" cy="209550"/>
                <wp:effectExtent l="0" t="0" r="19050" b="190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09550"/>
                          <a:chOff x="5070" y="587"/>
                          <a:chExt cx="870" cy="330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070" y="587"/>
                            <a:ext cx="870" cy="330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870"/>
                              <a:gd name="T2" fmla="+- 0 917 587"/>
                              <a:gd name="T3" fmla="*/ 917 h 330"/>
                              <a:gd name="T4" fmla="+- 0 5940 5070"/>
                              <a:gd name="T5" fmla="*/ T4 w 870"/>
                              <a:gd name="T6" fmla="+- 0 917 587"/>
                              <a:gd name="T7" fmla="*/ 917 h 330"/>
                              <a:gd name="T8" fmla="+- 0 5940 5070"/>
                              <a:gd name="T9" fmla="*/ T8 w 870"/>
                              <a:gd name="T10" fmla="+- 0 587 587"/>
                              <a:gd name="T11" fmla="*/ 587 h 330"/>
                              <a:gd name="T12" fmla="+- 0 5070 5070"/>
                              <a:gd name="T13" fmla="*/ T12 w 870"/>
                              <a:gd name="T14" fmla="+- 0 587 587"/>
                              <a:gd name="T15" fmla="*/ 587 h 330"/>
                              <a:gd name="T16" fmla="+- 0 5070 5070"/>
                              <a:gd name="T17" fmla="*/ T16 w 870"/>
                              <a:gd name="T18" fmla="+- 0 917 587"/>
                              <a:gd name="T19" fmla="*/ 9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" h="330">
                                <a:moveTo>
                                  <a:pt x="0" y="330"/>
                                </a:moveTo>
                                <a:lnTo>
                                  <a:pt x="870" y="330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3805D15" id="Group 34" o:spid="_x0000_s1026" style="position:absolute;margin-left:253.5pt;margin-top:29.35pt;width:43.5pt;height:16.5pt;z-index:-251660288;mso-position-horizontal-relative:page" coordorigin="5070,587" coordsize="87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">
                <v:shape id="Freeform 35" o:spid="_x0000_s1027" style="position:absolute;left:5070;top:587;width:870;height:330;visibility:visible;mso-wrap-style:square;v-text-anchor:top" coordsize="8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" path="m,330r870,l870,,,,,330xe" filled="f" strokeweight=".5pt">
                  <v:path arrowok="t" o:connecttype="custom" o:connectlocs="0,917;870,917;870,587;0,587;0,9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4125DEB" wp14:editId="5FA9E5BF">
                <wp:simplePos x="0" y="0"/>
                <wp:positionH relativeFrom="page">
                  <wp:posOffset>4505325</wp:posOffset>
                </wp:positionH>
                <wp:positionV relativeFrom="paragraph">
                  <wp:posOffset>372745</wp:posOffset>
                </wp:positionV>
                <wp:extent cx="552450" cy="209550"/>
                <wp:effectExtent l="0" t="0" r="19050" b="190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09550"/>
                          <a:chOff x="7095" y="587"/>
                          <a:chExt cx="870" cy="33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095" y="587"/>
                            <a:ext cx="870" cy="330"/>
                          </a:xfrm>
                          <a:custGeom>
                            <a:avLst/>
                            <a:gdLst>
                              <a:gd name="T0" fmla="+- 0 7095 7095"/>
                              <a:gd name="T1" fmla="*/ T0 w 870"/>
                              <a:gd name="T2" fmla="+- 0 917 587"/>
                              <a:gd name="T3" fmla="*/ 917 h 330"/>
                              <a:gd name="T4" fmla="+- 0 7965 7095"/>
                              <a:gd name="T5" fmla="*/ T4 w 870"/>
                              <a:gd name="T6" fmla="+- 0 917 587"/>
                              <a:gd name="T7" fmla="*/ 917 h 330"/>
                              <a:gd name="T8" fmla="+- 0 7965 7095"/>
                              <a:gd name="T9" fmla="*/ T8 w 870"/>
                              <a:gd name="T10" fmla="+- 0 587 587"/>
                              <a:gd name="T11" fmla="*/ 587 h 330"/>
                              <a:gd name="T12" fmla="+- 0 7095 7095"/>
                              <a:gd name="T13" fmla="*/ T12 w 870"/>
                              <a:gd name="T14" fmla="+- 0 587 587"/>
                              <a:gd name="T15" fmla="*/ 587 h 330"/>
                              <a:gd name="T16" fmla="+- 0 7095 7095"/>
                              <a:gd name="T17" fmla="*/ T16 w 870"/>
                              <a:gd name="T18" fmla="+- 0 917 587"/>
                              <a:gd name="T19" fmla="*/ 9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" h="330">
                                <a:moveTo>
                                  <a:pt x="0" y="330"/>
                                </a:moveTo>
                                <a:lnTo>
                                  <a:pt x="870" y="330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12DB382" id="Group 32" o:spid="_x0000_s1026" style="position:absolute;margin-left:354.75pt;margin-top:29.35pt;width:43.5pt;height:16.5pt;z-index:-251659264;mso-position-horizontal-relative:page" coordorigin="7095,587" coordsize="87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">
                <v:shape id="Freeform 33" o:spid="_x0000_s1027" style="position:absolute;left:7095;top:587;width:870;height:330;visibility:visible;mso-wrap-style:square;v-text-anchor:top" coordsize="8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" path="m,330r870,l870,,,,,330xe" filled="f" strokeweight=".5pt">
                  <v:path arrowok="t" o:connecttype="custom" o:connectlocs="0,917;870,917;870,587;0,587;0,917" o:connectangles="0,0,0,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z w:val="22"/>
          <w:szCs w:val="22"/>
        </w:rPr>
        <w:t xml:space="preserve">e) </w:t>
      </w:r>
      <w:r w:rsidR="009E35F7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f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Birt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9E35F7">
        <w:rPr>
          <w:rFonts w:ascii="Calibri" w:eastAsia="Calibri" w:hAnsi="Calibri" w:cs="Calibri"/>
          <w:sz w:val="22"/>
          <w:szCs w:val="22"/>
        </w:rPr>
        <w:t xml:space="preserve">:           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 xml:space="preserve">ay                              </w:t>
      </w:r>
      <w:r w:rsidR="009E35F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th                       </w:t>
      </w:r>
      <w:r w:rsidR="009E35F7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Y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 xml:space="preserve">ar                               </w:t>
      </w:r>
      <w:r w:rsidR="009E35F7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Age </w:t>
      </w:r>
      <w:r w:rsidR="009E35F7">
        <w:rPr>
          <w:rFonts w:ascii="Calibri" w:eastAsia="Calibri" w:hAnsi="Calibri" w:cs="Calibri"/>
          <w:sz w:val="22"/>
          <w:szCs w:val="22"/>
        </w:rPr>
        <w:t>f)</w:t>
      </w:r>
      <w:r w:rsidR="008B0A85">
        <w:rPr>
          <w:rFonts w:ascii="Calibri" w:eastAsia="Calibri" w:hAnsi="Calibri" w:cs="Calibri"/>
          <w:sz w:val="22"/>
          <w:szCs w:val="22"/>
        </w:rPr>
        <w:t xml:space="preserve"> Gender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:</w:t>
      </w:r>
      <w:r w:rsidR="009E35F7">
        <w:rPr>
          <w:rFonts w:ascii="Calibri" w:eastAsia="Calibri" w:hAnsi="Calibri" w:cs="Calibri"/>
          <w:sz w:val="22"/>
          <w:szCs w:val="22"/>
        </w:rPr>
        <w:t>(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9E35F7">
        <w:rPr>
          <w:rFonts w:ascii="Calibri" w:eastAsia="Calibri" w:hAnsi="Calibri" w:cs="Calibri"/>
          <w:sz w:val="22"/>
          <w:szCs w:val="22"/>
        </w:rPr>
        <w:t>lea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ti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9E35F7">
        <w:rPr>
          <w:rFonts w:ascii="Calibri" w:eastAsia="Calibri" w:hAnsi="Calibri" w:cs="Calibri"/>
          <w:sz w:val="22"/>
          <w:szCs w:val="22"/>
        </w:rPr>
        <w:t>k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‘√’)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9E35F7">
        <w:rPr>
          <w:rFonts w:ascii="Calibri" w:eastAsia="Calibri" w:hAnsi="Calibri" w:cs="Calibri"/>
          <w:sz w:val="22"/>
          <w:szCs w:val="22"/>
        </w:rPr>
        <w:t xml:space="preserve">e                         </w:t>
      </w:r>
      <w:r w:rsidR="009E35F7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F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E35F7">
        <w:rPr>
          <w:rFonts w:ascii="Calibri" w:eastAsia="Calibri" w:hAnsi="Calibri" w:cs="Calibri"/>
          <w:sz w:val="22"/>
          <w:szCs w:val="22"/>
        </w:rPr>
        <w:t>ale</w:t>
      </w:r>
    </w:p>
    <w:p w14:paraId="22C3B519" w14:textId="77777777" w:rsidR="00E02908" w:rsidRDefault="009E35F7">
      <w:pPr>
        <w:spacing w:before="48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 xml:space="preserve">2. </w:t>
      </w:r>
      <w:r>
        <w:rPr>
          <w:rFonts w:ascii="Calibri" w:eastAsia="Calibri" w:hAnsi="Calibri" w:cs="Calibri"/>
          <w:b/>
          <w:spacing w:val="5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Q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fic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ons</w:t>
      </w:r>
      <w:r>
        <w:rPr>
          <w:rFonts w:ascii="Calibri" w:eastAsia="Calibri" w:hAnsi="Calibri" w:cs="Calibri"/>
          <w:b/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(Attach 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es)</w:t>
      </w:r>
    </w:p>
    <w:p w14:paraId="49074C95" w14:textId="77777777" w:rsidR="00E02908" w:rsidRDefault="00E02908">
      <w:pPr>
        <w:spacing w:line="200" w:lineRule="exact"/>
      </w:pPr>
    </w:p>
    <w:p w14:paraId="3811DB6D" w14:textId="77777777" w:rsidR="00E02908" w:rsidRDefault="00E0290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668"/>
        <w:gridCol w:w="1937"/>
        <w:gridCol w:w="1801"/>
        <w:gridCol w:w="1800"/>
      </w:tblGrid>
      <w:tr w:rsidR="00E02908" w14:paraId="1F6EF008" w14:textId="77777777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C2A3" w14:textId="77777777" w:rsidR="00E02908" w:rsidRDefault="009E35F7">
            <w:pPr>
              <w:spacing w:line="260" w:lineRule="exact"/>
              <w:ind w:left="306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y/</w:t>
            </w:r>
          </w:p>
          <w:p w14:paraId="6406991D" w14:textId="77777777" w:rsidR="00E02908" w:rsidRDefault="009E35F7">
            <w:pPr>
              <w:ind w:left="430" w:right="4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CECB0" w14:textId="77777777" w:rsidR="00E02908" w:rsidRDefault="009E35F7">
            <w:pPr>
              <w:spacing w:line="260" w:lineRule="exact"/>
              <w:ind w:left="5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FF25" w14:textId="77777777" w:rsidR="00E02908" w:rsidRDefault="009E35F7">
            <w:pPr>
              <w:spacing w:line="260" w:lineRule="exact"/>
              <w:ind w:left="2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  <w:p w14:paraId="79C8F4CC" w14:textId="77777777" w:rsidR="00E02908" w:rsidRDefault="009E35F7">
            <w:pPr>
              <w:ind w:left="3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42574" w14:textId="77777777" w:rsidR="00E02908" w:rsidRDefault="009E35F7">
            <w:pPr>
              <w:spacing w:line="260" w:lineRule="exact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DA9FB" w14:textId="77777777" w:rsidR="00E02908" w:rsidRDefault="009E35F7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</w:tr>
      <w:tr w:rsidR="00E02908" w14:paraId="5D98B408" w14:textId="77777777" w:rsidTr="0079472E">
        <w:trPr>
          <w:trHeight w:hRule="exact" w:val="10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B2178" w14:textId="77777777" w:rsidR="00E02908" w:rsidRDefault="00E02908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FEC23" w14:textId="77777777" w:rsidR="00E02908" w:rsidRDefault="00E02908"/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2B1C9" w14:textId="77777777" w:rsidR="00E02908" w:rsidRDefault="00E02908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B5943" w14:textId="77777777" w:rsidR="00E02908" w:rsidRDefault="00E0290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593F" w14:textId="77777777" w:rsidR="00E02908" w:rsidRDefault="00E02908"/>
        </w:tc>
      </w:tr>
    </w:tbl>
    <w:p w14:paraId="463F7132" w14:textId="77777777" w:rsidR="00E02908" w:rsidRDefault="00E02908">
      <w:pPr>
        <w:spacing w:line="200" w:lineRule="exact"/>
      </w:pPr>
    </w:p>
    <w:p w14:paraId="0AE66049" w14:textId="77777777" w:rsidR="00E02908" w:rsidRDefault="00E02908">
      <w:pPr>
        <w:spacing w:line="200" w:lineRule="exact"/>
      </w:pPr>
    </w:p>
    <w:p w14:paraId="4308912F" w14:textId="77777777" w:rsidR="00E02908" w:rsidRDefault="00E02908">
      <w:pPr>
        <w:spacing w:before="6" w:line="200" w:lineRule="exact"/>
      </w:pPr>
    </w:p>
    <w:p w14:paraId="3AB6888C" w14:textId="77777777" w:rsidR="00E02908" w:rsidRDefault="009E35F7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3</w:t>
      </w:r>
      <w:r>
        <w:rPr>
          <w:rFonts w:ascii="Calibri" w:eastAsia="Calibri" w:hAnsi="Calibri" w:cs="Calibri"/>
          <w:b/>
          <w:sz w:val="26"/>
          <w:szCs w:val="26"/>
        </w:rPr>
        <w:t xml:space="preserve">.  </w:t>
      </w:r>
      <w:r>
        <w:rPr>
          <w:rFonts w:ascii="Calibri" w:eastAsia="Calibri" w:hAnsi="Calibri" w:cs="Calibri"/>
          <w:b/>
          <w:spacing w:val="4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Qu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fic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ti</w:t>
      </w:r>
      <w:r>
        <w:rPr>
          <w:rFonts w:ascii="Calibri" w:eastAsia="Calibri" w:hAnsi="Calibri" w:cs="Calibri"/>
          <w:b/>
          <w:sz w:val="26"/>
          <w:szCs w:val="26"/>
        </w:rPr>
        <w:t>ons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(Attach 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es)</w:t>
      </w:r>
    </w:p>
    <w:p w14:paraId="07A13FD9" w14:textId="77777777" w:rsidR="00E02908" w:rsidRDefault="00E02908">
      <w:pPr>
        <w:spacing w:line="200" w:lineRule="exact"/>
      </w:pPr>
    </w:p>
    <w:p w14:paraId="501B2B44" w14:textId="77777777" w:rsidR="00E02908" w:rsidRDefault="00E02908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776"/>
        <w:gridCol w:w="1786"/>
        <w:gridCol w:w="1825"/>
        <w:gridCol w:w="1779"/>
      </w:tblGrid>
      <w:tr w:rsidR="00E02908" w14:paraId="0C248C62" w14:textId="77777777">
        <w:trPr>
          <w:trHeight w:hRule="exact" w:val="547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7BBD3" w14:textId="77777777" w:rsidR="00E02908" w:rsidRDefault="009E35F7">
            <w:pPr>
              <w:spacing w:line="26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D6B9C" w14:textId="77777777" w:rsidR="00E02908" w:rsidRDefault="009E35F7">
            <w:pPr>
              <w:spacing w:line="260" w:lineRule="exact"/>
              <w:ind w:left="5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63756" w14:textId="77777777" w:rsidR="00E02908" w:rsidRDefault="009E35F7">
            <w:pPr>
              <w:spacing w:line="260" w:lineRule="exact"/>
              <w:ind w:left="164" w:right="1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Field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  <w:p w14:paraId="6BA594CA" w14:textId="77777777" w:rsidR="00E02908" w:rsidRDefault="009E35F7">
            <w:pPr>
              <w:ind w:left="479" w:right="47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9EC37" w14:textId="77777777" w:rsidR="00E02908" w:rsidRDefault="009E35F7">
            <w:pPr>
              <w:spacing w:line="260" w:lineRule="exact"/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7C3F0" w14:textId="77777777" w:rsidR="00E02908" w:rsidRDefault="009E35F7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</w:tr>
      <w:tr w:rsidR="00E02908" w14:paraId="08ED91D4" w14:textId="77777777">
        <w:trPr>
          <w:trHeight w:hRule="exact" w:val="1037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A35EF" w14:textId="77777777" w:rsidR="00E02908" w:rsidRDefault="00E02908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403B6" w14:textId="77777777" w:rsidR="00E02908" w:rsidRDefault="00E02908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60EA" w14:textId="77777777" w:rsidR="00E02908" w:rsidRDefault="00E02908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5DE53" w14:textId="77777777" w:rsidR="00E02908" w:rsidRDefault="00E02908"/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F16E2" w14:textId="77777777" w:rsidR="00E02908" w:rsidRDefault="00E02908"/>
        </w:tc>
      </w:tr>
    </w:tbl>
    <w:p w14:paraId="1D002E8F" w14:textId="77777777" w:rsidR="00E02908" w:rsidRDefault="00E02908">
      <w:pPr>
        <w:spacing w:before="1" w:line="180" w:lineRule="exact"/>
        <w:rPr>
          <w:sz w:val="18"/>
          <w:szCs w:val="18"/>
        </w:rPr>
      </w:pPr>
    </w:p>
    <w:p w14:paraId="2B06F4CC" w14:textId="77777777" w:rsidR="00E02908" w:rsidRDefault="00E02908">
      <w:pPr>
        <w:spacing w:line="200" w:lineRule="exact"/>
      </w:pPr>
    </w:p>
    <w:p w14:paraId="44EA0F93" w14:textId="77777777" w:rsidR="00E02908" w:rsidRDefault="009E35F7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4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Work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ie</w:t>
      </w:r>
      <w:r>
        <w:rPr>
          <w:rFonts w:ascii="Calibri" w:eastAsia="Calibri" w:hAnsi="Calibri" w:cs="Calibri"/>
          <w:b/>
          <w:sz w:val="26"/>
          <w:szCs w:val="26"/>
        </w:rPr>
        <w:t>nce</w:t>
      </w:r>
      <w:r>
        <w:rPr>
          <w:rFonts w:ascii="Calibri" w:eastAsia="Calibri" w:hAnsi="Calibri" w:cs="Calibri"/>
          <w:b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(Att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erial</w:t>
      </w:r>
    </w:p>
    <w:p w14:paraId="62644F98" w14:textId="77777777" w:rsidR="00E02908" w:rsidRDefault="009E35F7">
      <w:pPr>
        <w:spacing w:before="48"/>
        <w:ind w:left="5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Entrep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eneu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e)</w:t>
      </w:r>
    </w:p>
    <w:p w14:paraId="3D4E6837" w14:textId="77777777" w:rsidR="00E02908" w:rsidRDefault="00E02908">
      <w:pPr>
        <w:spacing w:line="200" w:lineRule="exact"/>
      </w:pPr>
    </w:p>
    <w:p w14:paraId="0400D256" w14:textId="77777777" w:rsidR="00E02908" w:rsidRDefault="00E02908">
      <w:pPr>
        <w:spacing w:before="11" w:line="220" w:lineRule="exact"/>
        <w:rPr>
          <w:sz w:val="22"/>
          <w:szCs w:val="22"/>
        </w:rPr>
      </w:pPr>
    </w:p>
    <w:tbl>
      <w:tblPr>
        <w:tblW w:w="9180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8"/>
        <w:gridCol w:w="1619"/>
        <w:gridCol w:w="1800"/>
        <w:gridCol w:w="2340"/>
        <w:gridCol w:w="1620"/>
      </w:tblGrid>
      <w:tr w:rsidR="00E02908" w14:paraId="294118BA" w14:textId="77777777" w:rsidTr="0079472E">
        <w:trPr>
          <w:trHeight w:hRule="exact" w:val="279"/>
        </w:trPr>
        <w:tc>
          <w:tcPr>
            <w:tcW w:w="18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91E43E" w14:textId="77777777" w:rsidR="00E02908" w:rsidRDefault="009E35F7">
            <w:pPr>
              <w:spacing w:line="260" w:lineRule="exact"/>
              <w:ind w:left="3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7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DDE70" w14:textId="77777777" w:rsidR="00E02908" w:rsidRDefault="009E35F7">
            <w:pPr>
              <w:spacing w:line="260" w:lineRule="exact"/>
              <w:ind w:left="1897" w:right="18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7B4635" w14:textId="77777777" w:rsidR="00E02908" w:rsidRDefault="009E35F7" w:rsidP="0079472E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</w:tr>
      <w:tr w:rsidR="00E02908" w14:paraId="4808D8DD" w14:textId="77777777" w:rsidTr="00337ABD">
        <w:trPr>
          <w:trHeight w:hRule="exact" w:val="552"/>
        </w:trPr>
        <w:tc>
          <w:tcPr>
            <w:tcW w:w="18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E5742" w14:textId="77777777" w:rsidR="00E02908" w:rsidRDefault="00E02908"/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667F3" w14:textId="77777777" w:rsidR="00E02908" w:rsidRDefault="009E35F7">
            <w:pPr>
              <w:spacing w:line="260" w:lineRule="exact"/>
              <w:ind w:left="558" w:right="5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EC17A" w14:textId="77777777" w:rsidR="00E02908" w:rsidRDefault="009E35F7" w:rsidP="00337ABD">
            <w:pPr>
              <w:spacing w:line="260" w:lineRule="exact"/>
              <w:ind w:left="767" w:right="7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5FE5" w14:textId="77777777" w:rsidR="00E02908" w:rsidRDefault="009E35F7" w:rsidP="0079472E">
            <w:pPr>
              <w:spacing w:line="260" w:lineRule="exact"/>
              <w:ind w:left="41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CB2FC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</w:t>
            </w:r>
          </w:p>
          <w:p w14:paraId="4C2123E3" w14:textId="4895F9C1" w:rsidR="00CB2FCD" w:rsidRDefault="0079472E" w:rsidP="0079472E">
            <w:pPr>
              <w:spacing w:line="260" w:lineRule="exact"/>
              <w:ind w:left="4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months</w:t>
            </w: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88A4" w14:textId="77777777" w:rsidR="00E02908" w:rsidRDefault="00E02908"/>
        </w:tc>
      </w:tr>
      <w:tr w:rsidR="00E02908" w14:paraId="246856CD" w14:textId="77777777" w:rsidTr="00337ABD">
        <w:trPr>
          <w:trHeight w:hRule="exact" w:val="1137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7599" w14:textId="77777777" w:rsidR="00E02908" w:rsidRDefault="00E02908"/>
        </w:tc>
        <w:tc>
          <w:tcPr>
            <w:tcW w:w="1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23DC" w14:textId="77777777" w:rsidR="00E02908" w:rsidRDefault="00E0290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C6805" w14:textId="77777777" w:rsidR="00E02908" w:rsidRDefault="00E02908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F4B08" w14:textId="77777777" w:rsidR="00E02908" w:rsidRDefault="00E02908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E22C2" w14:textId="77777777" w:rsidR="00E02908" w:rsidRDefault="00E02908"/>
        </w:tc>
      </w:tr>
    </w:tbl>
    <w:p w14:paraId="51D6C6A5" w14:textId="2B4584FB" w:rsidR="00E02908" w:rsidRDefault="009E35F7">
      <w:pPr>
        <w:spacing w:line="200" w:lineRule="exact"/>
        <w:ind w:left="8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*S</w:t>
      </w:r>
      <w:r>
        <w:rPr>
          <w:rFonts w:ascii="Calibri" w:eastAsia="Calibri" w:hAnsi="Calibri" w:cs="Calibri"/>
          <w:sz w:val="18"/>
          <w:szCs w:val="18"/>
        </w:rPr>
        <w:t xml:space="preserve">tart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79472E">
        <w:rPr>
          <w:rFonts w:ascii="Calibri" w:eastAsia="Calibri" w:hAnsi="Calibri" w:cs="Calibri"/>
          <w:sz w:val="18"/>
          <w:szCs w:val="18"/>
        </w:rPr>
        <w:t>y</w:t>
      </w:r>
      <w:r w:rsidR="0079472E">
        <w:rPr>
          <w:rFonts w:ascii="Calibri" w:eastAsia="Calibri" w:hAnsi="Calibri" w:cs="Calibri"/>
          <w:spacing w:val="1"/>
          <w:sz w:val="18"/>
          <w:szCs w:val="18"/>
        </w:rPr>
        <w:t>o</w:t>
      </w:r>
      <w:r w:rsidR="0079472E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79472E"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</w:p>
    <w:p w14:paraId="378F8F6B" w14:textId="77777777" w:rsidR="00E02908" w:rsidRDefault="00E02908">
      <w:pPr>
        <w:spacing w:line="200" w:lineRule="exact"/>
      </w:pPr>
    </w:p>
    <w:p w14:paraId="197DCFCB" w14:textId="77777777" w:rsidR="00E02908" w:rsidRDefault="00E02908">
      <w:pPr>
        <w:spacing w:before="7" w:line="220" w:lineRule="exact"/>
        <w:rPr>
          <w:sz w:val="22"/>
          <w:szCs w:val="22"/>
        </w:rPr>
      </w:pPr>
    </w:p>
    <w:p w14:paraId="0A996302" w14:textId="77777777" w:rsidR="00E02908" w:rsidRDefault="009E35F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5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fly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be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nd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spo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ili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tie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your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ositio</w:t>
      </w:r>
      <w:r>
        <w:rPr>
          <w:rFonts w:ascii="Calibri" w:eastAsia="Calibri" w:hAnsi="Calibri" w:cs="Calibri"/>
          <w:b/>
          <w:spacing w:val="9"/>
          <w:sz w:val="26"/>
          <w:szCs w:val="26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39780969" w14:textId="77777777" w:rsidR="00E02908" w:rsidRDefault="00E02908">
      <w:pPr>
        <w:spacing w:line="200" w:lineRule="exact"/>
      </w:pPr>
    </w:p>
    <w:p w14:paraId="4D0DD823" w14:textId="77777777" w:rsidR="00E02908" w:rsidRDefault="00E02908">
      <w:pPr>
        <w:spacing w:before="4" w:line="240" w:lineRule="exact"/>
        <w:rPr>
          <w:sz w:val="24"/>
          <w:szCs w:val="24"/>
        </w:rPr>
      </w:pPr>
    </w:p>
    <w:p w14:paraId="27298C23" w14:textId="77777777" w:rsidR="00E02908" w:rsidRDefault="009E35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FF1D0E2" w14:textId="77777777" w:rsidR="00E02908" w:rsidRDefault="009E35F7">
      <w:pPr>
        <w:spacing w:before="38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7AE77AD0" w14:textId="77777777"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1D5F8290" w14:textId="77777777" w:rsidR="00E02908" w:rsidRDefault="00E02908">
      <w:pPr>
        <w:spacing w:line="140" w:lineRule="exact"/>
        <w:rPr>
          <w:sz w:val="15"/>
          <w:szCs w:val="15"/>
        </w:rPr>
      </w:pPr>
    </w:p>
    <w:p w14:paraId="742091AC" w14:textId="77777777" w:rsidR="00E02908" w:rsidRDefault="00E02908">
      <w:pPr>
        <w:spacing w:line="200" w:lineRule="exact"/>
      </w:pPr>
    </w:p>
    <w:p w14:paraId="208158A4" w14:textId="77777777"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6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sp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on:</w:t>
      </w:r>
    </w:p>
    <w:p w14:paraId="1D324773" w14:textId="77777777" w:rsidR="00E02908" w:rsidRDefault="00E02908">
      <w:pPr>
        <w:spacing w:line="200" w:lineRule="exact"/>
      </w:pPr>
    </w:p>
    <w:p w14:paraId="2CEBBF46" w14:textId="77777777" w:rsidR="00E02908" w:rsidRDefault="00E02908">
      <w:pPr>
        <w:spacing w:before="19" w:line="220" w:lineRule="exact"/>
        <w:rPr>
          <w:sz w:val="22"/>
          <w:szCs w:val="22"/>
        </w:rPr>
      </w:pPr>
    </w:p>
    <w:p w14:paraId="6B15B89E" w14:textId="77777777" w:rsidR="00E02908" w:rsidRDefault="009E35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B587D96" w14:textId="77777777"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4CD6A474" w14:textId="77777777"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616FE27C" w14:textId="77777777" w:rsidR="00E02908" w:rsidRDefault="00E02908">
      <w:pPr>
        <w:spacing w:before="8" w:line="140" w:lineRule="exact"/>
        <w:rPr>
          <w:sz w:val="14"/>
          <w:szCs w:val="14"/>
        </w:rPr>
      </w:pPr>
    </w:p>
    <w:p w14:paraId="1C50A1EA" w14:textId="77777777" w:rsidR="00E02908" w:rsidRDefault="00E02908">
      <w:pPr>
        <w:spacing w:line="200" w:lineRule="exact"/>
      </w:pPr>
    </w:p>
    <w:p w14:paraId="5C6052F1" w14:textId="77777777"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7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Ma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nt</w:t>
      </w:r>
      <w:r>
        <w:rPr>
          <w:rFonts w:ascii="Calibri" w:eastAsia="Calibri" w:hAnsi="Calibri" w:cs="Calibri"/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z w:val="26"/>
          <w:szCs w:val="26"/>
        </w:rPr>
        <w:t>:</w:t>
      </w:r>
    </w:p>
    <w:p w14:paraId="765AC595" w14:textId="30056363" w:rsidR="00E02908" w:rsidRDefault="009E35F7">
      <w:pPr>
        <w:spacing w:before="50" w:line="276" w:lineRule="auto"/>
        <w:ind w:left="820" w:right="319"/>
        <w:rPr>
          <w:rFonts w:ascii="Calibri" w:eastAsia="Calibri" w:hAnsi="Calibri" w:cs="Calibri"/>
        </w:rPr>
        <w:sectPr w:rsidR="00E02908">
          <w:pgSz w:w="11920" w:h="16840"/>
          <w:pgMar w:top="1080" w:right="780" w:bottom="280" w:left="1340" w:header="0" w:footer="933" w:gutter="0"/>
          <w:cols w:space="720"/>
        </w:sect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 w:rsidR="00337ABD">
        <w:rPr>
          <w:rFonts w:ascii="Calibri" w:eastAsia="Calibri" w:hAnsi="Calibri" w:cs="Calibri"/>
        </w:rPr>
        <w:t>term</w:t>
      </w:r>
      <w:r>
        <w:rPr>
          <w:rFonts w:ascii="Calibri" w:eastAsia="Calibri" w:hAnsi="Calibri" w:cs="Calibri"/>
          <w:spacing w:val="-4"/>
        </w:rPr>
        <w:t xml:space="preserve"> </w:t>
      </w:r>
      <w:r w:rsidR="00337ABD">
        <w:rPr>
          <w:rFonts w:ascii="Calibri" w:eastAsia="Calibri" w:hAnsi="Calibri" w:cs="Calibri"/>
          <w:spacing w:val="2"/>
        </w:rPr>
        <w:t>c</w:t>
      </w:r>
      <w:r w:rsidR="00337ABD">
        <w:rPr>
          <w:rFonts w:ascii="Calibri" w:eastAsia="Calibri" w:hAnsi="Calibri" w:cs="Calibri"/>
        </w:rPr>
        <w:t>o</w:t>
      </w:r>
      <w:r w:rsidR="00337ABD">
        <w:rPr>
          <w:rFonts w:ascii="Calibri" w:eastAsia="Calibri" w:hAnsi="Calibri" w:cs="Calibri"/>
          <w:spacing w:val="1"/>
        </w:rPr>
        <w:t>u</w:t>
      </w:r>
      <w:r w:rsidR="00337ABD">
        <w:rPr>
          <w:rFonts w:ascii="Calibri" w:eastAsia="Calibri" w:hAnsi="Calibri" w:cs="Calibri"/>
        </w:rPr>
        <w:t>r</w:t>
      </w:r>
      <w:r w:rsidR="00337ABD">
        <w:rPr>
          <w:rFonts w:ascii="Calibri" w:eastAsia="Calibri" w:hAnsi="Calibri" w:cs="Calibri"/>
          <w:spacing w:val="-1"/>
        </w:rPr>
        <w:t>s</w:t>
      </w:r>
      <w:r w:rsidR="00337ABD">
        <w:rPr>
          <w:rFonts w:ascii="Calibri" w:eastAsia="Calibri" w:hAnsi="Calibri" w:cs="Calibri"/>
        </w:rPr>
        <w:t>es</w:t>
      </w:r>
      <w:r w:rsidR="00337ABD">
        <w:rPr>
          <w:rFonts w:ascii="Calibri" w:eastAsia="Calibri" w:hAnsi="Calibri" w:cs="Calibri"/>
          <w:spacing w:val="-7"/>
        </w:rPr>
        <w:t>,</w:t>
      </w:r>
      <w:r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certi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, 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any</w:t>
      </w:r>
      <w:r>
        <w:rPr>
          <w:rFonts w:ascii="Calibri" w:eastAsia="Calibri" w:hAnsi="Calibri" w:cs="Calibri"/>
        </w:rPr>
        <w:t>)</w:t>
      </w:r>
    </w:p>
    <w:p w14:paraId="135AE3C3" w14:textId="77777777" w:rsidR="00E02908" w:rsidRDefault="009E35F7">
      <w:pPr>
        <w:spacing w:before="50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0E0626B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B2C6DA6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2775DC8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855B1C0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90E267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34A401E" w14:textId="77777777" w:rsidR="00E02908" w:rsidRDefault="00E02908">
      <w:pPr>
        <w:spacing w:line="140" w:lineRule="exact"/>
        <w:rPr>
          <w:sz w:val="15"/>
          <w:szCs w:val="15"/>
        </w:rPr>
      </w:pPr>
    </w:p>
    <w:p w14:paraId="128A894E" w14:textId="77777777" w:rsidR="00E02908" w:rsidRDefault="00E02908">
      <w:pPr>
        <w:spacing w:line="200" w:lineRule="exact"/>
      </w:pPr>
    </w:p>
    <w:p w14:paraId="67C236F9" w14:textId="77777777" w:rsidR="00E02908" w:rsidRDefault="009E35F7">
      <w:pPr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8</w:t>
      </w:r>
      <w:r>
        <w:rPr>
          <w:rFonts w:ascii="Calibri" w:eastAsia="Calibri" w:hAnsi="Calibri" w:cs="Calibri"/>
          <w:b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und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</w:p>
    <w:p w14:paraId="20C3CCCB" w14:textId="77777777" w:rsidR="00E02908" w:rsidRDefault="00E02908">
      <w:pPr>
        <w:spacing w:before="7" w:line="140" w:lineRule="exact"/>
        <w:rPr>
          <w:sz w:val="15"/>
          <w:szCs w:val="15"/>
        </w:rPr>
      </w:pPr>
    </w:p>
    <w:p w14:paraId="12945586" w14:textId="77777777" w:rsidR="00E02908" w:rsidRDefault="00E02908">
      <w:pPr>
        <w:spacing w:line="200" w:lineRule="exact"/>
      </w:pPr>
    </w:p>
    <w:p w14:paraId="5FA1BDFC" w14:textId="77777777" w:rsidR="00E02908" w:rsidRDefault="009E35F7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 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</w:p>
    <w:p w14:paraId="5B025140" w14:textId="4D66A9AD" w:rsidR="00E02908" w:rsidRDefault="00F23E26">
      <w:pPr>
        <w:spacing w:before="7" w:line="600" w:lineRule="atLeast"/>
        <w:ind w:left="120" w:right="2117" w:firstLine="12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DFC760" wp14:editId="0AF07270">
                <wp:simplePos x="0" y="0"/>
                <wp:positionH relativeFrom="page">
                  <wp:posOffset>2571115</wp:posOffset>
                </wp:positionH>
                <wp:positionV relativeFrom="paragraph">
                  <wp:posOffset>201295</wp:posOffset>
                </wp:positionV>
                <wp:extent cx="676275" cy="209550"/>
                <wp:effectExtent l="0" t="0" r="9525" b="190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09550"/>
                          <a:chOff x="4049" y="317"/>
                          <a:chExt cx="1065" cy="330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4049" y="317"/>
                            <a:ext cx="1065" cy="330"/>
                          </a:xfrm>
                          <a:custGeom>
                            <a:avLst/>
                            <a:gdLst>
                              <a:gd name="T0" fmla="+- 0 4049 4049"/>
                              <a:gd name="T1" fmla="*/ T0 w 1065"/>
                              <a:gd name="T2" fmla="+- 0 647 317"/>
                              <a:gd name="T3" fmla="*/ 647 h 330"/>
                              <a:gd name="T4" fmla="+- 0 5114 4049"/>
                              <a:gd name="T5" fmla="*/ T4 w 1065"/>
                              <a:gd name="T6" fmla="+- 0 647 317"/>
                              <a:gd name="T7" fmla="*/ 647 h 330"/>
                              <a:gd name="T8" fmla="+- 0 5114 4049"/>
                              <a:gd name="T9" fmla="*/ T8 w 1065"/>
                              <a:gd name="T10" fmla="+- 0 317 317"/>
                              <a:gd name="T11" fmla="*/ 317 h 330"/>
                              <a:gd name="T12" fmla="+- 0 4049 4049"/>
                              <a:gd name="T13" fmla="*/ T12 w 1065"/>
                              <a:gd name="T14" fmla="+- 0 317 317"/>
                              <a:gd name="T15" fmla="*/ 317 h 330"/>
                              <a:gd name="T16" fmla="+- 0 4049 4049"/>
                              <a:gd name="T17" fmla="*/ T16 w 1065"/>
                              <a:gd name="T18" fmla="+- 0 647 317"/>
                              <a:gd name="T19" fmla="*/ 64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" h="330">
                                <a:moveTo>
                                  <a:pt x="0" y="330"/>
                                </a:moveTo>
                                <a:lnTo>
                                  <a:pt x="1065" y="330"/>
                                </a:lnTo>
                                <a:lnTo>
                                  <a:pt x="1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2EF1B7B" id="Group 30" o:spid="_x0000_s1026" style="position:absolute;margin-left:202.45pt;margin-top:15.85pt;width:53.25pt;height:16.5pt;z-index:-251658240;mso-position-horizontal-relative:page" coordorigin="4049,317" coordsize="106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">
                <v:shape id="Freeform 31" o:spid="_x0000_s1027" style="position:absolute;left:4049;top:317;width:1065;height:330;visibility:visible;mso-wrap-style:square;v-text-anchor:top" coordsize="106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" path="m,330r1065,l1065,,,,,330xe" filled="f" strokeweight=".5pt">
                  <v:path arrowok="t" o:connecttype="custom" o:connectlocs="0,647;1065,647;1065,317;0,317;0,6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62EDE1" wp14:editId="7F4CBD9B">
                <wp:simplePos x="0" y="0"/>
                <wp:positionH relativeFrom="page">
                  <wp:posOffset>4180840</wp:posOffset>
                </wp:positionH>
                <wp:positionV relativeFrom="paragraph">
                  <wp:posOffset>210820</wp:posOffset>
                </wp:positionV>
                <wp:extent cx="676275" cy="200025"/>
                <wp:effectExtent l="0" t="0" r="9525" b="1587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00025"/>
                          <a:chOff x="6584" y="332"/>
                          <a:chExt cx="1065" cy="315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584" y="332"/>
                            <a:ext cx="1065" cy="315"/>
                          </a:xfrm>
                          <a:custGeom>
                            <a:avLst/>
                            <a:gdLst>
                              <a:gd name="T0" fmla="+- 0 6584 6584"/>
                              <a:gd name="T1" fmla="*/ T0 w 1065"/>
                              <a:gd name="T2" fmla="+- 0 647 332"/>
                              <a:gd name="T3" fmla="*/ 647 h 315"/>
                              <a:gd name="T4" fmla="+- 0 7649 6584"/>
                              <a:gd name="T5" fmla="*/ T4 w 1065"/>
                              <a:gd name="T6" fmla="+- 0 647 332"/>
                              <a:gd name="T7" fmla="*/ 647 h 315"/>
                              <a:gd name="T8" fmla="+- 0 7649 6584"/>
                              <a:gd name="T9" fmla="*/ T8 w 1065"/>
                              <a:gd name="T10" fmla="+- 0 332 332"/>
                              <a:gd name="T11" fmla="*/ 332 h 315"/>
                              <a:gd name="T12" fmla="+- 0 6584 6584"/>
                              <a:gd name="T13" fmla="*/ T12 w 1065"/>
                              <a:gd name="T14" fmla="+- 0 332 332"/>
                              <a:gd name="T15" fmla="*/ 332 h 315"/>
                              <a:gd name="T16" fmla="+- 0 6584 6584"/>
                              <a:gd name="T17" fmla="*/ T16 w 1065"/>
                              <a:gd name="T18" fmla="+- 0 647 332"/>
                              <a:gd name="T19" fmla="*/ 64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" h="315">
                                <a:moveTo>
                                  <a:pt x="0" y="315"/>
                                </a:moveTo>
                                <a:lnTo>
                                  <a:pt x="1065" y="315"/>
                                </a:lnTo>
                                <a:lnTo>
                                  <a:pt x="1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F88A8D" id="Group 28" o:spid="_x0000_s1026" style="position:absolute;margin-left:329.2pt;margin-top:16.6pt;width:53.25pt;height:15.75pt;z-index:-251657216;mso-position-horizontal-relative:page" coordorigin="6584,332" coordsize="10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">
                <v:shape id="Freeform 29" o:spid="_x0000_s1027" style="position:absolute;left:6584;top:332;width:1065;height:315;visibility:visible;mso-wrap-style:square;v-text-anchor:top" coordsize="10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" path="m,315r1065,l1065,,,,,315xe" filled="f" strokeweight=".5pt">
                  <v:path arrowok="t" o:connecttype="custom" o:connectlocs="0,647;1065,647;1065,332;0,332;0,6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12E097" wp14:editId="753ECF4D">
                <wp:simplePos x="0" y="0"/>
                <wp:positionH relativeFrom="page">
                  <wp:posOffset>5838825</wp:posOffset>
                </wp:positionH>
                <wp:positionV relativeFrom="paragraph">
                  <wp:posOffset>210820</wp:posOffset>
                </wp:positionV>
                <wp:extent cx="628650" cy="209550"/>
                <wp:effectExtent l="0" t="0" r="19050" b="190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209550"/>
                          <a:chOff x="9195" y="332"/>
                          <a:chExt cx="990" cy="33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9195" y="332"/>
                            <a:ext cx="990" cy="330"/>
                          </a:xfrm>
                          <a:custGeom>
                            <a:avLst/>
                            <a:gdLst>
                              <a:gd name="T0" fmla="+- 0 9195 9195"/>
                              <a:gd name="T1" fmla="*/ T0 w 990"/>
                              <a:gd name="T2" fmla="+- 0 662 332"/>
                              <a:gd name="T3" fmla="*/ 662 h 330"/>
                              <a:gd name="T4" fmla="+- 0 10185 9195"/>
                              <a:gd name="T5" fmla="*/ T4 w 990"/>
                              <a:gd name="T6" fmla="+- 0 662 332"/>
                              <a:gd name="T7" fmla="*/ 662 h 330"/>
                              <a:gd name="T8" fmla="+- 0 10185 9195"/>
                              <a:gd name="T9" fmla="*/ T8 w 990"/>
                              <a:gd name="T10" fmla="+- 0 332 332"/>
                              <a:gd name="T11" fmla="*/ 332 h 330"/>
                              <a:gd name="T12" fmla="+- 0 9195 9195"/>
                              <a:gd name="T13" fmla="*/ T12 w 990"/>
                              <a:gd name="T14" fmla="+- 0 332 332"/>
                              <a:gd name="T15" fmla="*/ 332 h 330"/>
                              <a:gd name="T16" fmla="+- 0 9195 9195"/>
                              <a:gd name="T17" fmla="*/ T16 w 990"/>
                              <a:gd name="T18" fmla="+- 0 662 332"/>
                              <a:gd name="T19" fmla="*/ 66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" h="330">
                                <a:moveTo>
                                  <a:pt x="0" y="330"/>
                                </a:moveTo>
                                <a:lnTo>
                                  <a:pt x="990" y="330"/>
                                </a:lnTo>
                                <a:lnTo>
                                  <a:pt x="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422ED68" id="Group 26" o:spid="_x0000_s1026" style="position:absolute;margin-left:459.75pt;margin-top:16.6pt;width:49.5pt;height:16.5pt;z-index:-251656192;mso-position-horizontal-relative:page" coordorigin="9195,332" coordsize="99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">
                <v:shape id="Freeform 27" o:spid="_x0000_s1027" style="position:absolute;left:9195;top:332;width:990;height:330;visibility:visible;mso-wrap-style:square;v-text-anchor:top" coordsize="9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" path="m,330r990,l990,,,,,330xe" filled="f" strokeweight=".5pt">
                  <v:path arrowok="t" o:connecttype="custom" o:connectlocs="0,662;990,662;990,332;0,332;0,662" o:connectangles="0,0,0,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9E35F7">
        <w:rPr>
          <w:rFonts w:ascii="Calibri" w:eastAsia="Calibri" w:hAnsi="Calibri" w:cs="Calibri"/>
          <w:sz w:val="22"/>
          <w:szCs w:val="22"/>
        </w:rPr>
        <w:t>riv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9E35F7">
        <w:rPr>
          <w:rFonts w:ascii="Calibri" w:eastAsia="Calibri" w:hAnsi="Calibri" w:cs="Calibri"/>
          <w:sz w:val="22"/>
          <w:szCs w:val="22"/>
        </w:rPr>
        <w:t xml:space="preserve">te                               </w:t>
      </w:r>
      <w:r w:rsidR="009E35F7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 xml:space="preserve">ed                              </w:t>
      </w:r>
      <w:r w:rsidR="009E35F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9E35F7">
        <w:rPr>
          <w:rFonts w:ascii="Calibri" w:eastAsia="Calibri" w:hAnsi="Calibri" w:cs="Calibri"/>
          <w:sz w:val="22"/>
          <w:szCs w:val="22"/>
        </w:rPr>
        <w:t xml:space="preserve">ecided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z w:val="22"/>
          <w:szCs w:val="22"/>
        </w:rPr>
        <w:t xml:space="preserve">.   </w:t>
      </w:r>
      <w:r w:rsidR="009E35F7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If </w:t>
      </w:r>
      <w:r w:rsidR="0079472E">
        <w:rPr>
          <w:rFonts w:ascii="Calibri" w:eastAsia="Calibri" w:hAnsi="Calibri" w:cs="Calibri"/>
          <w:sz w:val="22"/>
          <w:szCs w:val="22"/>
        </w:rPr>
        <w:t>s</w:t>
      </w:r>
      <w:r w:rsidR="0079472E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9472E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9472E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9472E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9472E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9472E">
        <w:rPr>
          <w:rFonts w:ascii="Calibri" w:eastAsia="Calibri" w:hAnsi="Calibri" w:cs="Calibri"/>
          <w:sz w:val="22"/>
          <w:szCs w:val="22"/>
        </w:rPr>
        <w:t>red,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by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wh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9E35F7">
        <w:rPr>
          <w:rFonts w:ascii="Calibri" w:eastAsia="Calibri" w:hAnsi="Calibri" w:cs="Calibri"/>
          <w:sz w:val="22"/>
          <w:szCs w:val="22"/>
        </w:rPr>
        <w:t>?</w:t>
      </w:r>
    </w:p>
    <w:p w14:paraId="02F3E2E3" w14:textId="77777777" w:rsidR="00E02908" w:rsidRDefault="00E02908">
      <w:pPr>
        <w:spacing w:line="240" w:lineRule="exact"/>
        <w:rPr>
          <w:sz w:val="24"/>
          <w:szCs w:val="24"/>
        </w:rPr>
      </w:pPr>
    </w:p>
    <w:p w14:paraId="6153E1C0" w14:textId="55BE13AA" w:rsidR="00E02908" w:rsidRDefault="009E35F7">
      <w:pPr>
        <w:ind w:left="3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3DC0">
        <w:rPr>
          <w:rFonts w:ascii="Calibri" w:eastAsia="Calibri" w:hAnsi="Calibri" w:cs="Calibri"/>
          <w:sz w:val="22"/>
          <w:szCs w:val="22"/>
        </w:rPr>
        <w:t>….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6A0860EF" w14:textId="77777777" w:rsidR="00E02908" w:rsidRDefault="00E02908">
      <w:pPr>
        <w:spacing w:before="9" w:line="140" w:lineRule="exact"/>
        <w:rPr>
          <w:sz w:val="14"/>
          <w:szCs w:val="14"/>
        </w:rPr>
      </w:pPr>
    </w:p>
    <w:p w14:paraId="5E7BAE07" w14:textId="77777777" w:rsidR="00E02908" w:rsidRDefault="00E02908">
      <w:pPr>
        <w:spacing w:line="200" w:lineRule="exact"/>
      </w:pPr>
    </w:p>
    <w:p w14:paraId="49D03063" w14:textId="77777777" w:rsidR="00E02908" w:rsidRDefault="00E02908">
      <w:pPr>
        <w:spacing w:line="200" w:lineRule="exact"/>
      </w:pPr>
    </w:p>
    <w:p w14:paraId="52DD2ABE" w14:textId="77777777" w:rsidR="00E02908" w:rsidRDefault="009E35F7">
      <w:pPr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9</w:t>
      </w:r>
      <w:r>
        <w:rPr>
          <w:rFonts w:ascii="Calibri" w:eastAsia="Calibri" w:hAnsi="Calibri" w:cs="Calibri"/>
          <w:b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Re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ns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for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  <w:r>
        <w:rPr>
          <w:rFonts w:ascii="Calibri" w:eastAsia="Calibri" w:hAnsi="Calibri" w:cs="Calibri"/>
          <w:b/>
          <w:spacing w:val="5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or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GD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z w:val="26"/>
          <w:szCs w:val="26"/>
        </w:rPr>
        <w:t>F</w:t>
      </w:r>
    </w:p>
    <w:p w14:paraId="09BDA0A1" w14:textId="67A2E9F9" w:rsidR="00E02908" w:rsidRDefault="009E35F7">
      <w:pPr>
        <w:spacing w:before="50"/>
        <w:ind w:left="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 w:rsidR="0079472E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DBF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Colombo)</w:t>
      </w:r>
    </w:p>
    <w:p w14:paraId="4AC7FFA7" w14:textId="77777777" w:rsidR="00E02908" w:rsidRDefault="00E02908">
      <w:pPr>
        <w:spacing w:before="5" w:line="100" w:lineRule="exact"/>
        <w:rPr>
          <w:sz w:val="11"/>
          <w:szCs w:val="11"/>
        </w:rPr>
      </w:pPr>
    </w:p>
    <w:p w14:paraId="75A78839" w14:textId="77777777" w:rsidR="00E02908" w:rsidRDefault="00E02908">
      <w:pPr>
        <w:spacing w:line="200" w:lineRule="exact"/>
      </w:pPr>
    </w:p>
    <w:p w14:paraId="3721FBC0" w14:textId="77777777" w:rsidR="00E02908" w:rsidRDefault="009E35F7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2DC3D722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4D20F9C9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051B63F9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06D6F3AB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7F4EA10A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0684E623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337D769A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6F3BBA06" w14:textId="77777777" w:rsidR="00E02908" w:rsidRDefault="00E02908">
      <w:pPr>
        <w:spacing w:before="8" w:line="140" w:lineRule="exact"/>
        <w:rPr>
          <w:sz w:val="14"/>
          <w:szCs w:val="14"/>
        </w:rPr>
      </w:pPr>
    </w:p>
    <w:p w14:paraId="615C6E57" w14:textId="77777777" w:rsidR="00E02908" w:rsidRDefault="00E02908">
      <w:pPr>
        <w:spacing w:line="200" w:lineRule="exact"/>
      </w:pPr>
    </w:p>
    <w:p w14:paraId="3201EAAE" w14:textId="77777777" w:rsidR="00E02908" w:rsidRDefault="009E35F7">
      <w:pPr>
        <w:spacing w:line="275" w:lineRule="auto"/>
        <w:ind w:left="480" w:right="72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10</w:t>
      </w:r>
      <w:r>
        <w:rPr>
          <w:rFonts w:ascii="Calibri" w:eastAsia="Calibri" w:hAnsi="Calibri" w:cs="Calibri"/>
          <w:b/>
          <w:sz w:val="26"/>
          <w:szCs w:val="26"/>
        </w:rPr>
        <w:t>.</w:t>
      </w:r>
      <w:r>
        <w:rPr>
          <w:rFonts w:ascii="Calibri" w:eastAsia="Calibri" w:hAnsi="Calibri" w:cs="Calibri"/>
          <w:b/>
          <w:spacing w:val="2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st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nfo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nclud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6"/>
          <w:sz w:val="26"/>
          <w:szCs w:val="26"/>
        </w:rPr>
        <w:t>y</w:t>
      </w:r>
      <w:r>
        <w:rPr>
          <w:rFonts w:ascii="Calibri" w:eastAsia="Calibri" w:hAnsi="Calibri" w:cs="Calibri"/>
          <w:b/>
          <w:sz w:val="26"/>
          <w:szCs w:val="26"/>
        </w:rPr>
        <w:t>our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,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b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ch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y</w:t>
      </w:r>
      <w:r>
        <w:rPr>
          <w:rFonts w:ascii="Calibri" w:eastAsia="Calibri" w:hAnsi="Calibri" w:cs="Calibri"/>
          <w:b/>
          <w:sz w:val="26"/>
          <w:szCs w:val="26"/>
        </w:rPr>
        <w:t>ou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, may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be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us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ful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 xml:space="preserve"> 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ssion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mi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v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of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yo</w:t>
      </w:r>
      <w:r>
        <w:rPr>
          <w:rFonts w:ascii="Calibri" w:eastAsia="Calibri" w:hAnsi="Calibri" w:cs="Calibri"/>
          <w:b/>
          <w:sz w:val="26"/>
          <w:szCs w:val="26"/>
        </w:rPr>
        <w:t>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pp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</w:p>
    <w:p w14:paraId="0E94DE58" w14:textId="77777777" w:rsidR="00E02908" w:rsidRDefault="00E02908">
      <w:pPr>
        <w:spacing w:before="5" w:line="160" w:lineRule="exact"/>
        <w:rPr>
          <w:sz w:val="17"/>
          <w:szCs w:val="17"/>
        </w:rPr>
      </w:pPr>
    </w:p>
    <w:p w14:paraId="0022943D" w14:textId="77777777" w:rsidR="00E02908" w:rsidRDefault="00E02908">
      <w:pPr>
        <w:spacing w:line="200" w:lineRule="exact"/>
      </w:pPr>
    </w:p>
    <w:p w14:paraId="499D9976" w14:textId="77777777" w:rsidR="00E02908" w:rsidRDefault="009E35F7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3E1531A4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E1E2669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5B46F12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  <w:sectPr w:rsidR="00E02908">
          <w:pgSz w:w="11920" w:h="16840"/>
          <w:pgMar w:top="1360" w:right="980" w:bottom="280" w:left="1680" w:header="0" w:footer="933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615F915" w14:textId="1DB4C710" w:rsidR="00E02908" w:rsidRDefault="009E35F7">
      <w:pPr>
        <w:spacing w:before="49" w:line="276" w:lineRule="auto"/>
        <w:ind w:left="120" w:right="2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 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Uni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ka. 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 the ab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37ABD">
        <w:rPr>
          <w:rFonts w:ascii="Calibri" w:eastAsia="Calibri" w:hAnsi="Calibri" w:cs="Calibri"/>
          <w:spacing w:val="1"/>
          <w:sz w:val="22"/>
          <w:szCs w:val="22"/>
        </w:rPr>
        <w:t xml:space="preserve">application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ed.</w:t>
      </w:r>
    </w:p>
    <w:p w14:paraId="340151B4" w14:textId="77777777" w:rsidR="00E02908" w:rsidRDefault="00E02908">
      <w:pPr>
        <w:spacing w:before="6" w:line="100" w:lineRule="exact"/>
        <w:rPr>
          <w:sz w:val="11"/>
          <w:szCs w:val="11"/>
        </w:rPr>
      </w:pPr>
    </w:p>
    <w:p w14:paraId="31A82D46" w14:textId="77777777" w:rsidR="00E02908" w:rsidRDefault="00E02908">
      <w:pPr>
        <w:spacing w:line="200" w:lineRule="exact"/>
      </w:pPr>
    </w:p>
    <w:p w14:paraId="1BDDA9D4" w14:textId="77777777" w:rsidR="00E02908" w:rsidRDefault="00E02908">
      <w:pPr>
        <w:spacing w:line="200" w:lineRule="exact"/>
      </w:pPr>
    </w:p>
    <w:p w14:paraId="21C8E3DD" w14:textId="77777777" w:rsidR="00E02908" w:rsidRDefault="00E02908">
      <w:pPr>
        <w:spacing w:line="200" w:lineRule="exact"/>
      </w:pPr>
    </w:p>
    <w:p w14:paraId="32DA5174" w14:textId="77777777" w:rsidR="00E02908" w:rsidRDefault="00F23E26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A3C3FF" wp14:editId="76A2CD66">
                <wp:simplePos x="0" y="0"/>
                <wp:positionH relativeFrom="page">
                  <wp:posOffset>896620</wp:posOffset>
                </wp:positionH>
                <wp:positionV relativeFrom="paragraph">
                  <wp:posOffset>328930</wp:posOffset>
                </wp:positionV>
                <wp:extent cx="6043930" cy="0"/>
                <wp:effectExtent l="0" t="0" r="13970" b="1270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0"/>
                          <a:chOff x="1412" y="518"/>
                          <a:chExt cx="9518" cy="0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12" y="518"/>
                            <a:ext cx="9518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518"/>
                              <a:gd name="T2" fmla="+- 0 10930 1412"/>
                              <a:gd name="T3" fmla="*/ T2 w 9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8">
                                <a:moveTo>
                                  <a:pt x="0" y="0"/>
                                </a:moveTo>
                                <a:lnTo>
                                  <a:pt x="9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B9706F4" id="Group 24" o:spid="_x0000_s1026" style="position:absolute;margin-left:70.6pt;margin-top:25.9pt;width:475.9pt;height:0;z-index:-251655168;mso-position-horizontal-relative:page" coordorigin="1412,518" coordsize="95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">
                <v:shape id="Freeform 25" o:spid="_x0000_s1027" style="position:absolute;left:1412;top:518;width:9518;height:0;visibility:visible;mso-wrap-style:square;v-text-anchor:top" coordsize="9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" path="m,l9518,e" filled="f" strokeweight=".58pt">
                  <v:path arrowok="t" o:connecttype="custom" o:connectlocs="0,0;9518,0" o:connectangles="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>ate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proofErr w:type="gramStart"/>
      <w:r w:rsidR="009E35F7">
        <w:rPr>
          <w:rFonts w:ascii="Calibri" w:eastAsia="Calibri" w:hAnsi="Calibri" w:cs="Calibri"/>
          <w:sz w:val="22"/>
          <w:szCs w:val="22"/>
        </w:rPr>
        <w:t>…..</w:t>
      </w:r>
      <w:proofErr w:type="gramEnd"/>
      <w:r w:rsidR="009E35F7"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 w:rsidR="009E35F7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ign</w:t>
      </w:r>
      <w:r w:rsidR="009E35F7">
        <w:rPr>
          <w:rFonts w:ascii="Calibri" w:eastAsia="Calibri" w:hAnsi="Calibri" w:cs="Calibri"/>
          <w:sz w:val="22"/>
          <w:szCs w:val="22"/>
        </w:rPr>
        <w:t>atu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="009E35F7">
        <w:rPr>
          <w:rFonts w:ascii="Calibri" w:eastAsia="Calibri" w:hAnsi="Calibri" w:cs="Calibri"/>
          <w:sz w:val="22"/>
          <w:szCs w:val="22"/>
        </w:rPr>
        <w:t>f 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9E35F7">
        <w:rPr>
          <w:rFonts w:ascii="Calibri" w:eastAsia="Calibri" w:hAnsi="Calibri" w:cs="Calibri"/>
          <w:sz w:val="22"/>
          <w:szCs w:val="22"/>
        </w:rPr>
        <w:t>lica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>t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……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</w:p>
    <w:p w14:paraId="7C73A382" w14:textId="77777777" w:rsidR="00E02908" w:rsidRDefault="00E02908">
      <w:pPr>
        <w:spacing w:before="9" w:line="160" w:lineRule="exact"/>
        <w:rPr>
          <w:sz w:val="16"/>
          <w:szCs w:val="16"/>
        </w:rPr>
      </w:pPr>
    </w:p>
    <w:p w14:paraId="7B54A04B" w14:textId="77777777" w:rsidR="00E02908" w:rsidRDefault="00E02908">
      <w:pPr>
        <w:spacing w:line="200" w:lineRule="exact"/>
      </w:pPr>
    </w:p>
    <w:p w14:paraId="78965700" w14:textId="77777777" w:rsidR="00E02908" w:rsidRDefault="00E02908">
      <w:pPr>
        <w:spacing w:line="200" w:lineRule="exact"/>
      </w:pPr>
    </w:p>
    <w:p w14:paraId="6B215BBE" w14:textId="0A09D0E1" w:rsidR="00F23E26" w:rsidRPr="00F23E26" w:rsidRDefault="00F23E26" w:rsidP="005110AE">
      <w:pPr>
        <w:jc w:val="both"/>
        <w:rPr>
          <w:sz w:val="24"/>
          <w:szCs w:val="24"/>
          <w:lang w:eastAsia="en-GB" w:bidi="si-L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EAEB1FF" wp14:editId="6EEF6BDC">
                <wp:simplePos x="0" y="0"/>
                <wp:positionH relativeFrom="page">
                  <wp:posOffset>5238750</wp:posOffset>
                </wp:positionH>
                <wp:positionV relativeFrom="page">
                  <wp:posOffset>6678295</wp:posOffset>
                </wp:positionV>
                <wp:extent cx="1152525" cy="1400175"/>
                <wp:effectExtent l="12700" t="12700" r="1587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400175"/>
                          <a:chOff x="8250" y="10517"/>
                          <a:chExt cx="1815" cy="2205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250" y="10517"/>
                            <a:ext cx="1815" cy="2205"/>
                          </a:xfrm>
                          <a:custGeom>
                            <a:avLst/>
                            <a:gdLst>
                              <a:gd name="T0" fmla="+- 0 8250 8250"/>
                              <a:gd name="T1" fmla="*/ T0 w 1815"/>
                              <a:gd name="T2" fmla="+- 0 12722 10517"/>
                              <a:gd name="T3" fmla="*/ 12722 h 2205"/>
                              <a:gd name="T4" fmla="+- 0 10065 8250"/>
                              <a:gd name="T5" fmla="*/ T4 w 1815"/>
                              <a:gd name="T6" fmla="+- 0 12722 10517"/>
                              <a:gd name="T7" fmla="*/ 12722 h 2205"/>
                              <a:gd name="T8" fmla="+- 0 10065 8250"/>
                              <a:gd name="T9" fmla="*/ T8 w 1815"/>
                              <a:gd name="T10" fmla="+- 0 10517 10517"/>
                              <a:gd name="T11" fmla="*/ 10517 h 2205"/>
                              <a:gd name="T12" fmla="+- 0 8250 8250"/>
                              <a:gd name="T13" fmla="*/ T12 w 1815"/>
                              <a:gd name="T14" fmla="+- 0 10517 10517"/>
                              <a:gd name="T15" fmla="*/ 10517 h 2205"/>
                              <a:gd name="T16" fmla="+- 0 8250 8250"/>
                              <a:gd name="T17" fmla="*/ T16 w 1815"/>
                              <a:gd name="T18" fmla="+- 0 12722 10517"/>
                              <a:gd name="T19" fmla="*/ 12722 h 2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5" h="2205">
                                <a:moveTo>
                                  <a:pt x="0" y="2205"/>
                                </a:moveTo>
                                <a:lnTo>
                                  <a:pt x="1815" y="220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B588A84" id="Group 22" o:spid="_x0000_s1026" style="position:absolute;margin-left:412.5pt;margin-top:525.85pt;width:90.75pt;height:110.25pt;z-index:-251652096;mso-position-horizontal-relative:page;mso-position-vertical-relative:page" coordorigin="8250,10517" coordsize="1815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">
                <v:shape id="Freeform 23" o:spid="_x0000_s1027" style="position:absolute;left:8250;top:10517;width:1815;height:2205;visibility:visible;mso-wrap-style:square;v-text-anchor:top" coordsize="1815,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" path="m,2205r1815,l1815,,,,,2205xe" filled="f" strokeweight="2.25pt">
                  <v:path arrowok="t" o:connecttype="custom" o:connectlocs="0,12722;1815,12722;1815,10517;0,10517;0,12722" o:connectangles="0,0,0,0,0"/>
                </v:shape>
                <w10:wrap anchorx="page" anchory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b/>
          <w:sz w:val="22"/>
          <w:szCs w:val="22"/>
        </w:rPr>
        <w:t>y</w:t>
      </w:r>
      <w:r w:rsidR="009E35F7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mplet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appl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hou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b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to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="009E35F7">
        <w:rPr>
          <w:rFonts w:ascii="Calibri" w:eastAsia="Calibri" w:hAnsi="Calibri" w:cs="Calibri"/>
          <w:b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ow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z w:val="22"/>
          <w:szCs w:val="22"/>
        </w:rPr>
        <w:t>g</w:t>
      </w:r>
      <w:r w:rsidR="009E35F7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add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>ss</w:t>
      </w:r>
      <w:r w:rsidR="009E35F7"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z w:val="22"/>
          <w:szCs w:val="22"/>
        </w:rPr>
        <w:t>th</w:t>
      </w:r>
      <w:r w:rsidR="009E35F7"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app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E35F7">
        <w:rPr>
          <w:rFonts w:ascii="Calibri" w:eastAsia="Calibri" w:hAnsi="Calibri" w:cs="Calibri"/>
          <w:b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z w:val="22"/>
          <w:szCs w:val="22"/>
        </w:rPr>
        <w:t>g 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e  </w:t>
      </w:r>
      <w:r w:rsidR="009E35F7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.  </w:t>
      </w:r>
      <w:r w:rsidR="009E35F7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="00F75182"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 w:rsidR="009C5E28">
        <w:rPr>
          <w:rFonts w:ascii="Calibri" w:eastAsia="Calibri" w:hAnsi="Calibri" w:cs="Calibri"/>
          <w:b/>
          <w:spacing w:val="1"/>
          <w:sz w:val="22"/>
          <w:szCs w:val="22"/>
        </w:rPr>
        <w:t>,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=  </w:t>
      </w:r>
      <w:r w:rsidR="009E35F7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n  </w:t>
      </w:r>
      <w:r w:rsidR="009E35F7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r  </w:t>
      </w:r>
      <w:r w:rsidR="009E35F7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e  </w:t>
      </w:r>
      <w:r w:rsidR="009E35F7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="00D73CBB">
        <w:rPr>
          <w:rFonts w:ascii="Calibri" w:eastAsia="Calibri" w:hAnsi="Calibri" w:cs="Calibri"/>
          <w:b/>
          <w:sz w:val="22"/>
          <w:szCs w:val="22"/>
        </w:rPr>
        <w:t>15</w:t>
      </w:r>
      <w:proofErr w:type="spellStart"/>
      <w:r w:rsidR="00D73CBB">
        <w:rPr>
          <w:rFonts w:ascii="Calibri" w:eastAsia="Calibri" w:hAnsi="Calibri" w:cs="Calibri"/>
          <w:b/>
          <w:position w:val="8"/>
          <w:sz w:val="14"/>
          <w:szCs w:val="14"/>
        </w:rPr>
        <w:t>th</w:t>
      </w:r>
      <w:proofErr w:type="spellEnd"/>
      <w:r w:rsidR="009E35F7">
        <w:rPr>
          <w:rFonts w:ascii="Calibri" w:eastAsia="Calibri" w:hAnsi="Calibri" w:cs="Calibri"/>
          <w:b/>
          <w:position w:val="8"/>
          <w:sz w:val="14"/>
          <w:szCs w:val="14"/>
        </w:rPr>
        <w:t xml:space="preserve"> </w:t>
      </w:r>
      <w:r w:rsidR="005110AE">
        <w:rPr>
          <w:rFonts w:ascii="Calibri" w:eastAsia="Calibri" w:hAnsi="Calibri" w:cs="Calibri"/>
          <w:b/>
          <w:spacing w:val="16"/>
          <w:position w:val="8"/>
          <w:sz w:val="14"/>
          <w:szCs w:val="14"/>
        </w:rPr>
        <w:t xml:space="preserve"> </w:t>
      </w:r>
      <w:r w:rsidR="00D73CBB">
        <w:rPr>
          <w:rFonts w:ascii="Calibri" w:eastAsia="Calibri" w:hAnsi="Calibri" w:cs="Calibri"/>
          <w:b/>
          <w:sz w:val="22"/>
          <w:szCs w:val="22"/>
        </w:rPr>
        <w:t>September</w:t>
      </w:r>
      <w:r w:rsidR="00D73CBB"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9E35F7">
        <w:rPr>
          <w:rFonts w:ascii="Calibri" w:eastAsia="Calibri" w:hAnsi="Calibri" w:cs="Calibri"/>
          <w:b/>
          <w:sz w:val="22"/>
          <w:szCs w:val="22"/>
        </w:rPr>
        <w:t>02</w:t>
      </w:r>
      <w:r w:rsidR="008B0A85"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 w:rsidR="009E35F7">
        <w:rPr>
          <w:rFonts w:ascii="Calibri" w:eastAsia="Calibri" w:hAnsi="Calibri" w:cs="Calibri"/>
          <w:sz w:val="22"/>
          <w:szCs w:val="22"/>
        </w:rPr>
        <w:t xml:space="preserve">.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Y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u  </w:t>
      </w:r>
      <w:r w:rsidR="009E35F7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are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ki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9E35F7">
        <w:rPr>
          <w:rFonts w:ascii="Calibri" w:eastAsia="Calibri" w:hAnsi="Calibri" w:cs="Calibri"/>
          <w:sz w:val="22"/>
          <w:szCs w:val="22"/>
        </w:rPr>
        <w:t xml:space="preserve">ly  </w:t>
      </w:r>
      <w:r w:rsidR="009E35F7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eq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E35F7">
        <w:rPr>
          <w:rFonts w:ascii="Calibri" w:eastAsia="Calibri" w:hAnsi="Calibri" w:cs="Calibri"/>
          <w:sz w:val="22"/>
          <w:szCs w:val="22"/>
        </w:rPr>
        <w:t>es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 xml:space="preserve">ed  </w:t>
      </w:r>
      <w:r w:rsidR="009E35F7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to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>ep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sit  </w:t>
      </w:r>
      <w:r w:rsidR="009E35F7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the 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9E35F7">
        <w:rPr>
          <w:rFonts w:ascii="Calibri" w:eastAsia="Calibri" w:hAnsi="Calibri" w:cs="Calibri"/>
          <w:sz w:val="22"/>
          <w:szCs w:val="22"/>
        </w:rPr>
        <w:t>licat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n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E35F7">
        <w:rPr>
          <w:rFonts w:ascii="Calibri" w:eastAsia="Calibri" w:hAnsi="Calibri" w:cs="Calibri"/>
          <w:sz w:val="22"/>
          <w:szCs w:val="22"/>
        </w:rPr>
        <w:t>r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cessi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g  fees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 xml:space="preserve">o </w:t>
      </w:r>
      <w:r w:rsidR="009E35F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y </w:t>
      </w:r>
      <w:r w:rsidR="009E35F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ch </w:t>
      </w:r>
      <w:r w:rsidR="009E35F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f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the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E35F7">
        <w:rPr>
          <w:rFonts w:ascii="Calibri" w:eastAsia="Calibri" w:hAnsi="Calibri" w:cs="Calibri"/>
          <w:sz w:val="22"/>
          <w:szCs w:val="22"/>
        </w:rPr>
        <w:t>le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’</w:t>
      </w:r>
      <w:r w:rsidR="009E35F7">
        <w:rPr>
          <w:rFonts w:ascii="Calibri" w:eastAsia="Calibri" w:hAnsi="Calibri" w:cs="Calibri"/>
          <w:sz w:val="22"/>
          <w:szCs w:val="22"/>
        </w:rPr>
        <w:t xml:space="preserve">s </w:t>
      </w:r>
      <w:r w:rsidR="009E35F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Ba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k </w:t>
      </w:r>
      <w:r w:rsidR="009E35F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in 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i</w:t>
      </w:r>
      <w:r w:rsidR="009E35F7"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ka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to </w:t>
      </w:r>
      <w:r w:rsidR="009E35F7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the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9E35F7">
        <w:rPr>
          <w:rFonts w:ascii="Calibri" w:eastAsia="Calibri" w:hAnsi="Calibri" w:cs="Calibri"/>
          <w:sz w:val="22"/>
          <w:szCs w:val="22"/>
        </w:rPr>
        <w:t xml:space="preserve">ain 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C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ll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>cti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n A/C   </w:t>
      </w:r>
      <w:r w:rsidR="009E35F7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f </w:t>
      </w:r>
      <w:r w:rsidR="009E35F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t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>iv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>rsi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>y</w:t>
      </w:r>
      <w:r w:rsidR="009E35F7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f</w:t>
      </w:r>
      <w:r w:rsidR="009E35F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C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und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>r</w:t>
      </w:r>
      <w:r w:rsidR="009E35F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the  </w:t>
      </w:r>
      <w:r w:rsidR="009E35F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Ref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F23E26">
        <w:rPr>
          <w:rFonts w:ascii="Calibri" w:hAnsi="Calibri" w:cs="Calibri"/>
          <w:b/>
          <w:bCs/>
          <w:color w:val="222222"/>
          <w:sz w:val="24"/>
          <w:szCs w:val="24"/>
          <w:lang w:eastAsia="en-GB" w:bidi="si-LK"/>
        </w:rPr>
        <w:t>312041</w:t>
      </w:r>
      <w:r w:rsidR="00337ABD">
        <w:rPr>
          <w:rFonts w:ascii="Calibri" w:hAnsi="Calibri" w:cs="Calibri"/>
          <w:b/>
          <w:bCs/>
          <w:color w:val="222222"/>
          <w:sz w:val="24"/>
          <w:szCs w:val="24"/>
          <w:lang w:eastAsia="en-GB" w:bidi="si-LK"/>
        </w:rPr>
        <w:t>1</w:t>
      </w:r>
      <w:r w:rsidRPr="00F23E26">
        <w:rPr>
          <w:rFonts w:ascii="Calibri" w:hAnsi="Calibri" w:cs="Calibri"/>
          <w:b/>
          <w:bCs/>
          <w:color w:val="222222"/>
          <w:sz w:val="24"/>
          <w:szCs w:val="24"/>
          <w:lang w:eastAsia="en-GB" w:bidi="si-LK"/>
        </w:rPr>
        <w:t>000</w:t>
      </w:r>
      <w:r w:rsidR="00337ABD">
        <w:rPr>
          <w:rFonts w:ascii="Calibri" w:hAnsi="Calibri" w:cs="Calibri"/>
          <w:b/>
          <w:bCs/>
          <w:color w:val="222222"/>
          <w:sz w:val="24"/>
          <w:szCs w:val="24"/>
          <w:lang w:eastAsia="en-GB" w:bidi="si-LK"/>
        </w:rPr>
        <w:t>13</w:t>
      </w:r>
    </w:p>
    <w:p w14:paraId="3A94A1A6" w14:textId="7FA85CD2" w:rsidR="00E02908" w:rsidRDefault="009E35F7" w:rsidP="005110AE">
      <w:pPr>
        <w:spacing w:before="12"/>
        <w:ind w:left="164" w:right="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send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slip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if</w:t>
      </w:r>
      <w:proofErr w:type="gramEnd"/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y</w:t>
      </w:r>
      <w:r>
        <w:rPr>
          <w:rFonts w:ascii="Calibri" w:eastAsia="Calibri" w:hAnsi="Calibri" w:cs="Calibri"/>
          <w:i/>
          <w:sz w:val="22"/>
          <w:szCs w:val="22"/>
        </w:rPr>
        <w:t>ou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ter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eg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 this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ymen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vise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k</w:t>
      </w:r>
      <w:r>
        <w:rPr>
          <w:rFonts w:ascii="Calibri" w:eastAsia="Calibri" w:hAnsi="Calibri" w:cs="Calibri"/>
          <w:i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i/>
          <w:sz w:val="22"/>
          <w:szCs w:val="22"/>
        </w:rPr>
        <w:t>Bi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yment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mod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”</w:t>
      </w:r>
      <w:r>
        <w:rPr>
          <w:rFonts w:ascii="Calibri" w:eastAsia="Calibri" w:hAnsi="Calibri" w:cs="Calibri"/>
          <w:i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ll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ior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ista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ur</w:t>
      </w:r>
      <w:r>
        <w:rPr>
          <w:rFonts w:ascii="Calibri" w:eastAsia="Calibri" w:hAnsi="Calibri" w:cs="Calibri"/>
          <w:i/>
          <w:sz w:val="22"/>
          <w:szCs w:val="22"/>
        </w:rPr>
        <w:t>sa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lty of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anag</w:t>
      </w:r>
      <w:r>
        <w:rPr>
          <w:rFonts w:ascii="Calibri" w:eastAsia="Calibri" w:hAnsi="Calibri" w:cs="Calibri"/>
          <w:i/>
          <w:sz w:val="22"/>
          <w:szCs w:val="22"/>
        </w:rPr>
        <w:t>em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nan</w:t>
      </w:r>
      <w:r>
        <w:rPr>
          <w:rFonts w:ascii="Calibri" w:eastAsia="Calibri" w:hAnsi="Calibri" w:cs="Calibri"/>
          <w:i/>
          <w:sz w:val="22"/>
          <w:szCs w:val="22"/>
        </w:rPr>
        <w:t>ce, 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ty of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ombo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="009C5E28">
        <w:rPr>
          <w:rFonts w:ascii="Calibri" w:eastAsia="Calibri" w:hAnsi="Calibri" w:cs="Calibri"/>
          <w:i/>
          <w:sz w:val="22"/>
          <w:szCs w:val="22"/>
        </w:rPr>
        <w:t>on</w:t>
      </w:r>
      <w:r w:rsidR="009C5E28">
        <w:rPr>
          <w:rFonts w:ascii="Calibri" w:eastAsia="Calibri" w:hAnsi="Calibri" w:cs="Calibri"/>
          <w:i/>
          <w:spacing w:val="-1"/>
          <w:sz w:val="22"/>
          <w:szCs w:val="22"/>
        </w:rPr>
        <w:t xml:space="preserve"> 011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i/>
          <w:sz w:val="22"/>
          <w:szCs w:val="22"/>
        </w:rPr>
        <w:t>).</w:t>
      </w:r>
    </w:p>
    <w:p w14:paraId="730A2083" w14:textId="77777777" w:rsidR="00E02908" w:rsidRDefault="00E02908">
      <w:pPr>
        <w:spacing w:line="200" w:lineRule="exact"/>
      </w:pPr>
    </w:p>
    <w:p w14:paraId="668E3F2B" w14:textId="77777777" w:rsidR="00E02908" w:rsidRDefault="00E02908">
      <w:pPr>
        <w:spacing w:before="7" w:line="200" w:lineRule="exact"/>
      </w:pPr>
    </w:p>
    <w:p w14:paraId="7A1A3EF1" w14:textId="77777777" w:rsidR="00E02908" w:rsidRDefault="009E35F7">
      <w:pPr>
        <w:spacing w:before="12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am</w:t>
      </w:r>
    </w:p>
    <w:p w14:paraId="5BED9A16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453D259E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55D90041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00EBA000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</w:p>
    <w:p w14:paraId="6A65C011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ka.</w:t>
      </w:r>
    </w:p>
    <w:p w14:paraId="5C86427D" w14:textId="77777777" w:rsidR="00E02908" w:rsidRDefault="00E02908">
      <w:pPr>
        <w:spacing w:before="1" w:line="140" w:lineRule="exact"/>
        <w:rPr>
          <w:sz w:val="15"/>
          <w:szCs w:val="15"/>
        </w:rPr>
      </w:pPr>
    </w:p>
    <w:p w14:paraId="25B19372" w14:textId="77777777" w:rsidR="00E02908" w:rsidRDefault="00E02908">
      <w:pPr>
        <w:spacing w:line="200" w:lineRule="exact"/>
      </w:pPr>
    </w:p>
    <w:p w14:paraId="287254AE" w14:textId="118D4BE5" w:rsidR="00E02908" w:rsidRDefault="009E35F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 w:rsidR="002E579A">
        <w:rPr>
          <w:rFonts w:ascii="Calibri" w:eastAsia="Calibri" w:hAnsi="Calibri" w:cs="Calibri"/>
          <w:spacing w:val="1"/>
          <w:sz w:val="22"/>
          <w:szCs w:val="22"/>
        </w:rPr>
        <w:t>012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4                                  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: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hyperlink r:id="rId9">
        <w:r>
          <w:rPr>
            <w:rFonts w:ascii="Calibri" w:eastAsia="Calibri" w:hAnsi="Calibri" w:cs="Calibri"/>
            <w:sz w:val="22"/>
            <w:szCs w:val="22"/>
          </w:rPr>
          <w:t>pgdbf@dfn.cmb.ac.lk</w:t>
        </w:r>
      </w:hyperlink>
    </w:p>
    <w:p w14:paraId="45277000" w14:textId="43560985" w:rsidR="00E02908" w:rsidRDefault="00F23E26">
      <w:pPr>
        <w:spacing w:before="41"/>
        <w:ind w:left="61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09CA29" wp14:editId="7C9D6ED1">
                <wp:simplePos x="0" y="0"/>
                <wp:positionH relativeFrom="page">
                  <wp:posOffset>896620</wp:posOffset>
                </wp:positionH>
                <wp:positionV relativeFrom="paragraph">
                  <wp:posOffset>520700</wp:posOffset>
                </wp:positionV>
                <wp:extent cx="6043930" cy="0"/>
                <wp:effectExtent l="0" t="0" r="13970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0"/>
                          <a:chOff x="1412" y="820"/>
                          <a:chExt cx="9518" cy="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12" y="820"/>
                            <a:ext cx="9518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518"/>
                              <a:gd name="T2" fmla="+- 0 10930 1412"/>
                              <a:gd name="T3" fmla="*/ T2 w 9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8">
                                <a:moveTo>
                                  <a:pt x="0" y="0"/>
                                </a:moveTo>
                                <a:lnTo>
                                  <a:pt x="9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16D05BC" id="Group 20" o:spid="_x0000_s1026" style="position:absolute;margin-left:70.6pt;margin-top:41pt;width:475.9pt;height:0;z-index:-251654144;mso-position-horizontal-relative:page" coordorigin="1412,820" coordsize="95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">
                <v:shape id="Freeform 21" o:spid="_x0000_s1027" style="position:absolute;left:1412;top:820;width:9518;height:0;visibility:visible;mso-wrap-style:square;v-text-anchor:top" coordsize="9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" path="m,l9518,e" filled="f" strokeweight=".58pt">
                  <v:path arrowok="t" o:connecttype="custom" o:connectlocs="0,0;9518,0" o:connectangles="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z w:val="22"/>
          <w:szCs w:val="22"/>
        </w:rPr>
        <w:t xml:space="preserve">077 </w:t>
      </w:r>
      <w:r w:rsidR="008B0A85">
        <w:rPr>
          <w:rFonts w:ascii="Calibri" w:eastAsia="Calibri" w:hAnsi="Calibri" w:cs="Calibri"/>
          <w:sz w:val="22"/>
          <w:szCs w:val="22"/>
        </w:rPr>
        <w:t>3647365</w:t>
      </w:r>
      <w:r w:rsidR="009E35F7"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  <w:r w:rsidR="009E35F7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W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z w:val="22"/>
          <w:szCs w:val="22"/>
        </w:rPr>
        <w:t>sit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hyperlink r:id="rId10">
        <w:r w:rsidR="009E35F7">
          <w:rPr>
            <w:rFonts w:ascii="Calibri" w:eastAsia="Calibri" w:hAnsi="Calibri" w:cs="Calibri"/>
            <w:sz w:val="22"/>
            <w:szCs w:val="22"/>
          </w:rPr>
          <w:t>:</w:t>
        </w:r>
        <w:r w:rsidR="009E35F7">
          <w:rPr>
            <w:rFonts w:ascii="Calibri" w:eastAsia="Calibri" w:hAnsi="Calibri" w:cs="Calibri"/>
            <w:spacing w:val="50"/>
            <w:sz w:val="22"/>
            <w:szCs w:val="22"/>
          </w:rPr>
          <w:t xml:space="preserve"> </w:t>
        </w:r>
        <w:r w:rsidR="009E35F7">
          <w:rPr>
            <w:rFonts w:ascii="Calibri" w:eastAsia="Calibri" w:hAnsi="Calibri" w:cs="Calibri"/>
            <w:sz w:val="22"/>
            <w:szCs w:val="22"/>
          </w:rPr>
          <w:t>w</w:t>
        </w:r>
        <w:r w:rsidR="009E35F7">
          <w:rPr>
            <w:rFonts w:ascii="Calibri" w:eastAsia="Calibri" w:hAnsi="Calibri" w:cs="Calibri"/>
            <w:spacing w:val="-1"/>
            <w:sz w:val="22"/>
            <w:szCs w:val="22"/>
          </w:rPr>
          <w:t>w</w:t>
        </w:r>
        <w:r w:rsidR="009E35F7">
          <w:rPr>
            <w:rFonts w:ascii="Calibri" w:eastAsia="Calibri" w:hAnsi="Calibri" w:cs="Calibri"/>
            <w:sz w:val="22"/>
            <w:szCs w:val="22"/>
          </w:rPr>
          <w:t>w.</w:t>
        </w:r>
        <w:r w:rsidR="009E35F7"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 w:rsidR="009E35F7">
          <w:rPr>
            <w:rFonts w:ascii="Calibri" w:eastAsia="Calibri" w:hAnsi="Calibri" w:cs="Calibri"/>
            <w:spacing w:val="-3"/>
            <w:sz w:val="22"/>
            <w:szCs w:val="22"/>
          </w:rPr>
          <w:t>g</w:t>
        </w:r>
        <w:r w:rsidR="009E35F7"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 w:rsidR="009E35F7">
          <w:rPr>
            <w:rFonts w:ascii="Calibri" w:eastAsia="Calibri" w:hAnsi="Calibri" w:cs="Calibri"/>
            <w:sz w:val="22"/>
            <w:szCs w:val="22"/>
          </w:rPr>
          <w:t>t</w:t>
        </w:r>
        <w:r w:rsidR="009E35F7">
          <w:rPr>
            <w:rFonts w:ascii="Calibri" w:eastAsia="Calibri" w:hAnsi="Calibri" w:cs="Calibri"/>
            <w:spacing w:val="-3"/>
            <w:sz w:val="22"/>
            <w:szCs w:val="22"/>
          </w:rPr>
          <w:t>.</w:t>
        </w:r>
        <w:r w:rsidR="009E35F7">
          <w:rPr>
            <w:rFonts w:ascii="Calibri" w:eastAsia="Calibri" w:hAnsi="Calibri" w:cs="Calibri"/>
            <w:sz w:val="22"/>
            <w:szCs w:val="22"/>
          </w:rPr>
          <w:t>c</w:t>
        </w:r>
        <w:r w:rsidR="009E35F7"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 w:rsidR="009E35F7">
          <w:rPr>
            <w:rFonts w:ascii="Calibri" w:eastAsia="Calibri" w:hAnsi="Calibri" w:cs="Calibri"/>
            <w:spacing w:val="-1"/>
            <w:sz w:val="22"/>
            <w:szCs w:val="22"/>
          </w:rPr>
          <w:t>b</w:t>
        </w:r>
        <w:r w:rsidR="009E35F7">
          <w:rPr>
            <w:rFonts w:ascii="Calibri" w:eastAsia="Calibri" w:hAnsi="Calibri" w:cs="Calibri"/>
            <w:spacing w:val="-3"/>
            <w:sz w:val="22"/>
            <w:szCs w:val="22"/>
          </w:rPr>
          <w:t>.</w:t>
        </w:r>
        <w:r w:rsidR="009E35F7">
          <w:rPr>
            <w:rFonts w:ascii="Calibri" w:eastAsia="Calibri" w:hAnsi="Calibri" w:cs="Calibri"/>
            <w:sz w:val="22"/>
            <w:szCs w:val="22"/>
          </w:rPr>
          <w:t>ac.</w:t>
        </w:r>
        <w:r w:rsidR="009E35F7">
          <w:rPr>
            <w:rFonts w:ascii="Calibri" w:eastAsia="Calibri" w:hAnsi="Calibri" w:cs="Calibri"/>
            <w:spacing w:val="-1"/>
            <w:sz w:val="22"/>
            <w:szCs w:val="22"/>
          </w:rPr>
          <w:t>l</w:t>
        </w:r>
        <w:r w:rsidR="009E35F7">
          <w:rPr>
            <w:rFonts w:ascii="Calibri" w:eastAsia="Calibri" w:hAnsi="Calibri" w:cs="Calibri"/>
            <w:sz w:val="22"/>
            <w:szCs w:val="22"/>
          </w:rPr>
          <w:t>k</w:t>
        </w:r>
      </w:hyperlink>
    </w:p>
    <w:p w14:paraId="15009335" w14:textId="77777777" w:rsidR="00E02908" w:rsidRDefault="00E02908">
      <w:pPr>
        <w:spacing w:line="200" w:lineRule="exact"/>
      </w:pPr>
    </w:p>
    <w:p w14:paraId="521C1E9C" w14:textId="77777777" w:rsidR="00E02908" w:rsidRDefault="00E02908">
      <w:pPr>
        <w:spacing w:line="200" w:lineRule="exact"/>
      </w:pPr>
    </w:p>
    <w:p w14:paraId="1BCF3605" w14:textId="77777777" w:rsidR="00E02908" w:rsidRDefault="00E02908">
      <w:pPr>
        <w:spacing w:line="200" w:lineRule="exact"/>
      </w:pPr>
    </w:p>
    <w:p w14:paraId="77580E24" w14:textId="77777777" w:rsidR="00E02908" w:rsidRDefault="00E02908">
      <w:pPr>
        <w:spacing w:before="7" w:line="220" w:lineRule="exact"/>
        <w:rPr>
          <w:sz w:val="22"/>
          <w:szCs w:val="22"/>
        </w:rPr>
      </w:pPr>
    </w:p>
    <w:p w14:paraId="0823815A" w14:textId="77777777" w:rsidR="00E02908" w:rsidRDefault="009E35F7">
      <w:pPr>
        <w:spacing w:before="12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Offi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14:paraId="5526205A" w14:textId="77777777" w:rsidR="00E02908" w:rsidRDefault="00E02908">
      <w:pPr>
        <w:spacing w:before="5" w:line="100" w:lineRule="exact"/>
        <w:rPr>
          <w:sz w:val="10"/>
          <w:szCs w:val="10"/>
        </w:rPr>
      </w:pPr>
    </w:p>
    <w:p w14:paraId="32B4018D" w14:textId="77777777" w:rsidR="00E02908" w:rsidRDefault="00E02908">
      <w:pPr>
        <w:spacing w:line="200" w:lineRule="exact"/>
      </w:pPr>
    </w:p>
    <w:p w14:paraId="3EAC446E" w14:textId="77777777" w:rsidR="00E02908" w:rsidRDefault="00E02908">
      <w:pPr>
        <w:spacing w:line="200" w:lineRule="exact"/>
      </w:pPr>
    </w:p>
    <w:p w14:paraId="71CA115D" w14:textId="77777777" w:rsidR="00E02908" w:rsidRDefault="00E02908">
      <w:pPr>
        <w:spacing w:line="200" w:lineRule="exact"/>
      </w:pPr>
    </w:p>
    <w:p w14:paraId="70092214" w14:textId="77777777" w:rsidR="00E02908" w:rsidRDefault="00E02908">
      <w:pPr>
        <w:spacing w:line="200" w:lineRule="exact"/>
      </w:pPr>
    </w:p>
    <w:p w14:paraId="296D5EDD" w14:textId="77777777" w:rsidR="00E02908" w:rsidRDefault="009E35F7">
      <w:pPr>
        <w:spacing w:before="12" w:line="455" w:lineRule="auto"/>
        <w:ind w:left="240" w:right="70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63DD1907" w14:textId="77777777" w:rsidR="00E02908" w:rsidRDefault="00F23E26">
      <w:pPr>
        <w:spacing w:before="43"/>
        <w:ind w:left="24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EB145BB" wp14:editId="31CCEFE0">
                <wp:simplePos x="0" y="0"/>
                <wp:positionH relativeFrom="page">
                  <wp:posOffset>892175</wp:posOffset>
                </wp:positionH>
                <wp:positionV relativeFrom="page">
                  <wp:posOffset>6664960</wp:posOffset>
                </wp:positionV>
                <wp:extent cx="3711575" cy="3006725"/>
                <wp:effectExtent l="0" t="0" r="9525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1575" cy="3006725"/>
                          <a:chOff x="1405" y="10496"/>
                          <a:chExt cx="5845" cy="4735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1410" y="10501"/>
                            <a:ext cx="5835" cy="4725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5835"/>
                              <a:gd name="T2" fmla="+- 0 15226 10501"/>
                              <a:gd name="T3" fmla="*/ 15226 h 4725"/>
                              <a:gd name="T4" fmla="+- 0 7245 1410"/>
                              <a:gd name="T5" fmla="*/ T4 w 5835"/>
                              <a:gd name="T6" fmla="+- 0 15226 10501"/>
                              <a:gd name="T7" fmla="*/ 15226 h 4725"/>
                              <a:gd name="T8" fmla="+- 0 7245 1410"/>
                              <a:gd name="T9" fmla="*/ T8 w 5835"/>
                              <a:gd name="T10" fmla="+- 0 10501 10501"/>
                              <a:gd name="T11" fmla="*/ 10501 h 4725"/>
                              <a:gd name="T12" fmla="+- 0 1410 1410"/>
                              <a:gd name="T13" fmla="*/ T12 w 5835"/>
                              <a:gd name="T14" fmla="+- 0 10501 10501"/>
                              <a:gd name="T15" fmla="*/ 10501 h 4725"/>
                              <a:gd name="T16" fmla="+- 0 1410 1410"/>
                              <a:gd name="T17" fmla="*/ T16 w 5835"/>
                              <a:gd name="T18" fmla="+- 0 15226 10501"/>
                              <a:gd name="T19" fmla="*/ 15226 h 4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5" h="4725">
                                <a:moveTo>
                                  <a:pt x="0" y="4725"/>
                                </a:moveTo>
                                <a:lnTo>
                                  <a:pt x="5835" y="4725"/>
                                </a:lnTo>
                                <a:lnTo>
                                  <a:pt x="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6030" y="10907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372 10907"/>
                              <a:gd name="T3" fmla="*/ 11372 h 465"/>
                              <a:gd name="T4" fmla="+- 0 6690 6030"/>
                              <a:gd name="T5" fmla="*/ T4 w 660"/>
                              <a:gd name="T6" fmla="+- 0 11372 10907"/>
                              <a:gd name="T7" fmla="*/ 11372 h 465"/>
                              <a:gd name="T8" fmla="+- 0 6690 6030"/>
                              <a:gd name="T9" fmla="*/ T8 w 660"/>
                              <a:gd name="T10" fmla="+- 0 10907 10907"/>
                              <a:gd name="T11" fmla="*/ 10907 h 465"/>
                              <a:gd name="T12" fmla="+- 0 6030 6030"/>
                              <a:gd name="T13" fmla="*/ T12 w 660"/>
                              <a:gd name="T14" fmla="+- 0 10907 10907"/>
                              <a:gd name="T15" fmla="*/ 10907 h 465"/>
                              <a:gd name="T16" fmla="+- 0 6030 6030"/>
                              <a:gd name="T17" fmla="*/ T16 w 660"/>
                              <a:gd name="T18" fmla="+- 0 11372 10907"/>
                              <a:gd name="T19" fmla="*/ 1137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030" y="10907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372 10907"/>
                              <a:gd name="T3" fmla="*/ 11372 h 465"/>
                              <a:gd name="T4" fmla="+- 0 6690 6030"/>
                              <a:gd name="T5" fmla="*/ T4 w 660"/>
                              <a:gd name="T6" fmla="+- 0 11372 10907"/>
                              <a:gd name="T7" fmla="*/ 11372 h 465"/>
                              <a:gd name="T8" fmla="+- 0 6690 6030"/>
                              <a:gd name="T9" fmla="*/ T8 w 660"/>
                              <a:gd name="T10" fmla="+- 0 10907 10907"/>
                              <a:gd name="T11" fmla="*/ 10907 h 465"/>
                              <a:gd name="T12" fmla="+- 0 6030 6030"/>
                              <a:gd name="T13" fmla="*/ T12 w 660"/>
                              <a:gd name="T14" fmla="+- 0 10907 10907"/>
                              <a:gd name="T15" fmla="*/ 10907 h 465"/>
                              <a:gd name="T16" fmla="+- 0 6030 6030"/>
                              <a:gd name="T17" fmla="*/ T16 w 660"/>
                              <a:gd name="T18" fmla="+- 0 11372 10907"/>
                              <a:gd name="T19" fmla="*/ 1137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030" y="11477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912 11477"/>
                              <a:gd name="T3" fmla="*/ 11912 h 435"/>
                              <a:gd name="T4" fmla="+- 0 6690 6030"/>
                              <a:gd name="T5" fmla="*/ T4 w 660"/>
                              <a:gd name="T6" fmla="+- 0 11912 11477"/>
                              <a:gd name="T7" fmla="*/ 11912 h 435"/>
                              <a:gd name="T8" fmla="+- 0 6690 6030"/>
                              <a:gd name="T9" fmla="*/ T8 w 660"/>
                              <a:gd name="T10" fmla="+- 0 11477 11477"/>
                              <a:gd name="T11" fmla="*/ 11477 h 435"/>
                              <a:gd name="T12" fmla="+- 0 6030 6030"/>
                              <a:gd name="T13" fmla="*/ T12 w 660"/>
                              <a:gd name="T14" fmla="+- 0 11477 11477"/>
                              <a:gd name="T15" fmla="*/ 11477 h 435"/>
                              <a:gd name="T16" fmla="+- 0 6030 6030"/>
                              <a:gd name="T17" fmla="*/ T16 w 660"/>
                              <a:gd name="T18" fmla="+- 0 11912 11477"/>
                              <a:gd name="T19" fmla="*/ 1191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030" y="11477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912 11477"/>
                              <a:gd name="T3" fmla="*/ 11912 h 435"/>
                              <a:gd name="T4" fmla="+- 0 6690 6030"/>
                              <a:gd name="T5" fmla="*/ T4 w 660"/>
                              <a:gd name="T6" fmla="+- 0 11912 11477"/>
                              <a:gd name="T7" fmla="*/ 11912 h 435"/>
                              <a:gd name="T8" fmla="+- 0 6690 6030"/>
                              <a:gd name="T9" fmla="*/ T8 w 660"/>
                              <a:gd name="T10" fmla="+- 0 11477 11477"/>
                              <a:gd name="T11" fmla="*/ 11477 h 435"/>
                              <a:gd name="T12" fmla="+- 0 6030 6030"/>
                              <a:gd name="T13" fmla="*/ T12 w 660"/>
                              <a:gd name="T14" fmla="+- 0 11477 11477"/>
                              <a:gd name="T15" fmla="*/ 11477 h 435"/>
                              <a:gd name="T16" fmla="+- 0 6030 6030"/>
                              <a:gd name="T17" fmla="*/ T16 w 660"/>
                              <a:gd name="T18" fmla="+- 0 11912 11477"/>
                              <a:gd name="T19" fmla="*/ 1191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6030" y="1198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407 11987"/>
                              <a:gd name="T3" fmla="*/ 12407 h 420"/>
                              <a:gd name="T4" fmla="+- 0 6690 6030"/>
                              <a:gd name="T5" fmla="*/ T4 w 660"/>
                              <a:gd name="T6" fmla="+- 0 12407 11987"/>
                              <a:gd name="T7" fmla="*/ 12407 h 420"/>
                              <a:gd name="T8" fmla="+- 0 6690 6030"/>
                              <a:gd name="T9" fmla="*/ T8 w 660"/>
                              <a:gd name="T10" fmla="+- 0 11987 11987"/>
                              <a:gd name="T11" fmla="*/ 11987 h 420"/>
                              <a:gd name="T12" fmla="+- 0 6030 6030"/>
                              <a:gd name="T13" fmla="*/ T12 w 660"/>
                              <a:gd name="T14" fmla="+- 0 11987 11987"/>
                              <a:gd name="T15" fmla="*/ 11987 h 420"/>
                              <a:gd name="T16" fmla="+- 0 6030 6030"/>
                              <a:gd name="T17" fmla="*/ T16 w 660"/>
                              <a:gd name="T18" fmla="+- 0 12407 11987"/>
                              <a:gd name="T19" fmla="*/ 1240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6030" y="1198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407 11987"/>
                              <a:gd name="T3" fmla="*/ 12407 h 420"/>
                              <a:gd name="T4" fmla="+- 0 6690 6030"/>
                              <a:gd name="T5" fmla="*/ T4 w 660"/>
                              <a:gd name="T6" fmla="+- 0 12407 11987"/>
                              <a:gd name="T7" fmla="*/ 12407 h 420"/>
                              <a:gd name="T8" fmla="+- 0 6690 6030"/>
                              <a:gd name="T9" fmla="*/ T8 w 660"/>
                              <a:gd name="T10" fmla="+- 0 11987 11987"/>
                              <a:gd name="T11" fmla="*/ 11987 h 420"/>
                              <a:gd name="T12" fmla="+- 0 6030 6030"/>
                              <a:gd name="T13" fmla="*/ T12 w 660"/>
                              <a:gd name="T14" fmla="+- 0 11987 11987"/>
                              <a:gd name="T15" fmla="*/ 11987 h 420"/>
                              <a:gd name="T16" fmla="+- 0 6030 6030"/>
                              <a:gd name="T17" fmla="*/ T16 w 660"/>
                              <a:gd name="T18" fmla="+- 0 12407 11987"/>
                              <a:gd name="T19" fmla="*/ 1240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6030" y="12482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917 12482"/>
                              <a:gd name="T3" fmla="*/ 12917 h 435"/>
                              <a:gd name="T4" fmla="+- 0 6690 6030"/>
                              <a:gd name="T5" fmla="*/ T4 w 660"/>
                              <a:gd name="T6" fmla="+- 0 12917 12482"/>
                              <a:gd name="T7" fmla="*/ 12917 h 435"/>
                              <a:gd name="T8" fmla="+- 0 6690 6030"/>
                              <a:gd name="T9" fmla="*/ T8 w 660"/>
                              <a:gd name="T10" fmla="+- 0 12482 12482"/>
                              <a:gd name="T11" fmla="*/ 12482 h 435"/>
                              <a:gd name="T12" fmla="+- 0 6030 6030"/>
                              <a:gd name="T13" fmla="*/ T12 w 660"/>
                              <a:gd name="T14" fmla="+- 0 12482 12482"/>
                              <a:gd name="T15" fmla="*/ 12482 h 435"/>
                              <a:gd name="T16" fmla="+- 0 6030 6030"/>
                              <a:gd name="T17" fmla="*/ T16 w 660"/>
                              <a:gd name="T18" fmla="+- 0 12917 12482"/>
                              <a:gd name="T19" fmla="*/ 1291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030" y="12482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917 12482"/>
                              <a:gd name="T3" fmla="*/ 12917 h 435"/>
                              <a:gd name="T4" fmla="+- 0 6690 6030"/>
                              <a:gd name="T5" fmla="*/ T4 w 660"/>
                              <a:gd name="T6" fmla="+- 0 12917 12482"/>
                              <a:gd name="T7" fmla="*/ 12917 h 435"/>
                              <a:gd name="T8" fmla="+- 0 6690 6030"/>
                              <a:gd name="T9" fmla="*/ T8 w 660"/>
                              <a:gd name="T10" fmla="+- 0 12482 12482"/>
                              <a:gd name="T11" fmla="*/ 12482 h 435"/>
                              <a:gd name="T12" fmla="+- 0 6030 6030"/>
                              <a:gd name="T13" fmla="*/ T12 w 660"/>
                              <a:gd name="T14" fmla="+- 0 12482 12482"/>
                              <a:gd name="T15" fmla="*/ 12482 h 435"/>
                              <a:gd name="T16" fmla="+- 0 6030 6030"/>
                              <a:gd name="T17" fmla="*/ T16 w 660"/>
                              <a:gd name="T18" fmla="+- 0 12917 12482"/>
                              <a:gd name="T19" fmla="*/ 1291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030" y="1300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427 13007"/>
                              <a:gd name="T3" fmla="*/ 13427 h 420"/>
                              <a:gd name="T4" fmla="+- 0 6690 6030"/>
                              <a:gd name="T5" fmla="*/ T4 w 660"/>
                              <a:gd name="T6" fmla="+- 0 13427 13007"/>
                              <a:gd name="T7" fmla="*/ 13427 h 420"/>
                              <a:gd name="T8" fmla="+- 0 6690 6030"/>
                              <a:gd name="T9" fmla="*/ T8 w 660"/>
                              <a:gd name="T10" fmla="+- 0 13007 13007"/>
                              <a:gd name="T11" fmla="*/ 13007 h 420"/>
                              <a:gd name="T12" fmla="+- 0 6030 6030"/>
                              <a:gd name="T13" fmla="*/ T12 w 660"/>
                              <a:gd name="T14" fmla="+- 0 13007 13007"/>
                              <a:gd name="T15" fmla="*/ 13007 h 420"/>
                              <a:gd name="T16" fmla="+- 0 6030 6030"/>
                              <a:gd name="T17" fmla="*/ T16 w 660"/>
                              <a:gd name="T18" fmla="+- 0 13427 13007"/>
                              <a:gd name="T19" fmla="*/ 1342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6030" y="1300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427 13007"/>
                              <a:gd name="T3" fmla="*/ 13427 h 420"/>
                              <a:gd name="T4" fmla="+- 0 6690 6030"/>
                              <a:gd name="T5" fmla="*/ T4 w 660"/>
                              <a:gd name="T6" fmla="+- 0 13427 13007"/>
                              <a:gd name="T7" fmla="*/ 13427 h 420"/>
                              <a:gd name="T8" fmla="+- 0 6690 6030"/>
                              <a:gd name="T9" fmla="*/ T8 w 660"/>
                              <a:gd name="T10" fmla="+- 0 13007 13007"/>
                              <a:gd name="T11" fmla="*/ 13007 h 420"/>
                              <a:gd name="T12" fmla="+- 0 6030 6030"/>
                              <a:gd name="T13" fmla="*/ T12 w 660"/>
                              <a:gd name="T14" fmla="+- 0 13007 13007"/>
                              <a:gd name="T15" fmla="*/ 13007 h 420"/>
                              <a:gd name="T16" fmla="+- 0 6030 6030"/>
                              <a:gd name="T17" fmla="*/ T16 w 660"/>
                              <a:gd name="T18" fmla="+- 0 13427 13007"/>
                              <a:gd name="T19" fmla="*/ 1342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6030" y="13487"/>
                            <a:ext cx="660" cy="45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937 13487"/>
                              <a:gd name="T3" fmla="*/ 13937 h 450"/>
                              <a:gd name="T4" fmla="+- 0 6690 6030"/>
                              <a:gd name="T5" fmla="*/ T4 w 660"/>
                              <a:gd name="T6" fmla="+- 0 13937 13487"/>
                              <a:gd name="T7" fmla="*/ 13937 h 450"/>
                              <a:gd name="T8" fmla="+- 0 6690 6030"/>
                              <a:gd name="T9" fmla="*/ T8 w 660"/>
                              <a:gd name="T10" fmla="+- 0 13487 13487"/>
                              <a:gd name="T11" fmla="*/ 13487 h 450"/>
                              <a:gd name="T12" fmla="+- 0 6030 6030"/>
                              <a:gd name="T13" fmla="*/ T12 w 660"/>
                              <a:gd name="T14" fmla="+- 0 13487 13487"/>
                              <a:gd name="T15" fmla="*/ 13487 h 450"/>
                              <a:gd name="T16" fmla="+- 0 6030 6030"/>
                              <a:gd name="T17" fmla="*/ T16 w 660"/>
                              <a:gd name="T18" fmla="+- 0 13937 13487"/>
                              <a:gd name="T19" fmla="*/ 139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50">
                                <a:moveTo>
                                  <a:pt x="0" y="450"/>
                                </a:moveTo>
                                <a:lnTo>
                                  <a:pt x="660" y="45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6030" y="13487"/>
                            <a:ext cx="660" cy="45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937 13487"/>
                              <a:gd name="T3" fmla="*/ 13937 h 450"/>
                              <a:gd name="T4" fmla="+- 0 6690 6030"/>
                              <a:gd name="T5" fmla="*/ T4 w 660"/>
                              <a:gd name="T6" fmla="+- 0 13937 13487"/>
                              <a:gd name="T7" fmla="*/ 13937 h 450"/>
                              <a:gd name="T8" fmla="+- 0 6690 6030"/>
                              <a:gd name="T9" fmla="*/ T8 w 660"/>
                              <a:gd name="T10" fmla="+- 0 13487 13487"/>
                              <a:gd name="T11" fmla="*/ 13487 h 450"/>
                              <a:gd name="T12" fmla="+- 0 6030 6030"/>
                              <a:gd name="T13" fmla="*/ T12 w 660"/>
                              <a:gd name="T14" fmla="+- 0 13487 13487"/>
                              <a:gd name="T15" fmla="*/ 13487 h 450"/>
                              <a:gd name="T16" fmla="+- 0 6030 6030"/>
                              <a:gd name="T17" fmla="*/ T16 w 660"/>
                              <a:gd name="T18" fmla="+- 0 13937 13487"/>
                              <a:gd name="T19" fmla="*/ 139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50">
                                <a:moveTo>
                                  <a:pt x="0" y="450"/>
                                </a:moveTo>
                                <a:lnTo>
                                  <a:pt x="660" y="45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6030" y="14042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4462 14042"/>
                              <a:gd name="T3" fmla="*/ 14462 h 420"/>
                              <a:gd name="T4" fmla="+- 0 6690 6030"/>
                              <a:gd name="T5" fmla="*/ T4 w 660"/>
                              <a:gd name="T6" fmla="+- 0 14462 14042"/>
                              <a:gd name="T7" fmla="*/ 14462 h 420"/>
                              <a:gd name="T8" fmla="+- 0 6690 6030"/>
                              <a:gd name="T9" fmla="*/ T8 w 660"/>
                              <a:gd name="T10" fmla="+- 0 14042 14042"/>
                              <a:gd name="T11" fmla="*/ 14042 h 420"/>
                              <a:gd name="T12" fmla="+- 0 6030 6030"/>
                              <a:gd name="T13" fmla="*/ T12 w 660"/>
                              <a:gd name="T14" fmla="+- 0 14042 14042"/>
                              <a:gd name="T15" fmla="*/ 14042 h 420"/>
                              <a:gd name="T16" fmla="+- 0 6030 6030"/>
                              <a:gd name="T17" fmla="*/ T16 w 660"/>
                              <a:gd name="T18" fmla="+- 0 14462 14042"/>
                              <a:gd name="T19" fmla="*/ 1446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6030" y="14042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4462 14042"/>
                              <a:gd name="T3" fmla="*/ 14462 h 420"/>
                              <a:gd name="T4" fmla="+- 0 6690 6030"/>
                              <a:gd name="T5" fmla="*/ T4 w 660"/>
                              <a:gd name="T6" fmla="+- 0 14462 14042"/>
                              <a:gd name="T7" fmla="*/ 14462 h 420"/>
                              <a:gd name="T8" fmla="+- 0 6690 6030"/>
                              <a:gd name="T9" fmla="*/ T8 w 660"/>
                              <a:gd name="T10" fmla="+- 0 14042 14042"/>
                              <a:gd name="T11" fmla="*/ 14042 h 420"/>
                              <a:gd name="T12" fmla="+- 0 6030 6030"/>
                              <a:gd name="T13" fmla="*/ T12 w 660"/>
                              <a:gd name="T14" fmla="+- 0 14042 14042"/>
                              <a:gd name="T15" fmla="*/ 14042 h 420"/>
                              <a:gd name="T16" fmla="+- 0 6030 6030"/>
                              <a:gd name="T17" fmla="*/ T16 w 660"/>
                              <a:gd name="T18" fmla="+- 0 14462 14042"/>
                              <a:gd name="T19" fmla="*/ 1446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6030" y="14566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5031 14566"/>
                              <a:gd name="T3" fmla="*/ 15031 h 465"/>
                              <a:gd name="T4" fmla="+- 0 6690 6030"/>
                              <a:gd name="T5" fmla="*/ T4 w 660"/>
                              <a:gd name="T6" fmla="+- 0 15031 14566"/>
                              <a:gd name="T7" fmla="*/ 15031 h 465"/>
                              <a:gd name="T8" fmla="+- 0 6690 6030"/>
                              <a:gd name="T9" fmla="*/ T8 w 660"/>
                              <a:gd name="T10" fmla="+- 0 14566 14566"/>
                              <a:gd name="T11" fmla="*/ 14566 h 465"/>
                              <a:gd name="T12" fmla="+- 0 6030 6030"/>
                              <a:gd name="T13" fmla="*/ T12 w 660"/>
                              <a:gd name="T14" fmla="+- 0 14566 14566"/>
                              <a:gd name="T15" fmla="*/ 14566 h 465"/>
                              <a:gd name="T16" fmla="+- 0 6030 6030"/>
                              <a:gd name="T17" fmla="*/ T16 w 660"/>
                              <a:gd name="T18" fmla="+- 0 15031 14566"/>
                              <a:gd name="T19" fmla="*/ 1503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6030" y="14566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5031 14566"/>
                              <a:gd name="T3" fmla="*/ 15031 h 465"/>
                              <a:gd name="T4" fmla="+- 0 6690 6030"/>
                              <a:gd name="T5" fmla="*/ T4 w 660"/>
                              <a:gd name="T6" fmla="+- 0 15031 14566"/>
                              <a:gd name="T7" fmla="*/ 15031 h 465"/>
                              <a:gd name="T8" fmla="+- 0 6690 6030"/>
                              <a:gd name="T9" fmla="*/ T8 w 660"/>
                              <a:gd name="T10" fmla="+- 0 14566 14566"/>
                              <a:gd name="T11" fmla="*/ 14566 h 465"/>
                              <a:gd name="T12" fmla="+- 0 6030 6030"/>
                              <a:gd name="T13" fmla="*/ T12 w 660"/>
                              <a:gd name="T14" fmla="+- 0 14566 14566"/>
                              <a:gd name="T15" fmla="*/ 14566 h 465"/>
                              <a:gd name="T16" fmla="+- 0 6030 6030"/>
                              <a:gd name="T17" fmla="*/ T16 w 660"/>
                              <a:gd name="T18" fmla="+- 0 15031 14566"/>
                              <a:gd name="T19" fmla="*/ 1503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3F8006A" id="Group 2" o:spid="_x0000_s1026" style="position:absolute;margin-left:70.25pt;margin-top:524.8pt;width:292.25pt;height:236.75pt;z-index:-251653120;mso-position-horizontal-relative:page;mso-position-vertical-relative:page" coordorigin="1405,10496" coordsize="5845,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">
                <v:shape id="Freeform 19" o:spid="_x0000_s1027" style="position:absolute;left:1410;top:10501;width:5835;height:4725;visibility:visible;mso-wrap-style:square;v-text-anchor:top" coordsize="5835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" path="m,4725r5835,l5835,,,,,4725xe" filled="f" strokeweight=".5pt">
                  <v:path arrowok="t" o:connecttype="custom" o:connectlocs="0,15226;5835,15226;5835,10501;0,10501;0,15226" o:connectangles="0,0,0,0,0"/>
                </v:shape>
                <v:shape id="Freeform 18" o:spid="_x0000_s1028" style="position:absolute;left:6030;top:10907;width:660;height:465;visibility:visible;mso-wrap-style:square;v-text-anchor:top" coordsize="66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" path="m,465r660,l660,,,,,465xe" stroked="f">
                  <v:path arrowok="t" o:connecttype="custom" o:connectlocs="0,11372;660,11372;660,10907;0,10907;0,11372" o:connectangles="0,0,0,0,0"/>
                </v:shape>
                <v:shape id="Freeform 17" o:spid="_x0000_s1029" style="position:absolute;left:6030;top:10907;width:660;height:465;visibility:visible;mso-wrap-style:square;v-text-anchor:top" coordsize="66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" path="m,465r660,l660,,,,,465xe" filled="f" strokeweight=".5pt">
                  <v:path arrowok="t" o:connecttype="custom" o:connectlocs="0,11372;660,11372;660,10907;0,10907;0,11372" o:connectangles="0,0,0,0,0"/>
                </v:shape>
                <v:shape id="Freeform 16" o:spid="_x0000_s1030" style="position:absolute;left:6030;top:11477;width:660;height:435;visibility:visible;mso-wrap-style:square;v-text-anchor:top" coordsize="6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" path="m,435r660,l660,,,,,435xe" stroked="f">
                  <v:path arrowok="t" o:connecttype="custom" o:connectlocs="0,11912;660,11912;660,11477;0,11477;0,11912" o:connectangles="0,0,0,0,0"/>
                </v:shape>
                <v:shape id="Freeform 15" o:spid="_x0000_s1031" style="position:absolute;left:6030;top:11477;width:660;height:435;visibility:visible;mso-wrap-style:square;v-text-anchor:top" coordsize="6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" path="m,435r660,l660,,,,,435xe" filled="f" strokeweight=".5pt">
                  <v:path arrowok="t" o:connecttype="custom" o:connectlocs="0,11912;660,11912;660,11477;0,11477;0,11912" o:connectangles="0,0,0,0,0"/>
                </v:shape>
                <v:shape id="Freeform 14" o:spid="_x0000_s1032" style="position:absolute;left:6030;top:11987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" path="m,420r660,l660,,,,,420xe" stroked="f">
                  <v:path arrowok="t" o:connecttype="custom" o:connectlocs="0,12407;660,12407;660,11987;0,11987;0,12407" o:connectangles="0,0,0,0,0"/>
                </v:shape>
                <v:shape id="Freeform 13" o:spid="_x0000_s1033" style="position:absolute;left:6030;top:11987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" path="m,420r660,l660,,,,,420xe" filled="f" strokeweight=".5pt">
                  <v:path arrowok="t" o:connecttype="custom" o:connectlocs="0,12407;660,12407;660,11987;0,11987;0,12407" o:connectangles="0,0,0,0,0"/>
                </v:shape>
                <v:shape id="Freeform 12" o:spid="_x0000_s1034" style="position:absolute;left:6030;top:12482;width:660;height:435;visibility:visible;mso-wrap-style:square;v-text-anchor:top" coordsize="6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" path="m,435r660,l660,,,,,435xe" stroked="f">
                  <v:path arrowok="t" o:connecttype="custom" o:connectlocs="0,12917;660,12917;660,12482;0,12482;0,12917" o:connectangles="0,0,0,0,0"/>
                </v:shape>
                <v:shape id="Freeform 11" o:spid="_x0000_s1035" style="position:absolute;left:6030;top:12482;width:660;height:435;visibility:visible;mso-wrap-style:square;v-text-anchor:top" coordsize="6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" path="m,435r660,l660,,,,,435xe" filled="f" strokeweight=".5pt">
                  <v:path arrowok="t" o:connecttype="custom" o:connectlocs="0,12917;660,12917;660,12482;0,12482;0,12917" o:connectangles="0,0,0,0,0"/>
                </v:shape>
                <v:shape id="Freeform 10" o:spid="_x0000_s1036" style="position:absolute;left:6030;top:13007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" path="m,420r660,l660,,,,,420xe" stroked="f">
                  <v:path arrowok="t" o:connecttype="custom" o:connectlocs="0,13427;660,13427;660,13007;0,13007;0,13427" o:connectangles="0,0,0,0,0"/>
                </v:shape>
                <v:shape id="Freeform 9" o:spid="_x0000_s1037" style="position:absolute;left:6030;top:13007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" path="m,420r660,l660,,,,,420xe" filled="f" strokeweight=".5pt">
                  <v:path arrowok="t" o:connecttype="custom" o:connectlocs="0,13427;660,13427;660,13007;0,13007;0,13427" o:connectangles="0,0,0,0,0"/>
                </v:shape>
                <v:shape id="Freeform 8" o:spid="_x0000_s1038" style="position:absolute;left:6030;top:13487;width:660;height:450;visibility:visible;mso-wrap-style:square;v-text-anchor:top" coordsize="6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" path="m,450r660,l660,,,,,450xe" stroked="f">
                  <v:path arrowok="t" o:connecttype="custom" o:connectlocs="0,13937;660,13937;660,13487;0,13487;0,13937" o:connectangles="0,0,0,0,0"/>
                </v:shape>
                <v:shape id="Freeform 7" o:spid="_x0000_s1039" style="position:absolute;left:6030;top:13487;width:660;height:450;visibility:visible;mso-wrap-style:square;v-text-anchor:top" coordsize="6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" path="m,450r660,l660,,,,,450xe" filled="f" strokeweight=".5pt">
                  <v:path arrowok="t" o:connecttype="custom" o:connectlocs="0,13937;660,13937;660,13487;0,13487;0,13937" o:connectangles="0,0,0,0,0"/>
                </v:shape>
                <v:shape id="Freeform 6" o:spid="_x0000_s1040" style="position:absolute;left:6030;top:14042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" path="m,420r660,l660,,,,,420xe" stroked="f">
                  <v:path arrowok="t" o:connecttype="custom" o:connectlocs="0,14462;660,14462;660,14042;0,14042;0,14462" o:connectangles="0,0,0,0,0"/>
                </v:shape>
                <v:shape id="Freeform 5" o:spid="_x0000_s1041" style="position:absolute;left:6030;top:14042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" path="m,420r660,l660,,,,,420xe" filled="f" strokeweight=".5pt">
                  <v:path arrowok="t" o:connecttype="custom" o:connectlocs="0,14462;660,14462;660,14042;0,14042;0,14462" o:connectangles="0,0,0,0,0"/>
                </v:shape>
                <v:shape id="Freeform 4" o:spid="_x0000_s1042" style="position:absolute;left:6030;top:14566;width:660;height:465;visibility:visible;mso-wrap-style:square;v-text-anchor:top" coordsize="66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" path="m,465r660,l660,,,,,465xe" stroked="f">
                  <v:path arrowok="t" o:connecttype="custom" o:connectlocs="0,15031;660,15031;660,14566;0,14566;0,15031" o:connectangles="0,0,0,0,0"/>
                </v:shape>
                <v:shape id="Freeform 3" o:spid="_x0000_s1043" style="position:absolute;left:6030;top:14566;width:660;height:465;visibility:visible;mso-wrap-style:square;v-text-anchor:top" coordsize="66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" path="m,465r660,l660,,,,,465xe" filled="f" strokeweight=".5pt">
                  <v:path arrowok="t" o:connecttype="custom" o:connectlocs="0,15031;660,15031;660,14566;0,14566;0,15031" o:connectangles="0,0,0,0,0"/>
                </v:shape>
                <w10:wrap anchorx="page" anchory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z w:val="22"/>
          <w:szCs w:val="22"/>
        </w:rPr>
        <w:t>Ot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9E35F7">
        <w:rPr>
          <w:rFonts w:ascii="Calibri" w:eastAsia="Calibri" w:hAnsi="Calibri" w:cs="Calibri"/>
          <w:sz w:val="22"/>
          <w:szCs w:val="22"/>
        </w:rPr>
        <w:t>er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Qu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9E35F7">
        <w:rPr>
          <w:rFonts w:ascii="Calibri" w:eastAsia="Calibri" w:hAnsi="Calibri" w:cs="Calibri"/>
          <w:sz w:val="22"/>
          <w:szCs w:val="22"/>
        </w:rPr>
        <w:t>lif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9E35F7">
        <w:rPr>
          <w:rFonts w:ascii="Calibri" w:eastAsia="Calibri" w:hAnsi="Calibri" w:cs="Calibri"/>
          <w:sz w:val="22"/>
          <w:szCs w:val="22"/>
        </w:rPr>
        <w:t>cat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>s</w:t>
      </w:r>
    </w:p>
    <w:p w14:paraId="34160C18" w14:textId="77777777" w:rsidR="00E02908" w:rsidRDefault="00E02908">
      <w:pPr>
        <w:spacing w:before="8" w:line="220" w:lineRule="exact"/>
        <w:rPr>
          <w:sz w:val="22"/>
          <w:szCs w:val="22"/>
        </w:rPr>
        <w:sectPr w:rsidR="00E02908">
          <w:pgSz w:w="11920" w:h="16840"/>
          <w:pgMar w:top="1080" w:right="840" w:bottom="280" w:left="1320" w:header="0" w:footer="933" w:gutter="0"/>
          <w:cols w:space="720"/>
        </w:sectPr>
      </w:pPr>
    </w:p>
    <w:p w14:paraId="4CDAB36F" w14:textId="77777777" w:rsidR="00E02908" w:rsidRDefault="009E35F7">
      <w:pPr>
        <w:spacing w:before="12"/>
        <w:ind w:left="240" w:right="-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7D22846F" w14:textId="77777777" w:rsidR="00E02908" w:rsidRDefault="00E02908">
      <w:pPr>
        <w:spacing w:line="240" w:lineRule="exact"/>
        <w:rPr>
          <w:sz w:val="24"/>
          <w:szCs w:val="24"/>
        </w:rPr>
      </w:pPr>
    </w:p>
    <w:p w14:paraId="303F91BB" w14:textId="77777777" w:rsidR="00E02908" w:rsidRDefault="009E35F7">
      <w:pPr>
        <w:spacing w:line="454" w:lineRule="auto"/>
        <w:ind w:left="240" w:right="31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Accepted Rej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QEC</w:t>
      </w:r>
    </w:p>
    <w:p w14:paraId="11C69312" w14:textId="77777777" w:rsidR="00E02908" w:rsidRDefault="009E35F7">
      <w:pPr>
        <w:spacing w:before="10" w:line="160" w:lineRule="exact"/>
        <w:rPr>
          <w:sz w:val="16"/>
          <w:szCs w:val="16"/>
        </w:rPr>
      </w:pPr>
      <w:r>
        <w:br w:type="column"/>
      </w:r>
    </w:p>
    <w:p w14:paraId="0A04CEBE" w14:textId="77777777" w:rsidR="00E02908" w:rsidRDefault="00E02908">
      <w:pPr>
        <w:spacing w:line="200" w:lineRule="exact"/>
      </w:pPr>
    </w:p>
    <w:p w14:paraId="757C0126" w14:textId="6358434A" w:rsidR="00E02908" w:rsidRDefault="009E35F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  </w:t>
      </w:r>
      <w:r w:rsidR="00337ABD"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 w:rsidR="00337ABD"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144FC80" w14:textId="77777777" w:rsidR="00E02908" w:rsidRDefault="00E02908">
      <w:pPr>
        <w:spacing w:line="240" w:lineRule="exact"/>
        <w:rPr>
          <w:sz w:val="24"/>
          <w:szCs w:val="24"/>
        </w:rPr>
      </w:pPr>
    </w:p>
    <w:p w14:paraId="3E979158" w14:textId="18E8FB5C" w:rsidR="00E02908" w:rsidRDefault="009E35F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ate            </w:t>
      </w:r>
      <w:r w:rsidR="00337ABD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="00337ABD"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E02908">
      <w:type w:val="continuous"/>
      <w:pgSz w:w="11920" w:h="16840"/>
      <w:pgMar w:top="1060" w:right="840" w:bottom="280" w:left="1320" w:header="720" w:footer="720" w:gutter="0"/>
      <w:cols w:num="2" w:space="720" w:equalWidth="0">
        <w:col w:w="4296" w:space="2411"/>
        <w:col w:w="30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F751" w14:textId="77777777" w:rsidR="00C513E2" w:rsidRDefault="00C513E2">
      <w:r>
        <w:separator/>
      </w:r>
    </w:p>
  </w:endnote>
  <w:endnote w:type="continuationSeparator" w:id="0">
    <w:p w14:paraId="5F2A271B" w14:textId="77777777" w:rsidR="00C513E2" w:rsidRDefault="00C5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4360" w14:textId="77777777" w:rsidR="00E02908" w:rsidRDefault="00F23E2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01EDB6" wp14:editId="3E092E9E">
              <wp:simplePos x="0" y="0"/>
              <wp:positionH relativeFrom="page">
                <wp:posOffset>3856990</wp:posOffset>
              </wp:positionH>
              <wp:positionV relativeFrom="page">
                <wp:posOffset>9909810</wp:posOffset>
              </wp:positionV>
              <wp:extent cx="121920" cy="165735"/>
              <wp:effectExtent l="0" t="0" r="5080" b="1206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E3287" w14:textId="77777777" w:rsidR="00E02908" w:rsidRDefault="009E35F7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7C7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1E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7pt;margin-top:78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" filled="f" stroked="f">
              <v:path arrowok="t"/>
              <v:textbox inset="0,0,0,0">
                <w:txbxContent>
                  <w:p w14:paraId="014E3287" w14:textId="77777777" w:rsidR="00E02908" w:rsidRDefault="009E35F7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7C7B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6E34" w14:textId="77777777" w:rsidR="00C513E2" w:rsidRDefault="00C513E2">
      <w:r>
        <w:separator/>
      </w:r>
    </w:p>
  </w:footnote>
  <w:footnote w:type="continuationSeparator" w:id="0">
    <w:p w14:paraId="39F877D1" w14:textId="77777777" w:rsidR="00C513E2" w:rsidRDefault="00C5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0287"/>
    <w:multiLevelType w:val="multilevel"/>
    <w:tmpl w:val="28E4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BA52BA"/>
    <w:multiLevelType w:val="multilevel"/>
    <w:tmpl w:val="84064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81686099">
    <w:abstractNumId w:val="0"/>
  </w:num>
  <w:num w:numId="2" w16cid:durableId="1361206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08"/>
    <w:rsid w:val="000333A5"/>
    <w:rsid w:val="002A4478"/>
    <w:rsid w:val="002C7C7B"/>
    <w:rsid w:val="002E579A"/>
    <w:rsid w:val="002E6241"/>
    <w:rsid w:val="00337ABD"/>
    <w:rsid w:val="00353DC0"/>
    <w:rsid w:val="00370E15"/>
    <w:rsid w:val="003B2ACE"/>
    <w:rsid w:val="005110AE"/>
    <w:rsid w:val="005604A1"/>
    <w:rsid w:val="0067546F"/>
    <w:rsid w:val="0079472E"/>
    <w:rsid w:val="008B0A85"/>
    <w:rsid w:val="009C5E28"/>
    <w:rsid w:val="009E35F7"/>
    <w:rsid w:val="009E6B01"/>
    <w:rsid w:val="00A66B34"/>
    <w:rsid w:val="00C247F0"/>
    <w:rsid w:val="00C513E2"/>
    <w:rsid w:val="00CB2FCD"/>
    <w:rsid w:val="00D73CBB"/>
    <w:rsid w:val="00D857E2"/>
    <w:rsid w:val="00E02908"/>
    <w:rsid w:val="00EA5F92"/>
    <w:rsid w:val="00F23E26"/>
    <w:rsid w:val="00F7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8C6EA"/>
  <w15:docId w15:val="{80723CB9-A72E-2D45-99C9-777AF67C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2E"/>
  </w:style>
  <w:style w:type="paragraph" w:styleId="Footer">
    <w:name w:val="footer"/>
    <w:basedOn w:val="Normal"/>
    <w:link w:val="FooterChar"/>
    <w:uiPriority w:val="99"/>
    <w:unhideWhenUsed/>
    <w:rsid w:val="00794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2E"/>
  </w:style>
  <w:style w:type="paragraph" w:styleId="ListParagraph">
    <w:name w:val="List Paragraph"/>
    <w:basedOn w:val="Normal"/>
    <w:uiPriority w:val="34"/>
    <w:qFormat/>
    <w:rsid w:val="00C247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gmt.cmb.ac.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dbf@dfn.cmb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Finance dept</cp:lastModifiedBy>
  <cp:revision>14</cp:revision>
  <cp:lastPrinted>2023-05-30T03:10:00Z</cp:lastPrinted>
  <dcterms:created xsi:type="dcterms:W3CDTF">2022-08-24T05:23:00Z</dcterms:created>
  <dcterms:modified xsi:type="dcterms:W3CDTF">2023-09-01T11:48:00Z</dcterms:modified>
</cp:coreProperties>
</file>