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A0192" w14:textId="77777777" w:rsidR="00E02908" w:rsidRPr="002C7C7B" w:rsidRDefault="002C7C7B">
      <w:pPr>
        <w:spacing w:line="200" w:lineRule="exact"/>
        <w:rPr>
          <w:rFonts w:cstheme="minorBidi"/>
          <w:cs/>
          <w:lang w:bidi="si-LK"/>
        </w:rPr>
      </w:pPr>
      <w:r>
        <w:rPr>
          <w:noProof/>
          <w:lang w:bidi="si-LK"/>
        </w:rPr>
        <w:drawing>
          <wp:anchor distT="0" distB="0" distL="114300" distR="114300" simplePos="0" relativeHeight="251665408" behindDoc="1" locked="0" layoutInCell="1" allowOverlap="1" wp14:anchorId="57AFA473" wp14:editId="0844B48F">
            <wp:simplePos x="0" y="0"/>
            <wp:positionH relativeFrom="column">
              <wp:posOffset>2517585</wp:posOffset>
            </wp:positionH>
            <wp:positionV relativeFrom="paragraph">
              <wp:posOffset>-565150</wp:posOffset>
            </wp:positionV>
            <wp:extent cx="1111250" cy="1270635"/>
            <wp:effectExtent l="0" t="0" r="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1250" cy="1270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0B266A" w14:textId="77777777" w:rsidR="00E02908" w:rsidRDefault="00E02908">
      <w:pPr>
        <w:spacing w:line="200" w:lineRule="exact"/>
      </w:pPr>
    </w:p>
    <w:p w14:paraId="26CD8B53" w14:textId="77777777" w:rsidR="00E02908" w:rsidRDefault="00E02908">
      <w:pPr>
        <w:spacing w:line="200" w:lineRule="exact"/>
      </w:pPr>
    </w:p>
    <w:p w14:paraId="3666A853" w14:textId="77777777" w:rsidR="00E02908" w:rsidRDefault="00E02908">
      <w:pPr>
        <w:spacing w:line="200" w:lineRule="exact"/>
      </w:pPr>
    </w:p>
    <w:p w14:paraId="1B544255" w14:textId="77777777" w:rsidR="00E02908" w:rsidRDefault="00E02908">
      <w:pPr>
        <w:spacing w:line="200" w:lineRule="exact"/>
      </w:pPr>
    </w:p>
    <w:p w14:paraId="0A8189FA" w14:textId="77777777" w:rsidR="00E02908" w:rsidRDefault="00E02908">
      <w:pPr>
        <w:spacing w:before="6" w:line="200" w:lineRule="exact"/>
      </w:pPr>
    </w:p>
    <w:p w14:paraId="26970028" w14:textId="77777777" w:rsidR="00E02908" w:rsidRDefault="009E35F7">
      <w:pPr>
        <w:ind w:left="2249" w:right="-46"/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U</w:t>
      </w:r>
      <w:r>
        <w:rPr>
          <w:rFonts w:ascii="Calibri" w:eastAsia="Calibri" w:hAnsi="Calibri" w:cs="Calibri"/>
          <w:b/>
          <w:spacing w:val="1"/>
          <w:sz w:val="32"/>
          <w:szCs w:val="32"/>
        </w:rPr>
        <w:t>N</w:t>
      </w:r>
      <w:r>
        <w:rPr>
          <w:rFonts w:ascii="Calibri" w:eastAsia="Calibri" w:hAnsi="Calibri" w:cs="Calibri"/>
          <w:b/>
          <w:spacing w:val="-1"/>
          <w:sz w:val="32"/>
          <w:szCs w:val="32"/>
        </w:rPr>
        <w:t>I</w:t>
      </w:r>
      <w:r>
        <w:rPr>
          <w:rFonts w:ascii="Calibri" w:eastAsia="Calibri" w:hAnsi="Calibri" w:cs="Calibri"/>
          <w:b/>
          <w:sz w:val="32"/>
          <w:szCs w:val="32"/>
        </w:rPr>
        <w:t>V</w:t>
      </w:r>
      <w:r>
        <w:rPr>
          <w:rFonts w:ascii="Calibri" w:eastAsia="Calibri" w:hAnsi="Calibri" w:cs="Calibri"/>
          <w:b/>
          <w:spacing w:val="1"/>
          <w:sz w:val="32"/>
          <w:szCs w:val="32"/>
        </w:rPr>
        <w:t>E</w:t>
      </w:r>
      <w:r>
        <w:rPr>
          <w:rFonts w:ascii="Calibri" w:eastAsia="Calibri" w:hAnsi="Calibri" w:cs="Calibri"/>
          <w:b/>
          <w:sz w:val="32"/>
          <w:szCs w:val="32"/>
        </w:rPr>
        <w:t>RSITY</w:t>
      </w:r>
      <w:r>
        <w:rPr>
          <w:rFonts w:ascii="Calibri" w:eastAsia="Calibri" w:hAnsi="Calibri" w:cs="Calibri"/>
          <w:b/>
          <w:spacing w:val="-15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sz w:val="32"/>
          <w:szCs w:val="32"/>
        </w:rPr>
        <w:t>OF</w:t>
      </w:r>
      <w:r>
        <w:rPr>
          <w:rFonts w:ascii="Calibri" w:eastAsia="Calibri" w:hAnsi="Calibri" w:cs="Calibri"/>
          <w:b/>
          <w:spacing w:val="-1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spacing w:val="1"/>
          <w:sz w:val="32"/>
          <w:szCs w:val="32"/>
        </w:rPr>
        <w:t>C</w:t>
      </w:r>
      <w:r>
        <w:rPr>
          <w:rFonts w:ascii="Calibri" w:eastAsia="Calibri" w:hAnsi="Calibri" w:cs="Calibri"/>
          <w:b/>
          <w:sz w:val="32"/>
          <w:szCs w:val="32"/>
        </w:rPr>
        <w:t>OLOMB</w:t>
      </w:r>
      <w:r>
        <w:rPr>
          <w:rFonts w:ascii="Calibri" w:eastAsia="Calibri" w:hAnsi="Calibri" w:cs="Calibri"/>
          <w:b/>
          <w:spacing w:val="3"/>
          <w:sz w:val="32"/>
          <w:szCs w:val="32"/>
        </w:rPr>
        <w:t>O</w:t>
      </w:r>
      <w:r>
        <w:rPr>
          <w:rFonts w:ascii="Calibri" w:eastAsia="Calibri" w:hAnsi="Calibri" w:cs="Calibri"/>
          <w:b/>
          <w:sz w:val="32"/>
          <w:szCs w:val="32"/>
        </w:rPr>
        <w:t>,</w:t>
      </w:r>
      <w:r>
        <w:rPr>
          <w:rFonts w:ascii="Calibri" w:eastAsia="Calibri" w:hAnsi="Calibri" w:cs="Calibri"/>
          <w:b/>
          <w:spacing w:val="-14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sz w:val="32"/>
          <w:szCs w:val="32"/>
        </w:rPr>
        <w:t>SRI</w:t>
      </w:r>
      <w:r>
        <w:rPr>
          <w:rFonts w:ascii="Calibri" w:eastAsia="Calibri" w:hAnsi="Calibri" w:cs="Calibri"/>
          <w:b/>
          <w:spacing w:val="-4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w w:val="99"/>
          <w:sz w:val="32"/>
          <w:szCs w:val="32"/>
        </w:rPr>
        <w:t>L</w:t>
      </w:r>
      <w:r>
        <w:rPr>
          <w:rFonts w:ascii="Calibri" w:eastAsia="Calibri" w:hAnsi="Calibri" w:cs="Calibri"/>
          <w:b/>
          <w:spacing w:val="1"/>
          <w:w w:val="99"/>
          <w:sz w:val="32"/>
          <w:szCs w:val="32"/>
        </w:rPr>
        <w:t>A</w:t>
      </w:r>
      <w:r>
        <w:rPr>
          <w:rFonts w:ascii="Calibri" w:eastAsia="Calibri" w:hAnsi="Calibri" w:cs="Calibri"/>
          <w:b/>
          <w:spacing w:val="3"/>
          <w:w w:val="99"/>
          <w:sz w:val="32"/>
          <w:szCs w:val="32"/>
        </w:rPr>
        <w:t>N</w:t>
      </w:r>
      <w:r>
        <w:rPr>
          <w:rFonts w:ascii="Calibri" w:eastAsia="Calibri" w:hAnsi="Calibri" w:cs="Calibri"/>
          <w:b/>
          <w:w w:val="99"/>
          <w:sz w:val="32"/>
          <w:szCs w:val="32"/>
        </w:rPr>
        <w:t>KA</w:t>
      </w:r>
    </w:p>
    <w:p w14:paraId="09EDCB30" w14:textId="77777777" w:rsidR="00E02908" w:rsidRDefault="009E35F7">
      <w:pPr>
        <w:spacing w:before="61"/>
        <w:ind w:left="3310" w:right="864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DEPARTMENT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pacing w:val="-3"/>
          <w:sz w:val="28"/>
          <w:szCs w:val="28"/>
        </w:rPr>
        <w:t>O</w:t>
      </w:r>
      <w:r>
        <w:rPr>
          <w:rFonts w:ascii="Calibri" w:eastAsia="Calibri" w:hAnsi="Calibri" w:cs="Calibri"/>
          <w:b/>
          <w:sz w:val="28"/>
          <w:szCs w:val="28"/>
        </w:rPr>
        <w:t>F F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b/>
          <w:sz w:val="28"/>
          <w:szCs w:val="28"/>
        </w:rPr>
        <w:t>NANCE</w:t>
      </w:r>
    </w:p>
    <w:p w14:paraId="02989CF3" w14:textId="77777777" w:rsidR="00E02908" w:rsidRDefault="009E35F7">
      <w:pPr>
        <w:spacing w:before="74"/>
        <w:rPr>
          <w:sz w:val="22"/>
          <w:szCs w:val="22"/>
        </w:rPr>
      </w:pPr>
      <w:r>
        <w:br w:type="column"/>
      </w:r>
      <w:r>
        <w:rPr>
          <w:sz w:val="22"/>
          <w:szCs w:val="22"/>
        </w:rPr>
        <w:t>For o</w:t>
      </w:r>
      <w:r>
        <w:rPr>
          <w:spacing w:val="-1"/>
          <w:sz w:val="22"/>
          <w:szCs w:val="22"/>
        </w:rPr>
        <w:t>f</w:t>
      </w:r>
      <w:r>
        <w:rPr>
          <w:spacing w:val="1"/>
          <w:sz w:val="22"/>
          <w:szCs w:val="22"/>
        </w:rPr>
        <w:t>fi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e u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 on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y</w:t>
      </w:r>
    </w:p>
    <w:p w14:paraId="33C9C5B5" w14:textId="77777777" w:rsidR="00E02908" w:rsidRDefault="00E02908">
      <w:pPr>
        <w:spacing w:before="3" w:line="100" w:lineRule="exact"/>
        <w:rPr>
          <w:sz w:val="10"/>
          <w:szCs w:val="10"/>
        </w:rPr>
      </w:pPr>
    </w:p>
    <w:p w14:paraId="5EB289C5" w14:textId="77777777" w:rsidR="00E02908" w:rsidRDefault="009E35F7">
      <w:pPr>
        <w:ind w:left="641"/>
        <w:rPr>
          <w:sz w:val="24"/>
          <w:szCs w:val="24"/>
        </w:rPr>
      </w:pPr>
      <w:r>
        <w:rPr>
          <w:sz w:val="24"/>
          <w:szCs w:val="24"/>
        </w:rPr>
        <w:t>Applic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No</w:t>
      </w:r>
    </w:p>
    <w:p w14:paraId="025C3352" w14:textId="38AE7D68" w:rsidR="00E02908" w:rsidRDefault="00F23E26">
      <w:pPr>
        <w:spacing w:before="9"/>
        <w:ind w:left="641"/>
        <w:rPr>
          <w:sz w:val="24"/>
          <w:szCs w:val="24"/>
        </w:rPr>
        <w:sectPr w:rsidR="00E02908">
          <w:footerReference w:type="default" r:id="rId8"/>
          <w:pgSz w:w="11920" w:h="16840"/>
          <w:pgMar w:top="1060" w:right="720" w:bottom="280" w:left="1340" w:header="0" w:footer="933" w:gutter="0"/>
          <w:pgNumType w:start="1"/>
          <w:cols w:num="2" w:space="720" w:equalWidth="0">
            <w:col w:w="7362" w:space="19"/>
            <w:col w:w="2479"/>
          </w:cols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 wp14:anchorId="4ECF9130" wp14:editId="0C01C3F8">
                <wp:simplePos x="0" y="0"/>
                <wp:positionH relativeFrom="page">
                  <wp:posOffset>5872480</wp:posOffset>
                </wp:positionH>
                <wp:positionV relativeFrom="paragraph">
                  <wp:posOffset>-185420</wp:posOffset>
                </wp:positionV>
                <wp:extent cx="1121410" cy="376555"/>
                <wp:effectExtent l="0" t="0" r="8890" b="4445"/>
                <wp:wrapNone/>
                <wp:docPr id="44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1410" cy="376555"/>
                          <a:chOff x="9248" y="-292"/>
                          <a:chExt cx="1766" cy="593"/>
                        </a:xfrm>
                      </wpg:grpSpPr>
                      <wps:wsp>
                        <wps:cNvPr id="45" name="Freeform 49"/>
                        <wps:cNvSpPr>
                          <a:spLocks/>
                        </wps:cNvSpPr>
                        <wps:spPr bwMode="auto">
                          <a:xfrm>
                            <a:off x="9259" y="-281"/>
                            <a:ext cx="1745" cy="0"/>
                          </a:xfrm>
                          <a:custGeom>
                            <a:avLst/>
                            <a:gdLst>
                              <a:gd name="T0" fmla="+- 0 9259 9259"/>
                              <a:gd name="T1" fmla="*/ T0 w 1745"/>
                              <a:gd name="T2" fmla="+- 0 11004 9259"/>
                              <a:gd name="T3" fmla="*/ T2 w 174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745">
                                <a:moveTo>
                                  <a:pt x="0" y="0"/>
                                </a:moveTo>
                                <a:lnTo>
                                  <a:pt x="174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8"/>
                        <wps:cNvSpPr>
                          <a:spLocks/>
                        </wps:cNvSpPr>
                        <wps:spPr bwMode="auto">
                          <a:xfrm>
                            <a:off x="9259" y="5"/>
                            <a:ext cx="1745" cy="0"/>
                          </a:xfrm>
                          <a:custGeom>
                            <a:avLst/>
                            <a:gdLst>
                              <a:gd name="T0" fmla="+- 0 9259 9259"/>
                              <a:gd name="T1" fmla="*/ T0 w 1745"/>
                              <a:gd name="T2" fmla="+- 0 11004 9259"/>
                              <a:gd name="T3" fmla="*/ T2 w 174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745">
                                <a:moveTo>
                                  <a:pt x="0" y="0"/>
                                </a:moveTo>
                                <a:lnTo>
                                  <a:pt x="174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47"/>
                        <wps:cNvSpPr>
                          <a:spLocks/>
                        </wps:cNvSpPr>
                        <wps:spPr bwMode="auto">
                          <a:xfrm>
                            <a:off x="9254" y="-286"/>
                            <a:ext cx="0" cy="581"/>
                          </a:xfrm>
                          <a:custGeom>
                            <a:avLst/>
                            <a:gdLst>
                              <a:gd name="T0" fmla="+- 0 -286 -286"/>
                              <a:gd name="T1" fmla="*/ -286 h 581"/>
                              <a:gd name="T2" fmla="+- 0 295 -286"/>
                              <a:gd name="T3" fmla="*/ 295 h 58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81">
                                <a:moveTo>
                                  <a:pt x="0" y="0"/>
                                </a:moveTo>
                                <a:lnTo>
                                  <a:pt x="0" y="581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46"/>
                        <wps:cNvSpPr>
                          <a:spLocks/>
                        </wps:cNvSpPr>
                        <wps:spPr bwMode="auto">
                          <a:xfrm>
                            <a:off x="9259" y="291"/>
                            <a:ext cx="1745" cy="0"/>
                          </a:xfrm>
                          <a:custGeom>
                            <a:avLst/>
                            <a:gdLst>
                              <a:gd name="T0" fmla="+- 0 9259 9259"/>
                              <a:gd name="T1" fmla="*/ T0 w 1745"/>
                              <a:gd name="T2" fmla="+- 0 11004 9259"/>
                              <a:gd name="T3" fmla="*/ T2 w 174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745">
                                <a:moveTo>
                                  <a:pt x="0" y="0"/>
                                </a:moveTo>
                                <a:lnTo>
                                  <a:pt x="174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45"/>
                        <wps:cNvSpPr>
                          <a:spLocks/>
                        </wps:cNvSpPr>
                        <wps:spPr bwMode="auto">
                          <a:xfrm>
                            <a:off x="11009" y="-286"/>
                            <a:ext cx="0" cy="581"/>
                          </a:xfrm>
                          <a:custGeom>
                            <a:avLst/>
                            <a:gdLst>
                              <a:gd name="T0" fmla="+- 0 -286 -286"/>
                              <a:gd name="T1" fmla="*/ -286 h 581"/>
                              <a:gd name="T2" fmla="+- 0 295 -286"/>
                              <a:gd name="T3" fmla="*/ 295 h 58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81">
                                <a:moveTo>
                                  <a:pt x="0" y="0"/>
                                </a:moveTo>
                                <a:lnTo>
                                  <a:pt x="0" y="581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66D7BFE4" id="Group 44" o:spid="_x0000_s1026" style="position:absolute;margin-left:462.4pt;margin-top:-14.6pt;width:88.3pt;height:29.65pt;z-index:-251665408;mso-position-horizontal-relative:page" coordorigin="9248,-292" coordsize="1766,5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">
                <v:shape id="Freeform 49" o:spid="_x0000_s1027" style="position:absolute;left:9259;top:-281;width:1745;height:0;visibility:visible;mso-wrap-style:square;v-text-anchor:top" coordsize="17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" path="m,l1745,e" filled="f" strokeweight=".58pt">
                  <v:path arrowok="t" o:connecttype="custom" o:connectlocs="0,0;1745,0" o:connectangles="0,0"/>
                </v:shape>
                <v:shape id="Freeform 48" o:spid="_x0000_s1028" style="position:absolute;left:9259;top:5;width:1745;height:0;visibility:visible;mso-wrap-style:square;v-text-anchor:top" coordsize="17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" path="m,l1745,e" filled="f" strokeweight=".58pt">
                  <v:path arrowok="t" o:connecttype="custom" o:connectlocs="0,0;1745,0" o:connectangles="0,0"/>
                </v:shape>
                <v:shape id="Freeform 47" o:spid="_x0000_s1029" style="position:absolute;left:9254;top:-286;width:0;height:581;visibility:visible;mso-wrap-style:square;v-text-anchor:top" coordsize="0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" path="m,l,581e" filled="f" strokeweight=".58pt">
                  <v:path arrowok="t" o:connecttype="custom" o:connectlocs="0,-286;0,295" o:connectangles="0,0"/>
                </v:shape>
                <v:shape id="Freeform 46" o:spid="_x0000_s1030" style="position:absolute;left:9259;top:291;width:1745;height:0;visibility:visible;mso-wrap-style:square;v-text-anchor:top" coordsize="17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" path="m,l1745,e" filled="f" strokeweight=".58pt">
                  <v:path arrowok="t" o:connecttype="custom" o:connectlocs="0,0;1745,0" o:connectangles="0,0"/>
                </v:shape>
                <v:shape id="Freeform 45" o:spid="_x0000_s1031" style="position:absolute;left:11009;top:-286;width:0;height:581;visibility:visible;mso-wrap-style:square;v-text-anchor:top" coordsize="0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" path="m,l,581e" filled="f" strokeweight=".58pt">
                  <v:path arrowok="t" o:connecttype="custom" o:connectlocs="0,-286;0,295" o:connectangles="0,0"/>
                </v:shape>
                <w10:wrap anchorx="page"/>
              </v:group>
            </w:pict>
          </mc:Fallback>
        </mc:AlternateContent>
      </w:r>
      <w:r w:rsidR="009E35F7">
        <w:rPr>
          <w:sz w:val="24"/>
          <w:szCs w:val="24"/>
        </w:rPr>
        <w:t>202</w:t>
      </w:r>
      <w:r w:rsidR="006040FD">
        <w:rPr>
          <w:sz w:val="24"/>
          <w:szCs w:val="24"/>
        </w:rPr>
        <w:t>3</w:t>
      </w:r>
      <w:r w:rsidR="009E35F7">
        <w:rPr>
          <w:sz w:val="24"/>
          <w:szCs w:val="24"/>
        </w:rPr>
        <w:t>/………...</w:t>
      </w:r>
    </w:p>
    <w:p w14:paraId="262981B8" w14:textId="1CE73EDE" w:rsidR="00E02908" w:rsidRDefault="009E35F7" w:rsidP="00376CEF">
      <w:pPr>
        <w:spacing w:before="49"/>
        <w:ind w:left="2193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FACULTY</w:t>
      </w:r>
      <w:r>
        <w:rPr>
          <w:rFonts w:ascii="Calibri" w:eastAsia="Calibri" w:hAnsi="Calibri" w:cs="Calibri"/>
          <w:b/>
          <w:spacing w:val="-10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sz w:val="32"/>
          <w:szCs w:val="32"/>
        </w:rPr>
        <w:t>OF</w:t>
      </w:r>
      <w:r>
        <w:rPr>
          <w:rFonts w:ascii="Calibri" w:eastAsia="Calibri" w:hAnsi="Calibri" w:cs="Calibri"/>
          <w:b/>
          <w:spacing w:val="-2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sz w:val="32"/>
          <w:szCs w:val="32"/>
        </w:rPr>
        <w:t>MA</w:t>
      </w:r>
      <w:r>
        <w:rPr>
          <w:rFonts w:ascii="Calibri" w:eastAsia="Calibri" w:hAnsi="Calibri" w:cs="Calibri"/>
          <w:b/>
          <w:spacing w:val="1"/>
          <w:sz w:val="32"/>
          <w:szCs w:val="32"/>
        </w:rPr>
        <w:t>NA</w:t>
      </w:r>
      <w:r>
        <w:rPr>
          <w:rFonts w:ascii="Calibri" w:eastAsia="Calibri" w:hAnsi="Calibri" w:cs="Calibri"/>
          <w:b/>
          <w:sz w:val="32"/>
          <w:szCs w:val="32"/>
        </w:rPr>
        <w:t>GEME</w:t>
      </w:r>
      <w:r>
        <w:rPr>
          <w:rFonts w:ascii="Calibri" w:eastAsia="Calibri" w:hAnsi="Calibri" w:cs="Calibri"/>
          <w:b/>
          <w:spacing w:val="1"/>
          <w:sz w:val="32"/>
          <w:szCs w:val="32"/>
        </w:rPr>
        <w:t>N</w:t>
      </w:r>
      <w:r>
        <w:rPr>
          <w:rFonts w:ascii="Calibri" w:eastAsia="Calibri" w:hAnsi="Calibri" w:cs="Calibri"/>
          <w:b/>
          <w:sz w:val="32"/>
          <w:szCs w:val="32"/>
        </w:rPr>
        <w:t>T</w:t>
      </w:r>
      <w:r>
        <w:rPr>
          <w:rFonts w:ascii="Calibri" w:eastAsia="Calibri" w:hAnsi="Calibri" w:cs="Calibri"/>
          <w:b/>
          <w:spacing w:val="-20"/>
          <w:sz w:val="32"/>
          <w:szCs w:val="32"/>
        </w:rPr>
        <w:t xml:space="preserve"> </w:t>
      </w:r>
      <w:r w:rsidR="00D71A7F">
        <w:rPr>
          <w:rFonts w:ascii="Calibri" w:eastAsia="Calibri" w:hAnsi="Calibri" w:cs="Calibri"/>
          <w:b/>
          <w:sz w:val="32"/>
          <w:szCs w:val="32"/>
        </w:rPr>
        <w:t>AND</w:t>
      </w:r>
      <w:r>
        <w:rPr>
          <w:rFonts w:ascii="Calibri" w:eastAsia="Calibri" w:hAnsi="Calibri" w:cs="Calibri"/>
          <w:b/>
          <w:spacing w:val="-2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sz w:val="32"/>
          <w:szCs w:val="32"/>
        </w:rPr>
        <w:t>FIN</w:t>
      </w:r>
      <w:r>
        <w:rPr>
          <w:rFonts w:ascii="Calibri" w:eastAsia="Calibri" w:hAnsi="Calibri" w:cs="Calibri"/>
          <w:b/>
          <w:spacing w:val="3"/>
          <w:sz w:val="32"/>
          <w:szCs w:val="32"/>
        </w:rPr>
        <w:t>A</w:t>
      </w:r>
      <w:r>
        <w:rPr>
          <w:rFonts w:ascii="Calibri" w:eastAsia="Calibri" w:hAnsi="Calibri" w:cs="Calibri"/>
          <w:b/>
          <w:sz w:val="32"/>
          <w:szCs w:val="32"/>
        </w:rPr>
        <w:t>NCE</w:t>
      </w:r>
    </w:p>
    <w:p w14:paraId="21623AC7" w14:textId="77777777" w:rsidR="00E02908" w:rsidRDefault="00E02908">
      <w:pPr>
        <w:spacing w:before="6" w:line="160" w:lineRule="exact"/>
        <w:rPr>
          <w:sz w:val="16"/>
          <w:szCs w:val="16"/>
        </w:rPr>
      </w:pPr>
    </w:p>
    <w:p w14:paraId="5075A0FC" w14:textId="77777777" w:rsidR="00E02908" w:rsidRDefault="00E02908">
      <w:pPr>
        <w:spacing w:line="200" w:lineRule="exact"/>
      </w:pPr>
    </w:p>
    <w:p w14:paraId="4BADC255" w14:textId="77777777" w:rsidR="00E02908" w:rsidRDefault="00E02908">
      <w:pPr>
        <w:spacing w:line="200" w:lineRule="exact"/>
      </w:pPr>
    </w:p>
    <w:p w14:paraId="3014A364" w14:textId="24A1B9A1" w:rsidR="00E02908" w:rsidRDefault="009E35F7" w:rsidP="00B72F26">
      <w:pPr>
        <w:spacing w:before="2"/>
        <w:ind w:left="100"/>
        <w:jc w:val="center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b/>
          <w:spacing w:val="-1"/>
          <w:sz w:val="26"/>
          <w:szCs w:val="26"/>
        </w:rPr>
        <w:t>A</w:t>
      </w:r>
      <w:r>
        <w:rPr>
          <w:rFonts w:ascii="Calibri" w:eastAsia="Calibri" w:hAnsi="Calibri" w:cs="Calibri"/>
          <w:b/>
          <w:sz w:val="26"/>
          <w:szCs w:val="26"/>
        </w:rPr>
        <w:t>pp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li</w:t>
      </w:r>
      <w:r>
        <w:rPr>
          <w:rFonts w:ascii="Calibri" w:eastAsia="Calibri" w:hAnsi="Calibri" w:cs="Calibri"/>
          <w:b/>
          <w:sz w:val="26"/>
          <w:szCs w:val="26"/>
        </w:rPr>
        <w:t>c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a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t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i</w:t>
      </w:r>
      <w:r>
        <w:rPr>
          <w:rFonts w:ascii="Calibri" w:eastAsia="Calibri" w:hAnsi="Calibri" w:cs="Calibri"/>
          <w:b/>
          <w:sz w:val="26"/>
          <w:szCs w:val="26"/>
        </w:rPr>
        <w:t>on</w:t>
      </w:r>
      <w:r>
        <w:rPr>
          <w:rFonts w:ascii="Calibri" w:eastAsia="Calibri" w:hAnsi="Calibri" w:cs="Calibri"/>
          <w:b/>
          <w:spacing w:val="-12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spacing w:val="2"/>
          <w:sz w:val="26"/>
          <w:szCs w:val="26"/>
        </w:rPr>
        <w:t>f</w:t>
      </w:r>
      <w:r>
        <w:rPr>
          <w:rFonts w:ascii="Calibri" w:eastAsia="Calibri" w:hAnsi="Calibri" w:cs="Calibri"/>
          <w:b/>
          <w:sz w:val="26"/>
          <w:szCs w:val="26"/>
        </w:rPr>
        <w:t>or</w:t>
      </w:r>
      <w:r>
        <w:rPr>
          <w:rFonts w:ascii="Calibri" w:eastAsia="Calibri" w:hAnsi="Calibri" w:cs="Calibri"/>
          <w:b/>
          <w:spacing w:val="-2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t</w:t>
      </w:r>
      <w:r>
        <w:rPr>
          <w:rFonts w:ascii="Calibri" w:eastAsia="Calibri" w:hAnsi="Calibri" w:cs="Calibri"/>
          <w:b/>
          <w:spacing w:val="2"/>
          <w:sz w:val="26"/>
          <w:szCs w:val="26"/>
        </w:rPr>
        <w:t>h</w:t>
      </w:r>
      <w:r>
        <w:rPr>
          <w:rFonts w:ascii="Calibri" w:eastAsia="Calibri" w:hAnsi="Calibri" w:cs="Calibri"/>
          <w:b/>
          <w:sz w:val="26"/>
          <w:szCs w:val="26"/>
        </w:rPr>
        <w:t>e</w:t>
      </w:r>
      <w:r>
        <w:rPr>
          <w:rFonts w:ascii="Calibri" w:eastAsia="Calibri" w:hAnsi="Calibri" w:cs="Calibri"/>
          <w:b/>
          <w:spacing w:val="-5"/>
          <w:sz w:val="26"/>
          <w:szCs w:val="26"/>
        </w:rPr>
        <w:t xml:space="preserve"> </w:t>
      </w:r>
      <w:r w:rsidR="006040FD">
        <w:rPr>
          <w:rFonts w:ascii="Calibri" w:eastAsia="Calibri" w:hAnsi="Calibri" w:cs="Calibri"/>
          <w:b/>
          <w:spacing w:val="-1"/>
          <w:sz w:val="26"/>
          <w:szCs w:val="26"/>
        </w:rPr>
        <w:t>Master in Applied Finance</w:t>
      </w:r>
      <w:r w:rsidR="006040FD">
        <w:rPr>
          <w:rFonts w:ascii="Calibri" w:eastAsia="Calibri" w:hAnsi="Calibri" w:cs="Calibri"/>
          <w:b/>
          <w:spacing w:val="3"/>
          <w:sz w:val="26"/>
          <w:szCs w:val="26"/>
        </w:rPr>
        <w:t xml:space="preserve"> (</w:t>
      </w:r>
      <w:r w:rsidR="006040FD">
        <w:rPr>
          <w:rFonts w:ascii="Calibri" w:eastAsia="Calibri" w:hAnsi="Calibri" w:cs="Calibri"/>
          <w:b/>
          <w:spacing w:val="-1"/>
          <w:sz w:val="26"/>
          <w:szCs w:val="26"/>
        </w:rPr>
        <w:t>MAF)</w:t>
      </w:r>
      <w:r>
        <w:rPr>
          <w:rFonts w:ascii="Calibri" w:eastAsia="Calibri" w:hAnsi="Calibri" w:cs="Calibri"/>
          <w:b/>
          <w:spacing w:val="-9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20</w:t>
      </w:r>
      <w:r>
        <w:rPr>
          <w:rFonts w:ascii="Calibri" w:eastAsia="Calibri" w:hAnsi="Calibri" w:cs="Calibri"/>
          <w:b/>
          <w:sz w:val="26"/>
          <w:szCs w:val="26"/>
        </w:rPr>
        <w:t>2</w:t>
      </w:r>
      <w:r w:rsidR="006040FD">
        <w:rPr>
          <w:rFonts w:ascii="Calibri" w:eastAsia="Calibri" w:hAnsi="Calibri" w:cs="Calibri"/>
          <w:b/>
          <w:sz w:val="26"/>
          <w:szCs w:val="26"/>
        </w:rPr>
        <w:t>3</w:t>
      </w:r>
      <w:r>
        <w:rPr>
          <w:rFonts w:ascii="Calibri" w:eastAsia="Calibri" w:hAnsi="Calibri" w:cs="Calibri"/>
          <w:b/>
          <w:spacing w:val="-5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sz w:val="26"/>
          <w:szCs w:val="26"/>
        </w:rPr>
        <w:t>-202</w:t>
      </w:r>
      <w:r w:rsidR="006040FD">
        <w:rPr>
          <w:rFonts w:ascii="Calibri" w:eastAsia="Calibri" w:hAnsi="Calibri" w:cs="Calibri"/>
          <w:b/>
          <w:sz w:val="26"/>
          <w:szCs w:val="26"/>
        </w:rPr>
        <w:t>4</w:t>
      </w:r>
      <w:r w:rsidR="006040FD">
        <w:rPr>
          <w:rFonts w:ascii="Calibri" w:eastAsia="Calibri" w:hAnsi="Calibri" w:cs="Calibri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Pr</w:t>
      </w:r>
      <w:r>
        <w:rPr>
          <w:rFonts w:ascii="Calibri" w:eastAsia="Calibri" w:hAnsi="Calibri" w:cs="Calibri"/>
          <w:b/>
          <w:spacing w:val="2"/>
          <w:sz w:val="26"/>
          <w:szCs w:val="26"/>
        </w:rPr>
        <w:t>o</w:t>
      </w:r>
      <w:r>
        <w:rPr>
          <w:rFonts w:ascii="Calibri" w:eastAsia="Calibri" w:hAnsi="Calibri" w:cs="Calibri"/>
          <w:b/>
          <w:sz w:val="26"/>
          <w:szCs w:val="26"/>
        </w:rPr>
        <w:t>g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r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a</w:t>
      </w:r>
      <w:r>
        <w:rPr>
          <w:rFonts w:ascii="Calibri" w:eastAsia="Calibri" w:hAnsi="Calibri" w:cs="Calibri"/>
          <w:b/>
          <w:spacing w:val="3"/>
          <w:sz w:val="26"/>
          <w:szCs w:val="26"/>
        </w:rPr>
        <w:t>m</w:t>
      </w:r>
      <w:r>
        <w:rPr>
          <w:rFonts w:ascii="Calibri" w:eastAsia="Calibri" w:hAnsi="Calibri" w:cs="Calibri"/>
          <w:b/>
          <w:sz w:val="26"/>
          <w:szCs w:val="26"/>
        </w:rPr>
        <w:t>me</w:t>
      </w:r>
    </w:p>
    <w:p w14:paraId="22CCF3EB" w14:textId="77777777" w:rsidR="00E02908" w:rsidRDefault="00E02908">
      <w:pPr>
        <w:spacing w:before="16" w:line="220" w:lineRule="exact"/>
        <w:rPr>
          <w:sz w:val="22"/>
          <w:szCs w:val="22"/>
        </w:rPr>
      </w:pPr>
    </w:p>
    <w:p w14:paraId="2BB647E1" w14:textId="77777777" w:rsidR="00E02908" w:rsidRDefault="009E35F7">
      <w:pPr>
        <w:spacing w:before="12"/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structi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n 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pp</w:t>
      </w:r>
      <w:r>
        <w:rPr>
          <w:rFonts w:ascii="Calibri" w:eastAsia="Calibri" w:hAnsi="Calibri" w:cs="Calibri"/>
          <w:sz w:val="22"/>
          <w:szCs w:val="22"/>
        </w:rPr>
        <w:t>lica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ts</w:t>
      </w:r>
    </w:p>
    <w:p w14:paraId="0AF03D7C" w14:textId="77777777" w:rsidR="00E02908" w:rsidRDefault="00E02908">
      <w:pPr>
        <w:spacing w:before="7" w:line="240" w:lineRule="exact"/>
        <w:rPr>
          <w:sz w:val="24"/>
          <w:szCs w:val="24"/>
        </w:rPr>
      </w:pPr>
    </w:p>
    <w:p w14:paraId="3D73811C" w14:textId="77777777" w:rsidR="00E02908" w:rsidRDefault="009E35F7">
      <w:pPr>
        <w:tabs>
          <w:tab w:val="left" w:pos="820"/>
        </w:tabs>
        <w:spacing w:line="273" w:lineRule="auto"/>
        <w:ind w:left="820" w:right="523" w:hanging="360"/>
        <w:rPr>
          <w:rFonts w:ascii="Calibri" w:eastAsia="Calibri" w:hAnsi="Calibri" w:cs="Calibri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•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 in th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ap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licat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fu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acc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3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. 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le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pp</w:t>
      </w:r>
      <w:r>
        <w:rPr>
          <w:rFonts w:ascii="Calibri" w:eastAsia="Calibri" w:hAnsi="Calibri" w:cs="Calibri"/>
          <w:sz w:val="22"/>
          <w:szCs w:val="22"/>
        </w:rPr>
        <w:t>licat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 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d </w:t>
      </w:r>
      <w:r>
        <w:rPr>
          <w:rFonts w:ascii="Calibri" w:eastAsia="Calibri" w:hAnsi="Calibri" w:cs="Calibri"/>
          <w:spacing w:val="1"/>
          <w:sz w:val="22"/>
          <w:szCs w:val="22"/>
        </w:rPr>
        <w:t>/o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rr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cu</w:t>
      </w:r>
      <w:r>
        <w:rPr>
          <w:rFonts w:ascii="Calibri" w:eastAsia="Calibri" w:hAnsi="Calibri" w:cs="Calibri"/>
          <w:spacing w:val="-1"/>
          <w:sz w:val="22"/>
          <w:szCs w:val="22"/>
        </w:rPr>
        <w:t>lu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lieu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 ap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li</w:t>
      </w:r>
      <w:r>
        <w:rPr>
          <w:rFonts w:ascii="Calibri" w:eastAsia="Calibri" w:hAnsi="Calibri" w:cs="Calibri"/>
          <w:spacing w:val="2"/>
          <w:sz w:val="22"/>
          <w:szCs w:val="22"/>
        </w:rPr>
        <w:t>c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will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acc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132CD874" w14:textId="77777777" w:rsidR="00E02908" w:rsidRDefault="009E35F7">
      <w:pPr>
        <w:spacing w:before="14"/>
        <w:ind w:left="460"/>
        <w:rPr>
          <w:rFonts w:ascii="Calibri" w:eastAsia="Calibri" w:hAnsi="Calibri" w:cs="Calibri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•  </w:t>
      </w:r>
      <w:r>
        <w:rPr>
          <w:rFonts w:ascii="Verdana" w:eastAsia="Verdana" w:hAnsi="Verdana" w:cs="Verdana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Use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x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ers,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if 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ary,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ish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ad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al i</w:t>
      </w:r>
      <w:r>
        <w:rPr>
          <w:rFonts w:ascii="Calibri" w:eastAsia="Calibri" w:hAnsi="Calibri" w:cs="Calibri"/>
          <w:spacing w:val="-4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3A78A658" w14:textId="77777777" w:rsidR="00E02908" w:rsidRDefault="009E35F7">
      <w:pPr>
        <w:tabs>
          <w:tab w:val="left" w:pos="820"/>
        </w:tabs>
        <w:spacing w:before="43" w:line="275" w:lineRule="auto"/>
        <w:ind w:left="820" w:right="573" w:hanging="360"/>
        <w:rPr>
          <w:rFonts w:ascii="Calibri" w:eastAsia="Calibri" w:hAnsi="Calibri" w:cs="Calibri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•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lea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 xml:space="preserve">tach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ies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cati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/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fess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cer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ficates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ice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cer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if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tai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ed from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ers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ade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x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ence.</w:t>
      </w:r>
    </w:p>
    <w:p w14:paraId="41924D65" w14:textId="77777777" w:rsidR="00E02908" w:rsidRDefault="00E02908">
      <w:pPr>
        <w:spacing w:before="5" w:line="100" w:lineRule="exact"/>
        <w:rPr>
          <w:sz w:val="11"/>
          <w:szCs w:val="11"/>
        </w:rPr>
      </w:pPr>
    </w:p>
    <w:p w14:paraId="24AFE3D9" w14:textId="77777777" w:rsidR="00E02908" w:rsidRDefault="00E02908">
      <w:pPr>
        <w:spacing w:line="200" w:lineRule="exact"/>
      </w:pPr>
    </w:p>
    <w:p w14:paraId="0AC4D29A" w14:textId="77777777" w:rsidR="00E02908" w:rsidRDefault="009E35F7">
      <w:pPr>
        <w:ind w:left="10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b/>
          <w:spacing w:val="1"/>
          <w:sz w:val="26"/>
          <w:szCs w:val="26"/>
        </w:rPr>
        <w:t>1</w:t>
      </w:r>
      <w:r>
        <w:rPr>
          <w:rFonts w:ascii="Calibri" w:eastAsia="Calibri" w:hAnsi="Calibri" w:cs="Calibri"/>
          <w:b/>
          <w:sz w:val="26"/>
          <w:szCs w:val="26"/>
        </w:rPr>
        <w:t xml:space="preserve">.       </w:t>
      </w:r>
      <w:r>
        <w:rPr>
          <w:rFonts w:ascii="Calibri" w:eastAsia="Calibri" w:hAnsi="Calibri" w:cs="Calibri"/>
          <w:b/>
          <w:spacing w:val="47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P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r</w:t>
      </w:r>
      <w:r>
        <w:rPr>
          <w:rFonts w:ascii="Calibri" w:eastAsia="Calibri" w:hAnsi="Calibri" w:cs="Calibri"/>
          <w:b/>
          <w:sz w:val="26"/>
          <w:szCs w:val="26"/>
        </w:rPr>
        <w:t>so</w:t>
      </w:r>
      <w:r>
        <w:rPr>
          <w:rFonts w:ascii="Calibri" w:eastAsia="Calibri" w:hAnsi="Calibri" w:cs="Calibri"/>
          <w:b/>
          <w:spacing w:val="2"/>
          <w:sz w:val="26"/>
          <w:szCs w:val="26"/>
        </w:rPr>
        <w:t>n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a</w:t>
      </w:r>
      <w:r>
        <w:rPr>
          <w:rFonts w:ascii="Calibri" w:eastAsia="Calibri" w:hAnsi="Calibri" w:cs="Calibri"/>
          <w:b/>
          <w:sz w:val="26"/>
          <w:szCs w:val="26"/>
        </w:rPr>
        <w:t>l</w:t>
      </w:r>
      <w:r>
        <w:rPr>
          <w:rFonts w:ascii="Calibri" w:eastAsia="Calibri" w:hAnsi="Calibri" w:cs="Calibri"/>
          <w:b/>
          <w:spacing w:val="-9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i</w:t>
      </w:r>
      <w:r>
        <w:rPr>
          <w:rFonts w:ascii="Calibri" w:eastAsia="Calibri" w:hAnsi="Calibri" w:cs="Calibri"/>
          <w:b/>
          <w:sz w:val="26"/>
          <w:szCs w:val="26"/>
        </w:rPr>
        <w:t>nf</w:t>
      </w:r>
      <w:r>
        <w:rPr>
          <w:rFonts w:ascii="Calibri" w:eastAsia="Calibri" w:hAnsi="Calibri" w:cs="Calibri"/>
          <w:b/>
          <w:spacing w:val="2"/>
          <w:sz w:val="26"/>
          <w:szCs w:val="26"/>
        </w:rPr>
        <w:t>o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r</w:t>
      </w:r>
      <w:r>
        <w:rPr>
          <w:rFonts w:ascii="Calibri" w:eastAsia="Calibri" w:hAnsi="Calibri" w:cs="Calibri"/>
          <w:b/>
          <w:sz w:val="26"/>
          <w:szCs w:val="26"/>
        </w:rPr>
        <w:t>m</w:t>
      </w:r>
      <w:r>
        <w:rPr>
          <w:rFonts w:ascii="Calibri" w:eastAsia="Calibri" w:hAnsi="Calibri" w:cs="Calibri"/>
          <w:b/>
          <w:spacing w:val="2"/>
          <w:sz w:val="26"/>
          <w:szCs w:val="26"/>
        </w:rPr>
        <w:t>a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t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i</w:t>
      </w:r>
      <w:r>
        <w:rPr>
          <w:rFonts w:ascii="Calibri" w:eastAsia="Calibri" w:hAnsi="Calibri" w:cs="Calibri"/>
          <w:b/>
          <w:sz w:val="26"/>
          <w:szCs w:val="26"/>
        </w:rPr>
        <w:t>on</w:t>
      </w:r>
    </w:p>
    <w:p w14:paraId="3BD01E76" w14:textId="77777777" w:rsidR="00E02908" w:rsidRDefault="00E02908">
      <w:pPr>
        <w:spacing w:before="10" w:line="240" w:lineRule="exact"/>
        <w:rPr>
          <w:sz w:val="24"/>
          <w:szCs w:val="24"/>
        </w:rPr>
      </w:pPr>
    </w:p>
    <w:p w14:paraId="3A2D5767" w14:textId="77777777" w:rsidR="00E02908" w:rsidRDefault="009E35F7">
      <w:pPr>
        <w:ind w:left="8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a) 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ll: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>v</w:t>
      </w:r>
      <w:r>
        <w:rPr>
          <w:rFonts w:ascii="Calibri" w:eastAsia="Calibri" w:hAnsi="Calibri" w:cs="Calibri"/>
          <w:spacing w:val="-3"/>
          <w:sz w:val="22"/>
          <w:szCs w:val="22"/>
        </w:rPr>
        <w:t>.</w:t>
      </w:r>
      <w:r>
        <w:rPr>
          <w:rFonts w:ascii="Calibri" w:eastAsia="Calibri" w:hAnsi="Calibri" w:cs="Calibri"/>
          <w:spacing w:val="1"/>
          <w:sz w:val="22"/>
          <w:szCs w:val="22"/>
        </w:rPr>
        <w:t>/D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>/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./</w:t>
      </w:r>
      <w:r>
        <w:rPr>
          <w:rFonts w:ascii="Calibri" w:eastAsia="Calibri" w:hAnsi="Calibri" w:cs="Calibri"/>
          <w:spacing w:val="1"/>
          <w:sz w:val="22"/>
          <w:szCs w:val="22"/>
        </w:rPr>
        <w:t>Ms</w:t>
      </w:r>
      <w:r>
        <w:rPr>
          <w:rFonts w:ascii="Calibri" w:eastAsia="Calibri" w:hAnsi="Calibri" w:cs="Calibri"/>
          <w:sz w:val="22"/>
          <w:szCs w:val="22"/>
        </w:rPr>
        <w:t>./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…</w:t>
      </w:r>
      <w:r>
        <w:rPr>
          <w:rFonts w:ascii="Calibri" w:eastAsia="Calibri" w:hAnsi="Calibri" w:cs="Calibri"/>
          <w:spacing w:val="-2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787EEFA5" w14:textId="249A1F5E" w:rsidR="00E02908" w:rsidRDefault="009E35F7">
      <w:pPr>
        <w:spacing w:line="500" w:lineRule="atLeast"/>
        <w:ind w:left="849" w:right="794" w:firstLine="154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2"/>
          <w:sz w:val="22"/>
          <w:szCs w:val="22"/>
        </w:rPr>
        <w:t>(</w:t>
      </w:r>
      <w:r>
        <w:rPr>
          <w:rFonts w:ascii="Calibri" w:eastAsia="Calibri" w:hAnsi="Calibri" w:cs="Calibri"/>
          <w:sz w:val="22"/>
          <w:szCs w:val="22"/>
        </w:rPr>
        <w:t>Use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ck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).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z w:val="22"/>
          <w:szCs w:val="22"/>
        </w:rPr>
        <w:t xml:space="preserve">…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 xml:space="preserve">)  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with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 xml:space="preserve">als:                         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2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z w:val="22"/>
          <w:szCs w:val="22"/>
        </w:rPr>
        <w:t xml:space="preserve">…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)   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ct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B271AE">
        <w:rPr>
          <w:rFonts w:ascii="Calibri" w:eastAsia="Calibri" w:hAnsi="Calibri" w:cs="Calibri"/>
          <w:spacing w:val="1"/>
          <w:sz w:val="22"/>
          <w:szCs w:val="22"/>
        </w:rPr>
        <w:t>D</w:t>
      </w:r>
      <w:r w:rsidR="00B271AE">
        <w:rPr>
          <w:rFonts w:ascii="Calibri" w:eastAsia="Calibri" w:hAnsi="Calibri" w:cs="Calibri"/>
          <w:sz w:val="22"/>
          <w:szCs w:val="22"/>
        </w:rPr>
        <w:t>e</w:t>
      </w:r>
      <w:r w:rsidR="00B271AE">
        <w:rPr>
          <w:rFonts w:ascii="Calibri" w:eastAsia="Calibri" w:hAnsi="Calibri" w:cs="Calibri"/>
          <w:spacing w:val="-1"/>
          <w:sz w:val="22"/>
          <w:szCs w:val="22"/>
        </w:rPr>
        <w:t>t</w:t>
      </w:r>
      <w:r w:rsidR="00B271AE">
        <w:rPr>
          <w:rFonts w:ascii="Calibri" w:eastAsia="Calibri" w:hAnsi="Calibri" w:cs="Calibri"/>
          <w:sz w:val="22"/>
          <w:szCs w:val="22"/>
        </w:rPr>
        <w:t>ai</w:t>
      </w:r>
      <w:r w:rsidR="00B271AE">
        <w:rPr>
          <w:rFonts w:ascii="Calibri" w:eastAsia="Calibri" w:hAnsi="Calibri" w:cs="Calibri"/>
          <w:spacing w:val="-1"/>
          <w:sz w:val="22"/>
          <w:szCs w:val="22"/>
        </w:rPr>
        <w:t>l</w:t>
      </w:r>
      <w:r w:rsidR="00B271AE">
        <w:rPr>
          <w:rFonts w:ascii="Calibri" w:eastAsia="Calibri" w:hAnsi="Calibri" w:cs="Calibri"/>
          <w:sz w:val="22"/>
          <w:szCs w:val="22"/>
        </w:rPr>
        <w:t>s</w:t>
      </w:r>
      <w:r w:rsidR="00B271AE">
        <w:rPr>
          <w:rFonts w:ascii="Calibri" w:eastAsia="Calibri" w:hAnsi="Calibri" w:cs="Calibri"/>
          <w:spacing w:val="-1"/>
          <w:sz w:val="22"/>
          <w:szCs w:val="22"/>
        </w:rPr>
        <w:t>:</w:t>
      </w:r>
    </w:p>
    <w:p w14:paraId="38BC75FE" w14:textId="77777777" w:rsidR="00E02908" w:rsidRDefault="00E02908">
      <w:pPr>
        <w:spacing w:before="6" w:line="140" w:lineRule="exact"/>
        <w:rPr>
          <w:sz w:val="14"/>
          <w:szCs w:val="14"/>
        </w:rPr>
      </w:pPr>
    </w:p>
    <w:p w14:paraId="31075E3A" w14:textId="77777777" w:rsidR="00E02908" w:rsidRDefault="00E02908">
      <w:pPr>
        <w:spacing w:line="200" w:lineRule="exact"/>
      </w:pPr>
    </w:p>
    <w:p w14:paraId="02B69F75" w14:textId="77777777" w:rsidR="00E02908" w:rsidRDefault="00E02908">
      <w:pPr>
        <w:spacing w:line="200" w:lineRule="exact"/>
      </w:pPr>
    </w:p>
    <w:tbl>
      <w:tblPr>
        <w:tblW w:w="0" w:type="auto"/>
        <w:tblInd w:w="126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1"/>
        <w:gridCol w:w="2609"/>
        <w:gridCol w:w="2792"/>
      </w:tblGrid>
      <w:tr w:rsidR="00E02908" w14:paraId="3D56EF3E" w14:textId="77777777">
        <w:trPr>
          <w:trHeight w:hRule="exact" w:val="278"/>
        </w:trPr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0FEA73" w14:textId="77777777" w:rsidR="00E02908" w:rsidRDefault="00E02908"/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A2184C" w14:textId="77777777" w:rsidR="00E02908" w:rsidRDefault="009E35F7">
            <w:pPr>
              <w:spacing w:line="260" w:lineRule="exact"/>
              <w:ind w:left="83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Res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den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</w:p>
        </w:tc>
        <w:tc>
          <w:tcPr>
            <w:tcW w:w="2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8ACFE8" w14:textId="77777777" w:rsidR="00E02908" w:rsidRDefault="009E35F7">
            <w:pPr>
              <w:spacing w:line="260" w:lineRule="exact"/>
              <w:ind w:left="1079" w:right="1081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Of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ic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</w:p>
        </w:tc>
      </w:tr>
      <w:tr w:rsidR="00E02908" w14:paraId="11B5710A" w14:textId="77777777">
        <w:trPr>
          <w:trHeight w:hRule="exact" w:val="1623"/>
        </w:trPr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24EFF2" w14:textId="77777777" w:rsidR="00E02908" w:rsidRDefault="00E02908">
            <w:pPr>
              <w:spacing w:before="2" w:line="120" w:lineRule="exact"/>
              <w:rPr>
                <w:sz w:val="13"/>
                <w:szCs w:val="13"/>
              </w:rPr>
            </w:pPr>
          </w:p>
          <w:p w14:paraId="6315E942" w14:textId="77777777" w:rsidR="00E02908" w:rsidRDefault="00E02908">
            <w:pPr>
              <w:spacing w:line="200" w:lineRule="exact"/>
            </w:pPr>
          </w:p>
          <w:p w14:paraId="5AA27AB7" w14:textId="77777777" w:rsidR="00E02908" w:rsidRDefault="00E02908">
            <w:pPr>
              <w:spacing w:line="200" w:lineRule="exact"/>
            </w:pPr>
          </w:p>
          <w:p w14:paraId="264AB458" w14:textId="77777777" w:rsidR="00E02908" w:rsidRDefault="009E35F7">
            <w:pPr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ress</w:t>
            </w:r>
          </w:p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F56318" w14:textId="77777777" w:rsidR="00E02908" w:rsidRDefault="00E02908"/>
        </w:tc>
        <w:tc>
          <w:tcPr>
            <w:tcW w:w="2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E7625D" w14:textId="77777777" w:rsidR="00E02908" w:rsidRDefault="00E02908"/>
        </w:tc>
      </w:tr>
      <w:tr w:rsidR="00E02908" w14:paraId="76F69B5F" w14:textId="77777777">
        <w:trPr>
          <w:trHeight w:hRule="exact" w:val="547"/>
        </w:trPr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3AF727" w14:textId="77777777" w:rsidR="00E02908" w:rsidRDefault="009E35F7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Nu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</w:t>
            </w:r>
          </w:p>
          <w:p w14:paraId="78BE4BA5" w14:textId="1428A0C9" w:rsidR="00B14D7F" w:rsidRDefault="00B14D7F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 w:rsidRPr="00CB2FCD">
              <w:rPr>
                <w:rFonts w:ascii="Calibri" w:eastAsia="Calibri" w:hAnsi="Calibri" w:cs="Calibri"/>
              </w:rPr>
              <w:t>(Fixed and Mobile both)</w:t>
            </w:r>
          </w:p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68EFEE" w14:textId="77777777" w:rsidR="00E02908" w:rsidRDefault="00E02908"/>
        </w:tc>
        <w:tc>
          <w:tcPr>
            <w:tcW w:w="2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C94205" w14:textId="77777777" w:rsidR="00E02908" w:rsidRDefault="00E02908"/>
        </w:tc>
      </w:tr>
      <w:tr w:rsidR="00E02908" w14:paraId="170B63A0" w14:textId="77777777">
        <w:trPr>
          <w:trHeight w:hRule="exact" w:val="547"/>
        </w:trPr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B37861" w14:textId="77777777" w:rsidR="00E02908" w:rsidRDefault="009E35F7">
            <w:pPr>
              <w:spacing w:line="260" w:lineRule="exact"/>
              <w:ind w:left="15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E-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ail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ress</w:t>
            </w:r>
          </w:p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1E1E99" w14:textId="77777777" w:rsidR="00E02908" w:rsidRDefault="00E02908"/>
        </w:tc>
        <w:tc>
          <w:tcPr>
            <w:tcW w:w="2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8882B7" w14:textId="77777777" w:rsidR="00E02908" w:rsidRDefault="00E02908"/>
        </w:tc>
      </w:tr>
    </w:tbl>
    <w:p w14:paraId="2AF9ACFF" w14:textId="77777777" w:rsidR="00E02908" w:rsidRDefault="00E02908">
      <w:pPr>
        <w:spacing w:line="200" w:lineRule="exact"/>
      </w:pPr>
    </w:p>
    <w:p w14:paraId="476E6B22" w14:textId="77777777" w:rsidR="00E02908" w:rsidRDefault="00E02908">
      <w:pPr>
        <w:spacing w:before="6" w:line="280" w:lineRule="exact"/>
        <w:rPr>
          <w:sz w:val="28"/>
          <w:szCs w:val="28"/>
        </w:rPr>
      </w:pPr>
    </w:p>
    <w:p w14:paraId="7210CF8A" w14:textId="6AB6CDF1" w:rsidR="00E02908" w:rsidRPr="00663705" w:rsidRDefault="009E35F7">
      <w:pPr>
        <w:spacing w:before="12"/>
        <w:ind w:left="79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) </w:t>
      </w:r>
      <w:r>
        <w:rPr>
          <w:rFonts w:ascii="Calibri" w:eastAsia="Calibri" w:hAnsi="Calibri" w:cs="Calibri"/>
          <w:spacing w:val="4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 /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sspo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 xml:space="preserve">t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:  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z w:val="22"/>
          <w:szCs w:val="22"/>
        </w:rPr>
        <w:t>.</w:t>
      </w:r>
      <w:r w:rsidR="00663705">
        <w:rPr>
          <w:rFonts w:ascii="Calibri" w:eastAsia="Calibri" w:hAnsi="Calibri" w:cs="Calibri"/>
          <w:sz w:val="22"/>
          <w:szCs w:val="22"/>
        </w:rPr>
        <w:t xml:space="preserve"> </w:t>
      </w:r>
      <w:r w:rsidR="00663705" w:rsidRPr="00AC1277">
        <w:rPr>
          <w:rFonts w:asciiTheme="minorHAnsi" w:hAnsiTheme="minorHAnsi" w:cstheme="minorHAnsi"/>
          <w:i/>
          <w:sz w:val="22"/>
          <w:szCs w:val="22"/>
        </w:rPr>
        <w:t>(Please attach the photocopy)</w:t>
      </w:r>
    </w:p>
    <w:p w14:paraId="13F049DC" w14:textId="77863448" w:rsidR="00B14D7F" w:rsidRDefault="00B14D7F" w:rsidP="00B14D7F">
      <w:pPr>
        <w:tabs>
          <w:tab w:val="left" w:pos="1080"/>
        </w:tabs>
        <w:spacing w:line="240" w:lineRule="exact"/>
        <w:rPr>
          <w:rFonts w:asciiTheme="minorHAnsi" w:hAnsiTheme="minorHAnsi" w:cstheme="minorHAnsi"/>
          <w:sz w:val="18"/>
          <w:szCs w:val="18"/>
        </w:rPr>
      </w:pPr>
      <w:r>
        <w:rPr>
          <w:sz w:val="24"/>
          <w:szCs w:val="24"/>
        </w:rPr>
        <w:tab/>
        <w:t xml:space="preserve"> </w:t>
      </w:r>
      <w:r w:rsidRPr="00CB2FCD">
        <w:rPr>
          <w:rFonts w:asciiTheme="minorHAnsi" w:hAnsiTheme="minorHAnsi" w:cstheme="minorHAnsi"/>
          <w:sz w:val="18"/>
          <w:szCs w:val="18"/>
        </w:rPr>
        <w:t>*If both NIC and Passport available, mention both</w:t>
      </w:r>
    </w:p>
    <w:p w14:paraId="09F6D952" w14:textId="044E46CE" w:rsidR="00E02908" w:rsidRDefault="00E02908">
      <w:pPr>
        <w:spacing w:line="240" w:lineRule="exact"/>
        <w:rPr>
          <w:sz w:val="24"/>
          <w:szCs w:val="24"/>
        </w:rPr>
      </w:pPr>
    </w:p>
    <w:p w14:paraId="5DFBDFC0" w14:textId="73143914" w:rsidR="00E02908" w:rsidRDefault="00B41ABA">
      <w:pPr>
        <w:spacing w:line="455" w:lineRule="auto"/>
        <w:ind w:left="849" w:right="679" w:hanging="50"/>
        <w:rPr>
          <w:rFonts w:ascii="Calibri" w:eastAsia="Calibri" w:hAnsi="Calibri" w:cs="Calibri"/>
          <w:sz w:val="22"/>
          <w:szCs w:val="22"/>
        </w:rPr>
        <w:sectPr w:rsidR="00E02908">
          <w:type w:val="continuous"/>
          <w:pgSz w:w="11920" w:h="16840"/>
          <w:pgMar w:top="1060" w:right="720" w:bottom="280" w:left="1340" w:header="720" w:footer="720" w:gutter="0"/>
          <w:cols w:space="720"/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54125DEB" wp14:editId="69DEA3AF">
                <wp:simplePos x="0" y="0"/>
                <wp:positionH relativeFrom="page">
                  <wp:posOffset>4505325</wp:posOffset>
                </wp:positionH>
                <wp:positionV relativeFrom="paragraph">
                  <wp:posOffset>372745</wp:posOffset>
                </wp:positionV>
                <wp:extent cx="552450" cy="209550"/>
                <wp:effectExtent l="0" t="0" r="19050" b="19050"/>
                <wp:wrapNone/>
                <wp:docPr id="3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2450" cy="209550"/>
                          <a:chOff x="7095" y="587"/>
                          <a:chExt cx="870" cy="330"/>
                        </a:xfrm>
                      </wpg:grpSpPr>
                      <wps:wsp>
                        <wps:cNvPr id="33" name="Freeform 33"/>
                        <wps:cNvSpPr>
                          <a:spLocks/>
                        </wps:cNvSpPr>
                        <wps:spPr bwMode="auto">
                          <a:xfrm>
                            <a:off x="7095" y="587"/>
                            <a:ext cx="870" cy="330"/>
                          </a:xfrm>
                          <a:custGeom>
                            <a:avLst/>
                            <a:gdLst>
                              <a:gd name="T0" fmla="+- 0 7095 7095"/>
                              <a:gd name="T1" fmla="*/ T0 w 870"/>
                              <a:gd name="T2" fmla="+- 0 917 587"/>
                              <a:gd name="T3" fmla="*/ 917 h 330"/>
                              <a:gd name="T4" fmla="+- 0 7965 7095"/>
                              <a:gd name="T5" fmla="*/ T4 w 870"/>
                              <a:gd name="T6" fmla="+- 0 917 587"/>
                              <a:gd name="T7" fmla="*/ 917 h 330"/>
                              <a:gd name="T8" fmla="+- 0 7965 7095"/>
                              <a:gd name="T9" fmla="*/ T8 w 870"/>
                              <a:gd name="T10" fmla="+- 0 587 587"/>
                              <a:gd name="T11" fmla="*/ 587 h 330"/>
                              <a:gd name="T12" fmla="+- 0 7095 7095"/>
                              <a:gd name="T13" fmla="*/ T12 w 870"/>
                              <a:gd name="T14" fmla="+- 0 587 587"/>
                              <a:gd name="T15" fmla="*/ 587 h 330"/>
                              <a:gd name="T16" fmla="+- 0 7095 7095"/>
                              <a:gd name="T17" fmla="*/ T16 w 870"/>
                              <a:gd name="T18" fmla="+- 0 917 587"/>
                              <a:gd name="T19" fmla="*/ 917 h 3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70" h="330">
                                <a:moveTo>
                                  <a:pt x="0" y="330"/>
                                </a:moveTo>
                                <a:lnTo>
                                  <a:pt x="870" y="330"/>
                                </a:lnTo>
                                <a:lnTo>
                                  <a:pt x="8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4FCE39A5" id="Group 32" o:spid="_x0000_s1026" style="position:absolute;margin-left:354.75pt;margin-top:29.35pt;width:43.5pt;height:16.5pt;z-index:-251659264;mso-position-horizontal-relative:page" coordorigin="7095,587" coordsize="870,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">
                <v:shape id="Freeform 33" o:spid="_x0000_s1027" style="position:absolute;left:7095;top:587;width:870;height:330;visibility:visible;mso-wrap-style:square;v-text-anchor:top" coordsize="87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" path="m,330r870,l870,,,,,330xe" filled="f" strokeweight=".5pt">
                  <v:path arrowok="t" o:connecttype="custom" o:connectlocs="0,917;870,917;870,587;0,587;0,917" o:connectangles="0,0,0,0,0"/>
                </v:shape>
                <w10:wrap anchorx="page"/>
              </v:group>
            </w:pict>
          </mc:Fallback>
        </mc:AlternateContent>
      </w:r>
      <w:r w:rsidR="007E5B30">
        <w:rPr>
          <w:noProof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3AC7B94A" wp14:editId="2BFC3212">
                <wp:simplePos x="0" y="0"/>
                <wp:positionH relativeFrom="page">
                  <wp:posOffset>6753225</wp:posOffset>
                </wp:positionH>
                <wp:positionV relativeFrom="page">
                  <wp:posOffset>9001125</wp:posOffset>
                </wp:positionV>
                <wp:extent cx="381000" cy="209550"/>
                <wp:effectExtent l="0" t="0" r="19050" b="19050"/>
                <wp:wrapNone/>
                <wp:docPr id="42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0" cy="209550"/>
                          <a:chOff x="10635" y="14357"/>
                          <a:chExt cx="600" cy="330"/>
                        </a:xfrm>
                      </wpg:grpSpPr>
                      <wps:wsp>
                        <wps:cNvPr id="43" name="Freeform 43"/>
                        <wps:cNvSpPr>
                          <a:spLocks/>
                        </wps:cNvSpPr>
                        <wps:spPr bwMode="auto">
                          <a:xfrm>
                            <a:off x="10635" y="14357"/>
                            <a:ext cx="600" cy="330"/>
                          </a:xfrm>
                          <a:custGeom>
                            <a:avLst/>
                            <a:gdLst>
                              <a:gd name="T0" fmla="+- 0 10635 10635"/>
                              <a:gd name="T1" fmla="*/ T0 w 600"/>
                              <a:gd name="T2" fmla="+- 0 14687 14357"/>
                              <a:gd name="T3" fmla="*/ 14687 h 330"/>
                              <a:gd name="T4" fmla="+- 0 11235 10635"/>
                              <a:gd name="T5" fmla="*/ T4 w 600"/>
                              <a:gd name="T6" fmla="+- 0 14687 14357"/>
                              <a:gd name="T7" fmla="*/ 14687 h 330"/>
                              <a:gd name="T8" fmla="+- 0 11235 10635"/>
                              <a:gd name="T9" fmla="*/ T8 w 600"/>
                              <a:gd name="T10" fmla="+- 0 14357 14357"/>
                              <a:gd name="T11" fmla="*/ 14357 h 330"/>
                              <a:gd name="T12" fmla="+- 0 10635 10635"/>
                              <a:gd name="T13" fmla="*/ T12 w 600"/>
                              <a:gd name="T14" fmla="+- 0 14357 14357"/>
                              <a:gd name="T15" fmla="*/ 14357 h 330"/>
                              <a:gd name="T16" fmla="+- 0 10635 10635"/>
                              <a:gd name="T17" fmla="*/ T16 w 600"/>
                              <a:gd name="T18" fmla="+- 0 14687 14357"/>
                              <a:gd name="T19" fmla="*/ 14687 h 3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00" h="330">
                                <a:moveTo>
                                  <a:pt x="0" y="330"/>
                                </a:moveTo>
                                <a:lnTo>
                                  <a:pt x="600" y="330"/>
                                </a:lnTo>
                                <a:lnTo>
                                  <a:pt x="6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30C81501" id="Group 42" o:spid="_x0000_s1026" style="position:absolute;margin-left:531.75pt;margin-top:708.75pt;width:30pt;height:16.5pt;z-index:251655168;mso-position-horizontal-relative:page;mso-position-vertical-relative:page" coordorigin="10635,14357" coordsize="600,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">
                <v:shape id="Freeform 43" o:spid="_x0000_s1027" style="position:absolute;left:10635;top:14357;width:600;height:330;visibility:visible;mso-wrap-style:square;v-text-anchor:top" coordsize="60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" path="m,330r600,l600,,,,,330xe" filled="f" strokeweight=".5pt">
                  <v:path arrowok="t" o:connecttype="custom" o:connectlocs="0,14687;600,14687;600,14357;0,14357;0,14687" o:connectangles="0,0,0,0,0"/>
                </v:shape>
                <w10:wrap anchorx="page" anchory="page"/>
              </v:group>
            </w:pict>
          </mc:Fallback>
        </mc:AlternateContent>
      </w:r>
      <w:r w:rsidR="00F23E26">
        <w:rPr>
          <w:noProof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 wp14:anchorId="23332C9F" wp14:editId="7D438F39">
                <wp:simplePos x="0" y="0"/>
                <wp:positionH relativeFrom="page">
                  <wp:posOffset>3219450</wp:posOffset>
                </wp:positionH>
                <wp:positionV relativeFrom="paragraph">
                  <wp:posOffset>45720</wp:posOffset>
                </wp:positionV>
                <wp:extent cx="457200" cy="209550"/>
                <wp:effectExtent l="0" t="0" r="12700" b="19050"/>
                <wp:wrapNone/>
                <wp:docPr id="40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209550"/>
                          <a:chOff x="5070" y="72"/>
                          <a:chExt cx="720" cy="330"/>
                        </a:xfrm>
                      </wpg:grpSpPr>
                      <wps:wsp>
                        <wps:cNvPr id="41" name="Freeform 41"/>
                        <wps:cNvSpPr>
                          <a:spLocks/>
                        </wps:cNvSpPr>
                        <wps:spPr bwMode="auto">
                          <a:xfrm>
                            <a:off x="5070" y="72"/>
                            <a:ext cx="720" cy="330"/>
                          </a:xfrm>
                          <a:custGeom>
                            <a:avLst/>
                            <a:gdLst>
                              <a:gd name="T0" fmla="+- 0 5070 5070"/>
                              <a:gd name="T1" fmla="*/ T0 w 720"/>
                              <a:gd name="T2" fmla="+- 0 402 72"/>
                              <a:gd name="T3" fmla="*/ 402 h 330"/>
                              <a:gd name="T4" fmla="+- 0 5790 5070"/>
                              <a:gd name="T5" fmla="*/ T4 w 720"/>
                              <a:gd name="T6" fmla="+- 0 402 72"/>
                              <a:gd name="T7" fmla="*/ 402 h 330"/>
                              <a:gd name="T8" fmla="+- 0 5790 5070"/>
                              <a:gd name="T9" fmla="*/ T8 w 720"/>
                              <a:gd name="T10" fmla="+- 0 72 72"/>
                              <a:gd name="T11" fmla="*/ 72 h 330"/>
                              <a:gd name="T12" fmla="+- 0 5070 5070"/>
                              <a:gd name="T13" fmla="*/ T12 w 720"/>
                              <a:gd name="T14" fmla="+- 0 72 72"/>
                              <a:gd name="T15" fmla="*/ 72 h 330"/>
                              <a:gd name="T16" fmla="+- 0 5070 5070"/>
                              <a:gd name="T17" fmla="*/ T16 w 720"/>
                              <a:gd name="T18" fmla="+- 0 402 72"/>
                              <a:gd name="T19" fmla="*/ 402 h 3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20" h="330">
                                <a:moveTo>
                                  <a:pt x="0" y="330"/>
                                </a:moveTo>
                                <a:lnTo>
                                  <a:pt x="720" y="330"/>
                                </a:lnTo>
                                <a:lnTo>
                                  <a:pt x="7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5C4466EB" id="Group 40" o:spid="_x0000_s1026" style="position:absolute;margin-left:253.5pt;margin-top:3.6pt;width:36pt;height:16.5pt;z-index:-251664384;mso-position-horizontal-relative:page" coordorigin="5070,72" coordsize="720,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">
                <v:shape id="Freeform 41" o:spid="_x0000_s1027" style="position:absolute;left:5070;top:72;width:720;height:330;visibility:visible;mso-wrap-style:square;v-text-anchor:top" coordsize="72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" path="m,330r720,l720,,,,,330xe" filled="f" strokeweight=".5pt">
                  <v:path arrowok="t" o:connecttype="custom" o:connectlocs="0,402;720,402;720,72;0,72;0,402" o:connectangles="0,0,0,0,0"/>
                </v:shape>
                <w10:wrap anchorx="page"/>
              </v:group>
            </w:pict>
          </mc:Fallback>
        </mc:AlternateContent>
      </w:r>
      <w:r w:rsidR="00F23E26"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23DA7824" wp14:editId="0F3FCF6D">
                <wp:simplePos x="0" y="0"/>
                <wp:positionH relativeFrom="page">
                  <wp:posOffset>4505325</wp:posOffset>
                </wp:positionH>
                <wp:positionV relativeFrom="paragraph">
                  <wp:posOffset>7620</wp:posOffset>
                </wp:positionV>
                <wp:extent cx="438150" cy="209550"/>
                <wp:effectExtent l="0" t="0" r="19050" b="19050"/>
                <wp:wrapNone/>
                <wp:docPr id="38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8150" cy="209550"/>
                          <a:chOff x="7095" y="12"/>
                          <a:chExt cx="690" cy="330"/>
                        </a:xfrm>
                      </wpg:grpSpPr>
                      <wps:wsp>
                        <wps:cNvPr id="39" name="Freeform 39"/>
                        <wps:cNvSpPr>
                          <a:spLocks/>
                        </wps:cNvSpPr>
                        <wps:spPr bwMode="auto">
                          <a:xfrm>
                            <a:off x="7095" y="12"/>
                            <a:ext cx="690" cy="330"/>
                          </a:xfrm>
                          <a:custGeom>
                            <a:avLst/>
                            <a:gdLst>
                              <a:gd name="T0" fmla="+- 0 7095 7095"/>
                              <a:gd name="T1" fmla="*/ T0 w 690"/>
                              <a:gd name="T2" fmla="+- 0 342 12"/>
                              <a:gd name="T3" fmla="*/ 342 h 330"/>
                              <a:gd name="T4" fmla="+- 0 7785 7095"/>
                              <a:gd name="T5" fmla="*/ T4 w 690"/>
                              <a:gd name="T6" fmla="+- 0 342 12"/>
                              <a:gd name="T7" fmla="*/ 342 h 330"/>
                              <a:gd name="T8" fmla="+- 0 7785 7095"/>
                              <a:gd name="T9" fmla="*/ T8 w 690"/>
                              <a:gd name="T10" fmla="+- 0 12 12"/>
                              <a:gd name="T11" fmla="*/ 12 h 330"/>
                              <a:gd name="T12" fmla="+- 0 7095 7095"/>
                              <a:gd name="T13" fmla="*/ T12 w 690"/>
                              <a:gd name="T14" fmla="+- 0 12 12"/>
                              <a:gd name="T15" fmla="*/ 12 h 330"/>
                              <a:gd name="T16" fmla="+- 0 7095 7095"/>
                              <a:gd name="T17" fmla="*/ T16 w 690"/>
                              <a:gd name="T18" fmla="+- 0 342 12"/>
                              <a:gd name="T19" fmla="*/ 342 h 3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90" h="330">
                                <a:moveTo>
                                  <a:pt x="0" y="330"/>
                                </a:moveTo>
                                <a:lnTo>
                                  <a:pt x="690" y="330"/>
                                </a:lnTo>
                                <a:lnTo>
                                  <a:pt x="69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749FD548" id="Group 38" o:spid="_x0000_s1026" style="position:absolute;margin-left:354.75pt;margin-top:.6pt;width:34.5pt;height:16.5pt;z-index:-251663360;mso-position-horizontal-relative:page" coordorigin="7095,12" coordsize="690,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">
                <v:shape id="Freeform 39" o:spid="_x0000_s1027" style="position:absolute;left:7095;top:12;width:690;height:330;visibility:visible;mso-wrap-style:square;v-text-anchor:top" coordsize="69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" path="m,330r690,l690,,,,,330xe" filled="f" strokeweight=".5pt">
                  <v:path arrowok="t" o:connecttype="custom" o:connectlocs="0,342;690,342;690,12;0,12;0,342" o:connectangles="0,0,0,0,0"/>
                </v:shape>
                <w10:wrap anchorx="page"/>
              </v:group>
            </w:pict>
          </mc:Fallback>
        </mc:AlternateContent>
      </w:r>
      <w:r w:rsidR="00F23E26"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1E0553FA" wp14:editId="4D736D52">
                <wp:simplePos x="0" y="0"/>
                <wp:positionH relativeFrom="page">
                  <wp:posOffset>5543550</wp:posOffset>
                </wp:positionH>
                <wp:positionV relativeFrom="paragraph">
                  <wp:posOffset>7620</wp:posOffset>
                </wp:positionV>
                <wp:extent cx="438150" cy="209550"/>
                <wp:effectExtent l="0" t="0" r="19050" b="19050"/>
                <wp:wrapNone/>
                <wp:docPr id="36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8150" cy="209550"/>
                          <a:chOff x="8730" y="12"/>
                          <a:chExt cx="690" cy="330"/>
                        </a:xfrm>
                      </wpg:grpSpPr>
                      <wps:wsp>
                        <wps:cNvPr id="37" name="Freeform 37"/>
                        <wps:cNvSpPr>
                          <a:spLocks/>
                        </wps:cNvSpPr>
                        <wps:spPr bwMode="auto">
                          <a:xfrm>
                            <a:off x="8730" y="12"/>
                            <a:ext cx="690" cy="330"/>
                          </a:xfrm>
                          <a:custGeom>
                            <a:avLst/>
                            <a:gdLst>
                              <a:gd name="T0" fmla="+- 0 8730 8730"/>
                              <a:gd name="T1" fmla="*/ T0 w 690"/>
                              <a:gd name="T2" fmla="+- 0 342 12"/>
                              <a:gd name="T3" fmla="*/ 342 h 330"/>
                              <a:gd name="T4" fmla="+- 0 9420 8730"/>
                              <a:gd name="T5" fmla="*/ T4 w 690"/>
                              <a:gd name="T6" fmla="+- 0 342 12"/>
                              <a:gd name="T7" fmla="*/ 342 h 330"/>
                              <a:gd name="T8" fmla="+- 0 9420 8730"/>
                              <a:gd name="T9" fmla="*/ T8 w 690"/>
                              <a:gd name="T10" fmla="+- 0 12 12"/>
                              <a:gd name="T11" fmla="*/ 12 h 330"/>
                              <a:gd name="T12" fmla="+- 0 8730 8730"/>
                              <a:gd name="T13" fmla="*/ T12 w 690"/>
                              <a:gd name="T14" fmla="+- 0 12 12"/>
                              <a:gd name="T15" fmla="*/ 12 h 330"/>
                              <a:gd name="T16" fmla="+- 0 8730 8730"/>
                              <a:gd name="T17" fmla="*/ T16 w 690"/>
                              <a:gd name="T18" fmla="+- 0 342 12"/>
                              <a:gd name="T19" fmla="*/ 342 h 3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90" h="330">
                                <a:moveTo>
                                  <a:pt x="0" y="330"/>
                                </a:moveTo>
                                <a:lnTo>
                                  <a:pt x="690" y="330"/>
                                </a:lnTo>
                                <a:lnTo>
                                  <a:pt x="69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113B69CD" id="Group 36" o:spid="_x0000_s1026" style="position:absolute;margin-left:436.5pt;margin-top:.6pt;width:34.5pt;height:16.5pt;z-index:-251662336;mso-position-horizontal-relative:page" coordorigin="8730,12" coordsize="690,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">
                <v:shape id="Freeform 37" o:spid="_x0000_s1027" style="position:absolute;left:8730;top:12;width:690;height:330;visibility:visible;mso-wrap-style:square;v-text-anchor:top" coordsize="69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" path="m,330r690,l690,,,,,330xe" filled="f" strokeweight=".5pt">
                  <v:path arrowok="t" o:connecttype="custom" o:connectlocs="0,342;690,342;690,12;0,12;0,342" o:connectangles="0,0,0,0,0"/>
                </v:shape>
                <w10:wrap anchorx="page"/>
              </v:group>
            </w:pict>
          </mc:Fallback>
        </mc:AlternateContent>
      </w:r>
      <w:r w:rsidR="00F23E26"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6035B1E9" wp14:editId="1E92634B">
                <wp:simplePos x="0" y="0"/>
                <wp:positionH relativeFrom="page">
                  <wp:posOffset>3219450</wp:posOffset>
                </wp:positionH>
                <wp:positionV relativeFrom="paragraph">
                  <wp:posOffset>372745</wp:posOffset>
                </wp:positionV>
                <wp:extent cx="552450" cy="209550"/>
                <wp:effectExtent l="0" t="0" r="19050" b="19050"/>
                <wp:wrapNone/>
                <wp:docPr id="34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2450" cy="209550"/>
                          <a:chOff x="5070" y="587"/>
                          <a:chExt cx="870" cy="330"/>
                        </a:xfrm>
                      </wpg:grpSpPr>
                      <wps:wsp>
                        <wps:cNvPr id="35" name="Freeform 35"/>
                        <wps:cNvSpPr>
                          <a:spLocks/>
                        </wps:cNvSpPr>
                        <wps:spPr bwMode="auto">
                          <a:xfrm>
                            <a:off x="5070" y="587"/>
                            <a:ext cx="870" cy="330"/>
                          </a:xfrm>
                          <a:custGeom>
                            <a:avLst/>
                            <a:gdLst>
                              <a:gd name="T0" fmla="+- 0 5070 5070"/>
                              <a:gd name="T1" fmla="*/ T0 w 870"/>
                              <a:gd name="T2" fmla="+- 0 917 587"/>
                              <a:gd name="T3" fmla="*/ 917 h 330"/>
                              <a:gd name="T4" fmla="+- 0 5940 5070"/>
                              <a:gd name="T5" fmla="*/ T4 w 870"/>
                              <a:gd name="T6" fmla="+- 0 917 587"/>
                              <a:gd name="T7" fmla="*/ 917 h 330"/>
                              <a:gd name="T8" fmla="+- 0 5940 5070"/>
                              <a:gd name="T9" fmla="*/ T8 w 870"/>
                              <a:gd name="T10" fmla="+- 0 587 587"/>
                              <a:gd name="T11" fmla="*/ 587 h 330"/>
                              <a:gd name="T12" fmla="+- 0 5070 5070"/>
                              <a:gd name="T13" fmla="*/ T12 w 870"/>
                              <a:gd name="T14" fmla="+- 0 587 587"/>
                              <a:gd name="T15" fmla="*/ 587 h 330"/>
                              <a:gd name="T16" fmla="+- 0 5070 5070"/>
                              <a:gd name="T17" fmla="*/ T16 w 870"/>
                              <a:gd name="T18" fmla="+- 0 917 587"/>
                              <a:gd name="T19" fmla="*/ 917 h 3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70" h="330">
                                <a:moveTo>
                                  <a:pt x="0" y="330"/>
                                </a:moveTo>
                                <a:lnTo>
                                  <a:pt x="870" y="330"/>
                                </a:lnTo>
                                <a:lnTo>
                                  <a:pt x="8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3734B339" id="Group 34" o:spid="_x0000_s1026" style="position:absolute;margin-left:253.5pt;margin-top:29.35pt;width:43.5pt;height:16.5pt;z-index:-251660288;mso-position-horizontal-relative:page" coordorigin="5070,587" coordsize="870,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">
                <v:shape id="Freeform 35" o:spid="_x0000_s1027" style="position:absolute;left:5070;top:587;width:870;height:330;visibility:visible;mso-wrap-style:square;v-text-anchor:top" coordsize="87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" path="m,330r870,l870,,,,,330xe" filled="f" strokeweight=".5pt">
                  <v:path arrowok="t" o:connecttype="custom" o:connectlocs="0,917;870,917;870,587;0,587;0,917" o:connectangles="0,0,0,0,0"/>
                </v:shape>
                <w10:wrap anchorx="page"/>
              </v:group>
            </w:pict>
          </mc:Fallback>
        </mc:AlternateContent>
      </w:r>
      <w:r w:rsidR="009E35F7">
        <w:rPr>
          <w:rFonts w:ascii="Calibri" w:eastAsia="Calibri" w:hAnsi="Calibri" w:cs="Calibri"/>
          <w:sz w:val="22"/>
          <w:szCs w:val="22"/>
        </w:rPr>
        <w:t xml:space="preserve">e) </w:t>
      </w:r>
      <w:r w:rsidR="009E35F7">
        <w:rPr>
          <w:rFonts w:ascii="Calibri" w:eastAsia="Calibri" w:hAnsi="Calibri" w:cs="Calibri"/>
          <w:spacing w:val="48"/>
          <w:sz w:val="22"/>
          <w:szCs w:val="22"/>
        </w:rPr>
        <w:t xml:space="preserve"> </w:t>
      </w:r>
      <w:r w:rsidR="009E35F7">
        <w:rPr>
          <w:rFonts w:ascii="Calibri" w:eastAsia="Calibri" w:hAnsi="Calibri" w:cs="Calibri"/>
          <w:spacing w:val="1"/>
          <w:sz w:val="22"/>
          <w:szCs w:val="22"/>
        </w:rPr>
        <w:t>D</w:t>
      </w:r>
      <w:r w:rsidR="009E35F7">
        <w:rPr>
          <w:rFonts w:ascii="Calibri" w:eastAsia="Calibri" w:hAnsi="Calibri" w:cs="Calibri"/>
          <w:sz w:val="22"/>
          <w:szCs w:val="22"/>
        </w:rPr>
        <w:t>a</w:t>
      </w:r>
      <w:r w:rsidR="009E35F7">
        <w:rPr>
          <w:rFonts w:ascii="Calibri" w:eastAsia="Calibri" w:hAnsi="Calibri" w:cs="Calibri"/>
          <w:spacing w:val="-2"/>
          <w:sz w:val="22"/>
          <w:szCs w:val="22"/>
        </w:rPr>
        <w:t>t</w:t>
      </w:r>
      <w:r w:rsidR="009E35F7">
        <w:rPr>
          <w:rFonts w:ascii="Calibri" w:eastAsia="Calibri" w:hAnsi="Calibri" w:cs="Calibri"/>
          <w:sz w:val="22"/>
          <w:szCs w:val="22"/>
        </w:rPr>
        <w:t>e</w:t>
      </w:r>
      <w:r w:rsidR="009E35F7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9E35F7">
        <w:rPr>
          <w:rFonts w:ascii="Calibri" w:eastAsia="Calibri" w:hAnsi="Calibri" w:cs="Calibri"/>
          <w:spacing w:val="1"/>
          <w:sz w:val="22"/>
          <w:szCs w:val="22"/>
        </w:rPr>
        <w:t>o</w:t>
      </w:r>
      <w:r w:rsidR="009E35F7">
        <w:rPr>
          <w:rFonts w:ascii="Calibri" w:eastAsia="Calibri" w:hAnsi="Calibri" w:cs="Calibri"/>
          <w:sz w:val="22"/>
          <w:szCs w:val="22"/>
        </w:rPr>
        <w:t>f</w:t>
      </w:r>
      <w:r w:rsidR="009E35F7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9E35F7">
        <w:rPr>
          <w:rFonts w:ascii="Calibri" w:eastAsia="Calibri" w:hAnsi="Calibri" w:cs="Calibri"/>
          <w:sz w:val="22"/>
          <w:szCs w:val="22"/>
        </w:rPr>
        <w:t>Birt</w:t>
      </w:r>
      <w:r w:rsidR="009E35F7">
        <w:rPr>
          <w:rFonts w:ascii="Calibri" w:eastAsia="Calibri" w:hAnsi="Calibri" w:cs="Calibri"/>
          <w:spacing w:val="-3"/>
          <w:sz w:val="22"/>
          <w:szCs w:val="22"/>
        </w:rPr>
        <w:t>h</w:t>
      </w:r>
      <w:r w:rsidR="009E35F7">
        <w:rPr>
          <w:rFonts w:ascii="Calibri" w:eastAsia="Calibri" w:hAnsi="Calibri" w:cs="Calibri"/>
          <w:sz w:val="22"/>
          <w:szCs w:val="22"/>
        </w:rPr>
        <w:t xml:space="preserve">:             </w:t>
      </w:r>
      <w:r w:rsidR="009E35F7"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 w:rsidR="009E35F7">
        <w:rPr>
          <w:rFonts w:ascii="Calibri" w:eastAsia="Calibri" w:hAnsi="Calibri" w:cs="Calibri"/>
          <w:spacing w:val="1"/>
          <w:sz w:val="22"/>
          <w:szCs w:val="22"/>
        </w:rPr>
        <w:t>D</w:t>
      </w:r>
      <w:r w:rsidR="009E35F7">
        <w:rPr>
          <w:rFonts w:ascii="Calibri" w:eastAsia="Calibri" w:hAnsi="Calibri" w:cs="Calibri"/>
          <w:sz w:val="22"/>
          <w:szCs w:val="22"/>
        </w:rPr>
        <w:t xml:space="preserve">ay                              </w:t>
      </w:r>
      <w:r w:rsidR="009E35F7"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 w:rsidR="009E35F7">
        <w:rPr>
          <w:rFonts w:ascii="Calibri" w:eastAsia="Calibri" w:hAnsi="Calibri" w:cs="Calibri"/>
          <w:spacing w:val="-2"/>
          <w:sz w:val="22"/>
          <w:szCs w:val="22"/>
        </w:rPr>
        <w:t>M</w:t>
      </w:r>
      <w:r w:rsidR="009E35F7">
        <w:rPr>
          <w:rFonts w:ascii="Calibri" w:eastAsia="Calibri" w:hAnsi="Calibri" w:cs="Calibri"/>
          <w:spacing w:val="1"/>
          <w:sz w:val="22"/>
          <w:szCs w:val="22"/>
        </w:rPr>
        <w:t>o</w:t>
      </w:r>
      <w:r w:rsidR="009E35F7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9E35F7">
        <w:rPr>
          <w:rFonts w:ascii="Calibri" w:eastAsia="Calibri" w:hAnsi="Calibri" w:cs="Calibri"/>
          <w:sz w:val="22"/>
          <w:szCs w:val="22"/>
        </w:rPr>
        <w:t xml:space="preserve">th                       </w:t>
      </w:r>
      <w:r w:rsidR="009E35F7">
        <w:rPr>
          <w:rFonts w:ascii="Calibri" w:eastAsia="Calibri" w:hAnsi="Calibri" w:cs="Calibri"/>
          <w:spacing w:val="47"/>
          <w:sz w:val="22"/>
          <w:szCs w:val="22"/>
        </w:rPr>
        <w:t xml:space="preserve"> </w:t>
      </w:r>
      <w:r w:rsidR="009E35F7">
        <w:rPr>
          <w:rFonts w:ascii="Calibri" w:eastAsia="Calibri" w:hAnsi="Calibri" w:cs="Calibri"/>
          <w:sz w:val="22"/>
          <w:szCs w:val="22"/>
        </w:rPr>
        <w:t>Y</w:t>
      </w:r>
      <w:r w:rsidR="009E35F7">
        <w:rPr>
          <w:rFonts w:ascii="Calibri" w:eastAsia="Calibri" w:hAnsi="Calibri" w:cs="Calibri"/>
          <w:spacing w:val="1"/>
          <w:sz w:val="22"/>
          <w:szCs w:val="22"/>
        </w:rPr>
        <w:t>e</w:t>
      </w:r>
      <w:r w:rsidR="009E35F7">
        <w:rPr>
          <w:rFonts w:ascii="Calibri" w:eastAsia="Calibri" w:hAnsi="Calibri" w:cs="Calibri"/>
          <w:sz w:val="22"/>
          <w:szCs w:val="22"/>
        </w:rPr>
        <w:t xml:space="preserve">ar                               </w:t>
      </w:r>
      <w:r w:rsidR="009E35F7">
        <w:rPr>
          <w:rFonts w:ascii="Calibri" w:eastAsia="Calibri" w:hAnsi="Calibri" w:cs="Calibri"/>
          <w:spacing w:val="25"/>
          <w:sz w:val="22"/>
          <w:szCs w:val="22"/>
        </w:rPr>
        <w:t xml:space="preserve"> </w:t>
      </w:r>
      <w:r w:rsidR="009E35F7">
        <w:rPr>
          <w:rFonts w:ascii="Calibri" w:eastAsia="Calibri" w:hAnsi="Calibri" w:cs="Calibri"/>
          <w:spacing w:val="-1"/>
          <w:sz w:val="22"/>
          <w:szCs w:val="22"/>
        </w:rPr>
        <w:t xml:space="preserve">Age </w:t>
      </w:r>
      <w:r w:rsidR="00B271AE">
        <w:rPr>
          <w:rFonts w:ascii="Calibri" w:eastAsia="Calibri" w:hAnsi="Calibri" w:cs="Calibri"/>
          <w:sz w:val="22"/>
          <w:szCs w:val="22"/>
        </w:rPr>
        <w:t xml:space="preserve">f) </w:t>
      </w:r>
      <w:r>
        <w:rPr>
          <w:rFonts w:ascii="Calibri" w:eastAsia="Calibri" w:hAnsi="Calibri" w:cs="Calibri"/>
          <w:sz w:val="22"/>
          <w:szCs w:val="22"/>
        </w:rPr>
        <w:t>Gender</w:t>
      </w:r>
      <w:r w:rsidR="009E35F7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9E35F7">
        <w:rPr>
          <w:rFonts w:ascii="Calibri" w:eastAsia="Calibri" w:hAnsi="Calibri" w:cs="Calibri"/>
          <w:spacing w:val="-1"/>
          <w:sz w:val="22"/>
          <w:szCs w:val="22"/>
        </w:rPr>
        <w:t>:</w:t>
      </w:r>
      <w:r w:rsidR="009E35F7">
        <w:rPr>
          <w:rFonts w:ascii="Calibri" w:eastAsia="Calibri" w:hAnsi="Calibri" w:cs="Calibri"/>
          <w:sz w:val="22"/>
          <w:szCs w:val="22"/>
        </w:rPr>
        <w:t>(</w:t>
      </w:r>
      <w:r w:rsidR="009E35F7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9E35F7">
        <w:rPr>
          <w:rFonts w:ascii="Calibri" w:eastAsia="Calibri" w:hAnsi="Calibri" w:cs="Calibri"/>
          <w:spacing w:val="1"/>
          <w:sz w:val="22"/>
          <w:szCs w:val="22"/>
        </w:rPr>
        <w:t>P</w:t>
      </w:r>
      <w:r w:rsidR="009E35F7">
        <w:rPr>
          <w:rFonts w:ascii="Calibri" w:eastAsia="Calibri" w:hAnsi="Calibri" w:cs="Calibri"/>
          <w:sz w:val="22"/>
          <w:szCs w:val="22"/>
        </w:rPr>
        <w:t>lea</w:t>
      </w:r>
      <w:r w:rsidR="009E35F7">
        <w:rPr>
          <w:rFonts w:ascii="Calibri" w:eastAsia="Calibri" w:hAnsi="Calibri" w:cs="Calibri"/>
          <w:spacing w:val="-2"/>
          <w:sz w:val="22"/>
          <w:szCs w:val="22"/>
        </w:rPr>
        <w:t>s</w:t>
      </w:r>
      <w:r w:rsidR="009E35F7">
        <w:rPr>
          <w:rFonts w:ascii="Calibri" w:eastAsia="Calibri" w:hAnsi="Calibri" w:cs="Calibri"/>
          <w:sz w:val="22"/>
          <w:szCs w:val="22"/>
        </w:rPr>
        <w:t>e</w:t>
      </w:r>
      <w:r w:rsidR="009E35F7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9E35F7">
        <w:rPr>
          <w:rFonts w:ascii="Calibri" w:eastAsia="Calibri" w:hAnsi="Calibri" w:cs="Calibri"/>
          <w:sz w:val="22"/>
          <w:szCs w:val="22"/>
        </w:rPr>
        <w:t>ti</w:t>
      </w:r>
      <w:r w:rsidR="009E35F7">
        <w:rPr>
          <w:rFonts w:ascii="Calibri" w:eastAsia="Calibri" w:hAnsi="Calibri" w:cs="Calibri"/>
          <w:spacing w:val="-2"/>
          <w:sz w:val="22"/>
          <w:szCs w:val="22"/>
        </w:rPr>
        <w:t>c</w:t>
      </w:r>
      <w:r w:rsidR="009E35F7">
        <w:rPr>
          <w:rFonts w:ascii="Calibri" w:eastAsia="Calibri" w:hAnsi="Calibri" w:cs="Calibri"/>
          <w:sz w:val="22"/>
          <w:szCs w:val="22"/>
        </w:rPr>
        <w:t>k</w:t>
      </w:r>
      <w:r w:rsidR="009E35F7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9E35F7">
        <w:rPr>
          <w:rFonts w:ascii="Calibri" w:eastAsia="Calibri" w:hAnsi="Calibri" w:cs="Calibri"/>
          <w:sz w:val="22"/>
          <w:szCs w:val="22"/>
        </w:rPr>
        <w:t>‘√</w:t>
      </w:r>
      <w:r>
        <w:rPr>
          <w:rFonts w:ascii="Calibri" w:eastAsia="Calibri" w:hAnsi="Calibri" w:cs="Calibri"/>
          <w:sz w:val="22"/>
          <w:szCs w:val="22"/>
        </w:rPr>
        <w:t>’) Male</w:t>
      </w:r>
      <w:r w:rsidR="009E35F7">
        <w:rPr>
          <w:rFonts w:ascii="Calibri" w:eastAsia="Calibri" w:hAnsi="Calibri" w:cs="Calibri"/>
          <w:sz w:val="22"/>
          <w:szCs w:val="22"/>
        </w:rPr>
        <w:t xml:space="preserve">                         </w:t>
      </w:r>
      <w:r w:rsidR="009E35F7">
        <w:rPr>
          <w:rFonts w:ascii="Calibri" w:eastAsia="Calibri" w:hAnsi="Calibri" w:cs="Calibri"/>
          <w:spacing w:val="26"/>
          <w:sz w:val="22"/>
          <w:szCs w:val="22"/>
        </w:rPr>
        <w:t xml:space="preserve"> </w:t>
      </w:r>
      <w:r w:rsidR="009E35F7">
        <w:rPr>
          <w:rFonts w:ascii="Calibri" w:eastAsia="Calibri" w:hAnsi="Calibri" w:cs="Calibri"/>
          <w:sz w:val="22"/>
          <w:szCs w:val="22"/>
        </w:rPr>
        <w:t>F</w:t>
      </w:r>
      <w:r w:rsidR="009E35F7">
        <w:rPr>
          <w:rFonts w:ascii="Calibri" w:eastAsia="Calibri" w:hAnsi="Calibri" w:cs="Calibri"/>
          <w:spacing w:val="-2"/>
          <w:sz w:val="22"/>
          <w:szCs w:val="22"/>
        </w:rPr>
        <w:t>e</w:t>
      </w:r>
      <w:r w:rsidR="009E35F7">
        <w:rPr>
          <w:rFonts w:ascii="Calibri" w:eastAsia="Calibri" w:hAnsi="Calibri" w:cs="Calibri"/>
          <w:spacing w:val="1"/>
          <w:sz w:val="22"/>
          <w:szCs w:val="22"/>
        </w:rPr>
        <w:t>m</w:t>
      </w:r>
      <w:r w:rsidR="009E35F7">
        <w:rPr>
          <w:rFonts w:ascii="Calibri" w:eastAsia="Calibri" w:hAnsi="Calibri" w:cs="Calibri"/>
          <w:sz w:val="22"/>
          <w:szCs w:val="22"/>
        </w:rPr>
        <w:t>ale</w:t>
      </w:r>
    </w:p>
    <w:p w14:paraId="22C3B519" w14:textId="32753390" w:rsidR="00E02908" w:rsidRDefault="009E35F7">
      <w:pPr>
        <w:spacing w:before="48"/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6"/>
          <w:szCs w:val="26"/>
        </w:rPr>
        <w:lastRenderedPageBreak/>
        <w:t xml:space="preserve">2. </w:t>
      </w:r>
      <w:r>
        <w:rPr>
          <w:rFonts w:ascii="Calibri" w:eastAsia="Calibri" w:hAnsi="Calibri" w:cs="Calibri"/>
          <w:b/>
          <w:spacing w:val="57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A</w:t>
      </w:r>
      <w:r>
        <w:rPr>
          <w:rFonts w:ascii="Calibri" w:eastAsia="Calibri" w:hAnsi="Calibri" w:cs="Calibri"/>
          <w:b/>
          <w:spacing w:val="2"/>
          <w:sz w:val="26"/>
          <w:szCs w:val="26"/>
        </w:rPr>
        <w:t>c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a</w:t>
      </w:r>
      <w:r>
        <w:rPr>
          <w:rFonts w:ascii="Calibri" w:eastAsia="Calibri" w:hAnsi="Calibri" w:cs="Calibri"/>
          <w:b/>
          <w:sz w:val="26"/>
          <w:szCs w:val="26"/>
        </w:rPr>
        <w:t>d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b/>
          <w:sz w:val="26"/>
          <w:szCs w:val="26"/>
        </w:rPr>
        <w:t>m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i</w:t>
      </w:r>
      <w:r>
        <w:rPr>
          <w:rFonts w:ascii="Calibri" w:eastAsia="Calibri" w:hAnsi="Calibri" w:cs="Calibri"/>
          <w:b/>
          <w:sz w:val="26"/>
          <w:szCs w:val="26"/>
        </w:rPr>
        <w:t>c</w:t>
      </w:r>
      <w:r>
        <w:rPr>
          <w:rFonts w:ascii="Calibri" w:eastAsia="Calibri" w:hAnsi="Calibri" w:cs="Calibri"/>
          <w:b/>
          <w:spacing w:val="-12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spacing w:val="2"/>
          <w:sz w:val="26"/>
          <w:szCs w:val="26"/>
        </w:rPr>
        <w:t>Q</w:t>
      </w:r>
      <w:r>
        <w:rPr>
          <w:rFonts w:ascii="Calibri" w:eastAsia="Calibri" w:hAnsi="Calibri" w:cs="Calibri"/>
          <w:b/>
          <w:sz w:val="26"/>
          <w:szCs w:val="26"/>
        </w:rPr>
        <w:t>u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a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li</w:t>
      </w:r>
      <w:r>
        <w:rPr>
          <w:rFonts w:ascii="Calibri" w:eastAsia="Calibri" w:hAnsi="Calibri" w:cs="Calibri"/>
          <w:b/>
          <w:sz w:val="26"/>
          <w:szCs w:val="26"/>
        </w:rPr>
        <w:t>fic</w:t>
      </w:r>
      <w:r>
        <w:rPr>
          <w:rFonts w:ascii="Calibri" w:eastAsia="Calibri" w:hAnsi="Calibri" w:cs="Calibri"/>
          <w:b/>
          <w:spacing w:val="2"/>
          <w:sz w:val="26"/>
          <w:szCs w:val="26"/>
        </w:rPr>
        <w:t>a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t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i</w:t>
      </w:r>
      <w:r>
        <w:rPr>
          <w:rFonts w:ascii="Calibri" w:eastAsia="Calibri" w:hAnsi="Calibri" w:cs="Calibri"/>
          <w:b/>
          <w:sz w:val="26"/>
          <w:szCs w:val="26"/>
        </w:rPr>
        <w:t>ons</w:t>
      </w:r>
      <w:r>
        <w:rPr>
          <w:rFonts w:ascii="Calibri" w:eastAsia="Calibri" w:hAnsi="Calibri" w:cs="Calibri"/>
          <w:b/>
          <w:spacing w:val="-21"/>
          <w:sz w:val="26"/>
          <w:szCs w:val="26"/>
        </w:rPr>
        <w:t xml:space="preserve"> </w:t>
      </w:r>
      <w:r w:rsidRPr="00AC1277">
        <w:rPr>
          <w:rFonts w:ascii="Calibri" w:eastAsia="Calibri" w:hAnsi="Calibri" w:cs="Calibri"/>
          <w:i/>
          <w:iCs/>
          <w:sz w:val="22"/>
          <w:szCs w:val="22"/>
        </w:rPr>
        <w:t>(</w:t>
      </w:r>
      <w:r w:rsidR="00AB4200" w:rsidRPr="00AC1277">
        <w:rPr>
          <w:rFonts w:ascii="Calibri" w:eastAsia="Calibri" w:hAnsi="Calibri" w:cs="Calibri"/>
          <w:i/>
          <w:iCs/>
          <w:sz w:val="22"/>
          <w:szCs w:val="22"/>
        </w:rPr>
        <w:t>Please a</w:t>
      </w:r>
      <w:r w:rsidRPr="00AC1277">
        <w:rPr>
          <w:rFonts w:ascii="Calibri" w:eastAsia="Calibri" w:hAnsi="Calibri" w:cs="Calibri"/>
          <w:i/>
          <w:iCs/>
          <w:sz w:val="22"/>
          <w:szCs w:val="22"/>
        </w:rPr>
        <w:t xml:space="preserve">ttach </w:t>
      </w:r>
      <w:r w:rsidR="00AB4200" w:rsidRPr="00AC1277">
        <w:rPr>
          <w:rFonts w:ascii="Calibri" w:eastAsia="Calibri" w:hAnsi="Calibri" w:cs="Calibri"/>
          <w:i/>
          <w:iCs/>
          <w:sz w:val="22"/>
          <w:szCs w:val="22"/>
        </w:rPr>
        <w:t xml:space="preserve">the </w:t>
      </w:r>
      <w:r w:rsidRPr="00AC1277">
        <w:rPr>
          <w:rFonts w:ascii="Calibri" w:eastAsia="Calibri" w:hAnsi="Calibri" w:cs="Calibri"/>
          <w:i/>
          <w:iCs/>
          <w:sz w:val="22"/>
          <w:szCs w:val="22"/>
        </w:rPr>
        <w:t>p</w:t>
      </w:r>
      <w:r w:rsidRPr="00AC1277">
        <w:rPr>
          <w:rFonts w:ascii="Calibri" w:eastAsia="Calibri" w:hAnsi="Calibri" w:cs="Calibri"/>
          <w:i/>
          <w:iCs/>
          <w:spacing w:val="-1"/>
          <w:sz w:val="22"/>
          <w:szCs w:val="22"/>
        </w:rPr>
        <w:t>h</w:t>
      </w:r>
      <w:r w:rsidRPr="00AC1277">
        <w:rPr>
          <w:rFonts w:ascii="Calibri" w:eastAsia="Calibri" w:hAnsi="Calibri" w:cs="Calibri"/>
          <w:i/>
          <w:iCs/>
          <w:spacing w:val="1"/>
          <w:sz w:val="22"/>
          <w:szCs w:val="22"/>
        </w:rPr>
        <w:t>o</w:t>
      </w:r>
      <w:r w:rsidRPr="00AC1277">
        <w:rPr>
          <w:rFonts w:ascii="Calibri" w:eastAsia="Calibri" w:hAnsi="Calibri" w:cs="Calibri"/>
          <w:i/>
          <w:iCs/>
          <w:spacing w:val="-2"/>
          <w:sz w:val="22"/>
          <w:szCs w:val="22"/>
        </w:rPr>
        <w:t>t</w:t>
      </w:r>
      <w:r w:rsidRPr="00AC1277">
        <w:rPr>
          <w:rFonts w:ascii="Calibri" w:eastAsia="Calibri" w:hAnsi="Calibri" w:cs="Calibri"/>
          <w:i/>
          <w:iCs/>
          <w:spacing w:val="1"/>
          <w:sz w:val="22"/>
          <w:szCs w:val="22"/>
        </w:rPr>
        <w:t>o</w:t>
      </w:r>
      <w:r w:rsidRPr="00AC1277">
        <w:rPr>
          <w:rFonts w:ascii="Calibri" w:eastAsia="Calibri" w:hAnsi="Calibri" w:cs="Calibri"/>
          <w:i/>
          <w:iCs/>
          <w:spacing w:val="-2"/>
          <w:sz w:val="22"/>
          <w:szCs w:val="22"/>
        </w:rPr>
        <w:t>c</w:t>
      </w:r>
      <w:r w:rsidRPr="00AC1277">
        <w:rPr>
          <w:rFonts w:ascii="Calibri" w:eastAsia="Calibri" w:hAnsi="Calibri" w:cs="Calibri"/>
          <w:i/>
          <w:iCs/>
          <w:spacing w:val="1"/>
          <w:sz w:val="22"/>
          <w:szCs w:val="22"/>
        </w:rPr>
        <w:t>o</w:t>
      </w:r>
      <w:r w:rsidRPr="00AC1277">
        <w:rPr>
          <w:rFonts w:ascii="Calibri" w:eastAsia="Calibri" w:hAnsi="Calibri" w:cs="Calibri"/>
          <w:i/>
          <w:iCs/>
          <w:spacing w:val="-1"/>
          <w:sz w:val="22"/>
          <w:szCs w:val="22"/>
        </w:rPr>
        <w:t>p</w:t>
      </w:r>
      <w:r w:rsidRPr="00AC1277">
        <w:rPr>
          <w:rFonts w:ascii="Calibri" w:eastAsia="Calibri" w:hAnsi="Calibri" w:cs="Calibri"/>
          <w:i/>
          <w:iCs/>
          <w:sz w:val="22"/>
          <w:szCs w:val="22"/>
        </w:rPr>
        <w:t>ies</w:t>
      </w:r>
      <w:r w:rsidRPr="00AC1277">
        <w:rPr>
          <w:rFonts w:ascii="Calibri" w:eastAsia="Calibri" w:hAnsi="Calibri" w:cs="Calibri"/>
          <w:i/>
          <w:iCs/>
          <w:spacing w:val="-1"/>
          <w:sz w:val="22"/>
          <w:szCs w:val="22"/>
        </w:rPr>
        <w:t xml:space="preserve"> </w:t>
      </w:r>
      <w:r w:rsidRPr="00AC1277">
        <w:rPr>
          <w:rFonts w:ascii="Calibri" w:eastAsia="Calibri" w:hAnsi="Calibri" w:cs="Calibri"/>
          <w:i/>
          <w:iCs/>
          <w:spacing w:val="1"/>
          <w:sz w:val="22"/>
          <w:szCs w:val="22"/>
        </w:rPr>
        <w:t>o</w:t>
      </w:r>
      <w:r w:rsidRPr="00AC1277">
        <w:rPr>
          <w:rFonts w:ascii="Calibri" w:eastAsia="Calibri" w:hAnsi="Calibri" w:cs="Calibri"/>
          <w:i/>
          <w:iCs/>
          <w:sz w:val="22"/>
          <w:szCs w:val="22"/>
        </w:rPr>
        <w:t>f re</w:t>
      </w:r>
      <w:r w:rsidRPr="00AC1277">
        <w:rPr>
          <w:rFonts w:ascii="Calibri" w:eastAsia="Calibri" w:hAnsi="Calibri" w:cs="Calibri"/>
          <w:i/>
          <w:iCs/>
          <w:spacing w:val="-2"/>
          <w:sz w:val="22"/>
          <w:szCs w:val="22"/>
        </w:rPr>
        <w:t>l</w:t>
      </w:r>
      <w:r w:rsidRPr="00AC1277">
        <w:rPr>
          <w:rFonts w:ascii="Calibri" w:eastAsia="Calibri" w:hAnsi="Calibri" w:cs="Calibri"/>
          <w:i/>
          <w:iCs/>
          <w:sz w:val="22"/>
          <w:szCs w:val="22"/>
        </w:rPr>
        <w:t>e</w:t>
      </w:r>
      <w:r w:rsidRPr="00AC1277">
        <w:rPr>
          <w:rFonts w:ascii="Calibri" w:eastAsia="Calibri" w:hAnsi="Calibri" w:cs="Calibri"/>
          <w:i/>
          <w:iCs/>
          <w:spacing w:val="1"/>
          <w:sz w:val="22"/>
          <w:szCs w:val="22"/>
        </w:rPr>
        <w:t>v</w:t>
      </w:r>
      <w:r w:rsidRPr="00AC1277">
        <w:rPr>
          <w:rFonts w:ascii="Calibri" w:eastAsia="Calibri" w:hAnsi="Calibri" w:cs="Calibri"/>
          <w:i/>
          <w:iCs/>
          <w:sz w:val="22"/>
          <w:szCs w:val="22"/>
        </w:rPr>
        <w:t>a</w:t>
      </w:r>
      <w:r w:rsidRPr="00AC1277">
        <w:rPr>
          <w:rFonts w:ascii="Calibri" w:eastAsia="Calibri" w:hAnsi="Calibri" w:cs="Calibri"/>
          <w:i/>
          <w:iCs/>
          <w:spacing w:val="-3"/>
          <w:sz w:val="22"/>
          <w:szCs w:val="22"/>
        </w:rPr>
        <w:t>n</w:t>
      </w:r>
      <w:r w:rsidRPr="00AC1277">
        <w:rPr>
          <w:rFonts w:ascii="Calibri" w:eastAsia="Calibri" w:hAnsi="Calibri" w:cs="Calibri"/>
          <w:i/>
          <w:iCs/>
          <w:sz w:val="22"/>
          <w:szCs w:val="22"/>
        </w:rPr>
        <w:t>t</w:t>
      </w:r>
      <w:r w:rsidRPr="00AC1277">
        <w:rPr>
          <w:rFonts w:ascii="Calibri" w:eastAsia="Calibri" w:hAnsi="Calibri" w:cs="Calibri"/>
          <w:i/>
          <w:iCs/>
          <w:spacing w:val="1"/>
          <w:sz w:val="22"/>
          <w:szCs w:val="22"/>
        </w:rPr>
        <w:t xml:space="preserve"> </w:t>
      </w:r>
      <w:r w:rsidRPr="00AC1277">
        <w:rPr>
          <w:rFonts w:ascii="Calibri" w:eastAsia="Calibri" w:hAnsi="Calibri" w:cs="Calibri"/>
          <w:i/>
          <w:iCs/>
          <w:sz w:val="22"/>
          <w:szCs w:val="22"/>
        </w:rPr>
        <w:t>ce</w:t>
      </w:r>
      <w:r w:rsidRPr="00AC1277">
        <w:rPr>
          <w:rFonts w:ascii="Calibri" w:eastAsia="Calibri" w:hAnsi="Calibri" w:cs="Calibri"/>
          <w:i/>
          <w:iCs/>
          <w:spacing w:val="-2"/>
          <w:sz w:val="22"/>
          <w:szCs w:val="22"/>
        </w:rPr>
        <w:t>r</w:t>
      </w:r>
      <w:r w:rsidRPr="00AC1277">
        <w:rPr>
          <w:rFonts w:ascii="Calibri" w:eastAsia="Calibri" w:hAnsi="Calibri" w:cs="Calibri"/>
          <w:i/>
          <w:iCs/>
          <w:sz w:val="22"/>
          <w:szCs w:val="22"/>
        </w:rPr>
        <w:t>tifica</w:t>
      </w:r>
      <w:r w:rsidRPr="00AC1277">
        <w:rPr>
          <w:rFonts w:ascii="Calibri" w:eastAsia="Calibri" w:hAnsi="Calibri" w:cs="Calibri"/>
          <w:i/>
          <w:iCs/>
          <w:spacing w:val="-2"/>
          <w:sz w:val="22"/>
          <w:szCs w:val="22"/>
        </w:rPr>
        <w:t>t</w:t>
      </w:r>
      <w:r w:rsidRPr="00AC1277">
        <w:rPr>
          <w:rFonts w:ascii="Calibri" w:eastAsia="Calibri" w:hAnsi="Calibri" w:cs="Calibri"/>
          <w:i/>
          <w:iCs/>
          <w:sz w:val="22"/>
          <w:szCs w:val="22"/>
        </w:rPr>
        <w:t>es)</w:t>
      </w:r>
    </w:p>
    <w:p w14:paraId="49074C95" w14:textId="77777777" w:rsidR="00E02908" w:rsidRDefault="00E02908">
      <w:pPr>
        <w:spacing w:line="200" w:lineRule="exact"/>
      </w:pPr>
    </w:p>
    <w:p w14:paraId="3811DB6D" w14:textId="77777777" w:rsidR="00E02908" w:rsidRDefault="00E02908">
      <w:pPr>
        <w:spacing w:before="16" w:line="280" w:lineRule="exact"/>
        <w:rPr>
          <w:sz w:val="28"/>
          <w:szCs w:val="28"/>
        </w:rPr>
      </w:pPr>
    </w:p>
    <w:tbl>
      <w:tblPr>
        <w:tblW w:w="0" w:type="auto"/>
        <w:tblInd w:w="7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4"/>
        <w:gridCol w:w="1668"/>
        <w:gridCol w:w="1937"/>
        <w:gridCol w:w="1801"/>
        <w:gridCol w:w="1800"/>
      </w:tblGrid>
      <w:tr w:rsidR="00E02908" w14:paraId="1F6EF008" w14:textId="77777777">
        <w:trPr>
          <w:trHeight w:hRule="exact" w:val="547"/>
        </w:trPr>
        <w:tc>
          <w:tcPr>
            <w:tcW w:w="1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1BC2A3" w14:textId="77777777" w:rsidR="00E02908" w:rsidRDefault="009E35F7">
            <w:pPr>
              <w:spacing w:line="260" w:lineRule="exact"/>
              <w:ind w:left="306" w:right="30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iv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y/</w:t>
            </w:r>
          </w:p>
          <w:p w14:paraId="6406991D" w14:textId="77777777" w:rsidR="00E02908" w:rsidRDefault="009E35F7">
            <w:pPr>
              <w:ind w:left="430" w:right="431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te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2CECB0" w14:textId="77777777" w:rsidR="00E02908" w:rsidRDefault="009E35F7">
            <w:pPr>
              <w:spacing w:line="260" w:lineRule="exact"/>
              <w:ind w:left="52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Per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</w:t>
            </w:r>
          </w:p>
        </w:tc>
        <w:tc>
          <w:tcPr>
            <w:tcW w:w="1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80FF25" w14:textId="77777777" w:rsidR="00E02908" w:rsidRDefault="009E35F7">
            <w:pPr>
              <w:spacing w:line="260" w:lineRule="exact"/>
              <w:ind w:left="29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Ma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ub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j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ec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/</w:t>
            </w:r>
          </w:p>
          <w:p w14:paraId="79C8F4CC" w14:textId="77777777" w:rsidR="00E02908" w:rsidRDefault="009E35F7">
            <w:pPr>
              <w:ind w:left="33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Spe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</w:t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642574" w14:textId="77777777" w:rsidR="00E02908" w:rsidRDefault="009E35F7">
            <w:pPr>
              <w:spacing w:line="260" w:lineRule="exact"/>
              <w:ind w:left="21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Deg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&amp;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C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ss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FDA9FB" w14:textId="77777777" w:rsidR="00E02908" w:rsidRDefault="009E35F7">
            <w:pPr>
              <w:spacing w:line="260" w:lineRule="exact"/>
              <w:ind w:left="24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Mon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th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&amp;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Y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</w:t>
            </w:r>
          </w:p>
        </w:tc>
      </w:tr>
      <w:tr w:rsidR="00E02908" w14:paraId="5D98B408" w14:textId="77777777">
        <w:trPr>
          <w:trHeight w:hRule="exact" w:val="1085"/>
        </w:trPr>
        <w:tc>
          <w:tcPr>
            <w:tcW w:w="1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FB2178" w14:textId="77777777" w:rsidR="00E02908" w:rsidRDefault="00E02908"/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3FEC23" w14:textId="77777777" w:rsidR="00E02908" w:rsidRDefault="00E02908"/>
        </w:tc>
        <w:tc>
          <w:tcPr>
            <w:tcW w:w="1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52B1C9" w14:textId="77777777" w:rsidR="00E02908" w:rsidRDefault="00E02908"/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7B5943" w14:textId="77777777" w:rsidR="00E02908" w:rsidRDefault="00E02908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1C593F" w14:textId="77777777" w:rsidR="00E02908" w:rsidRDefault="00E02908"/>
        </w:tc>
      </w:tr>
    </w:tbl>
    <w:p w14:paraId="463F7132" w14:textId="77777777" w:rsidR="00E02908" w:rsidRDefault="00E02908">
      <w:pPr>
        <w:spacing w:line="200" w:lineRule="exact"/>
      </w:pPr>
    </w:p>
    <w:p w14:paraId="0AE66049" w14:textId="77777777" w:rsidR="00E02908" w:rsidRDefault="00E02908">
      <w:pPr>
        <w:spacing w:line="200" w:lineRule="exact"/>
      </w:pPr>
    </w:p>
    <w:p w14:paraId="4308912F" w14:textId="77777777" w:rsidR="00E02908" w:rsidRDefault="00E02908">
      <w:pPr>
        <w:spacing w:before="6" w:line="200" w:lineRule="exact"/>
      </w:pPr>
    </w:p>
    <w:p w14:paraId="3AB6888C" w14:textId="3BEC46EE" w:rsidR="00E02908" w:rsidRPr="00AC1277" w:rsidRDefault="009E35F7">
      <w:pPr>
        <w:spacing w:before="2"/>
        <w:ind w:left="100"/>
        <w:rPr>
          <w:rFonts w:ascii="Calibri" w:eastAsia="Calibri" w:hAnsi="Calibri" w:cs="Calibri"/>
          <w:i/>
          <w:iCs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6"/>
          <w:szCs w:val="26"/>
        </w:rPr>
        <w:t>3</w:t>
      </w:r>
      <w:r>
        <w:rPr>
          <w:rFonts w:ascii="Calibri" w:eastAsia="Calibri" w:hAnsi="Calibri" w:cs="Calibri"/>
          <w:b/>
          <w:sz w:val="26"/>
          <w:szCs w:val="26"/>
        </w:rPr>
        <w:t xml:space="preserve">.  </w:t>
      </w:r>
      <w:r>
        <w:rPr>
          <w:rFonts w:ascii="Calibri" w:eastAsia="Calibri" w:hAnsi="Calibri" w:cs="Calibri"/>
          <w:b/>
          <w:spacing w:val="41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Pr</w:t>
      </w:r>
      <w:r>
        <w:rPr>
          <w:rFonts w:ascii="Calibri" w:eastAsia="Calibri" w:hAnsi="Calibri" w:cs="Calibri"/>
          <w:b/>
          <w:spacing w:val="2"/>
          <w:sz w:val="26"/>
          <w:szCs w:val="26"/>
        </w:rPr>
        <w:t>o</w:t>
      </w:r>
      <w:r>
        <w:rPr>
          <w:rFonts w:ascii="Calibri" w:eastAsia="Calibri" w:hAnsi="Calibri" w:cs="Calibri"/>
          <w:b/>
          <w:sz w:val="26"/>
          <w:szCs w:val="26"/>
        </w:rPr>
        <w:t>f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e</w:t>
      </w:r>
      <w:r>
        <w:rPr>
          <w:rFonts w:ascii="Calibri" w:eastAsia="Calibri" w:hAnsi="Calibri" w:cs="Calibri"/>
          <w:b/>
          <w:spacing w:val="2"/>
          <w:sz w:val="26"/>
          <w:szCs w:val="26"/>
        </w:rPr>
        <w:t>s</w:t>
      </w:r>
      <w:r>
        <w:rPr>
          <w:rFonts w:ascii="Calibri" w:eastAsia="Calibri" w:hAnsi="Calibri" w:cs="Calibri"/>
          <w:b/>
          <w:sz w:val="26"/>
          <w:szCs w:val="26"/>
        </w:rPr>
        <w:t>s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i</w:t>
      </w:r>
      <w:r>
        <w:rPr>
          <w:rFonts w:ascii="Calibri" w:eastAsia="Calibri" w:hAnsi="Calibri" w:cs="Calibri"/>
          <w:b/>
          <w:sz w:val="26"/>
          <w:szCs w:val="26"/>
        </w:rPr>
        <w:t>on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a</w:t>
      </w:r>
      <w:r>
        <w:rPr>
          <w:rFonts w:ascii="Calibri" w:eastAsia="Calibri" w:hAnsi="Calibri" w:cs="Calibri"/>
          <w:b/>
          <w:sz w:val="26"/>
          <w:szCs w:val="26"/>
        </w:rPr>
        <w:t>l</w:t>
      </w:r>
      <w:r>
        <w:rPr>
          <w:rFonts w:ascii="Calibri" w:eastAsia="Calibri" w:hAnsi="Calibri" w:cs="Calibri"/>
          <w:b/>
          <w:spacing w:val="-11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sz w:val="26"/>
          <w:szCs w:val="26"/>
        </w:rPr>
        <w:t>Qu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a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li</w:t>
      </w:r>
      <w:r>
        <w:rPr>
          <w:rFonts w:ascii="Calibri" w:eastAsia="Calibri" w:hAnsi="Calibri" w:cs="Calibri"/>
          <w:b/>
          <w:sz w:val="26"/>
          <w:szCs w:val="26"/>
        </w:rPr>
        <w:t>fic</w:t>
      </w:r>
      <w:r>
        <w:rPr>
          <w:rFonts w:ascii="Calibri" w:eastAsia="Calibri" w:hAnsi="Calibri" w:cs="Calibri"/>
          <w:b/>
          <w:spacing w:val="2"/>
          <w:sz w:val="26"/>
          <w:szCs w:val="26"/>
        </w:rPr>
        <w:t>a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ti</w:t>
      </w:r>
      <w:r>
        <w:rPr>
          <w:rFonts w:ascii="Calibri" w:eastAsia="Calibri" w:hAnsi="Calibri" w:cs="Calibri"/>
          <w:b/>
          <w:sz w:val="26"/>
          <w:szCs w:val="26"/>
        </w:rPr>
        <w:t>ons</w:t>
      </w:r>
      <w:r>
        <w:rPr>
          <w:rFonts w:ascii="Calibri" w:eastAsia="Calibri" w:hAnsi="Calibri" w:cs="Calibri"/>
          <w:b/>
          <w:spacing w:val="-8"/>
          <w:sz w:val="26"/>
          <w:szCs w:val="26"/>
        </w:rPr>
        <w:t xml:space="preserve"> </w:t>
      </w:r>
      <w:r w:rsidRPr="00AC1277">
        <w:rPr>
          <w:rFonts w:ascii="Calibri" w:eastAsia="Calibri" w:hAnsi="Calibri" w:cs="Calibri"/>
          <w:i/>
          <w:iCs/>
          <w:sz w:val="22"/>
          <w:szCs w:val="22"/>
        </w:rPr>
        <w:t>(</w:t>
      </w:r>
      <w:r w:rsidR="00AB4200" w:rsidRPr="00AC1277">
        <w:rPr>
          <w:rFonts w:ascii="Calibri" w:eastAsia="Calibri" w:hAnsi="Calibri" w:cs="Calibri"/>
          <w:i/>
          <w:iCs/>
          <w:sz w:val="22"/>
          <w:szCs w:val="22"/>
        </w:rPr>
        <w:t>Please a</w:t>
      </w:r>
      <w:r w:rsidRPr="00AC1277">
        <w:rPr>
          <w:rFonts w:ascii="Calibri" w:eastAsia="Calibri" w:hAnsi="Calibri" w:cs="Calibri"/>
          <w:i/>
          <w:iCs/>
          <w:sz w:val="22"/>
          <w:szCs w:val="22"/>
        </w:rPr>
        <w:t>ttach</w:t>
      </w:r>
      <w:r w:rsidR="00AB4200" w:rsidRPr="00AC1277">
        <w:rPr>
          <w:rFonts w:ascii="Calibri" w:eastAsia="Calibri" w:hAnsi="Calibri" w:cs="Calibri"/>
          <w:i/>
          <w:iCs/>
          <w:sz w:val="22"/>
          <w:szCs w:val="22"/>
        </w:rPr>
        <w:t xml:space="preserve"> the</w:t>
      </w:r>
      <w:r w:rsidRPr="00AC1277">
        <w:rPr>
          <w:rFonts w:ascii="Calibri" w:eastAsia="Calibri" w:hAnsi="Calibri" w:cs="Calibri"/>
          <w:i/>
          <w:iCs/>
          <w:sz w:val="22"/>
          <w:szCs w:val="22"/>
        </w:rPr>
        <w:t xml:space="preserve"> p</w:t>
      </w:r>
      <w:r w:rsidRPr="00AC1277">
        <w:rPr>
          <w:rFonts w:ascii="Calibri" w:eastAsia="Calibri" w:hAnsi="Calibri" w:cs="Calibri"/>
          <w:i/>
          <w:iCs/>
          <w:spacing w:val="-1"/>
          <w:sz w:val="22"/>
          <w:szCs w:val="22"/>
        </w:rPr>
        <w:t>h</w:t>
      </w:r>
      <w:r w:rsidRPr="00AC1277">
        <w:rPr>
          <w:rFonts w:ascii="Calibri" w:eastAsia="Calibri" w:hAnsi="Calibri" w:cs="Calibri"/>
          <w:i/>
          <w:iCs/>
          <w:spacing w:val="1"/>
          <w:sz w:val="22"/>
          <w:szCs w:val="22"/>
        </w:rPr>
        <w:t>o</w:t>
      </w:r>
      <w:r w:rsidRPr="00AC1277">
        <w:rPr>
          <w:rFonts w:ascii="Calibri" w:eastAsia="Calibri" w:hAnsi="Calibri" w:cs="Calibri"/>
          <w:i/>
          <w:iCs/>
          <w:spacing w:val="-2"/>
          <w:sz w:val="22"/>
          <w:szCs w:val="22"/>
        </w:rPr>
        <w:t>t</w:t>
      </w:r>
      <w:r w:rsidRPr="00AC1277">
        <w:rPr>
          <w:rFonts w:ascii="Calibri" w:eastAsia="Calibri" w:hAnsi="Calibri" w:cs="Calibri"/>
          <w:i/>
          <w:iCs/>
          <w:spacing w:val="1"/>
          <w:sz w:val="22"/>
          <w:szCs w:val="22"/>
        </w:rPr>
        <w:t>o</w:t>
      </w:r>
      <w:r w:rsidRPr="00AC1277">
        <w:rPr>
          <w:rFonts w:ascii="Calibri" w:eastAsia="Calibri" w:hAnsi="Calibri" w:cs="Calibri"/>
          <w:i/>
          <w:iCs/>
          <w:spacing w:val="-2"/>
          <w:sz w:val="22"/>
          <w:szCs w:val="22"/>
        </w:rPr>
        <w:t>c</w:t>
      </w:r>
      <w:r w:rsidRPr="00AC1277">
        <w:rPr>
          <w:rFonts w:ascii="Calibri" w:eastAsia="Calibri" w:hAnsi="Calibri" w:cs="Calibri"/>
          <w:i/>
          <w:iCs/>
          <w:spacing w:val="1"/>
          <w:sz w:val="22"/>
          <w:szCs w:val="22"/>
        </w:rPr>
        <w:t>o</w:t>
      </w:r>
      <w:r w:rsidRPr="00AC1277">
        <w:rPr>
          <w:rFonts w:ascii="Calibri" w:eastAsia="Calibri" w:hAnsi="Calibri" w:cs="Calibri"/>
          <w:i/>
          <w:iCs/>
          <w:spacing w:val="-1"/>
          <w:sz w:val="22"/>
          <w:szCs w:val="22"/>
        </w:rPr>
        <w:t>p</w:t>
      </w:r>
      <w:r w:rsidRPr="00AC1277">
        <w:rPr>
          <w:rFonts w:ascii="Calibri" w:eastAsia="Calibri" w:hAnsi="Calibri" w:cs="Calibri"/>
          <w:i/>
          <w:iCs/>
          <w:sz w:val="22"/>
          <w:szCs w:val="22"/>
        </w:rPr>
        <w:t>ies</w:t>
      </w:r>
      <w:r w:rsidRPr="00AC1277">
        <w:rPr>
          <w:rFonts w:ascii="Calibri" w:eastAsia="Calibri" w:hAnsi="Calibri" w:cs="Calibri"/>
          <w:i/>
          <w:iCs/>
          <w:spacing w:val="-1"/>
          <w:sz w:val="22"/>
          <w:szCs w:val="22"/>
        </w:rPr>
        <w:t xml:space="preserve"> </w:t>
      </w:r>
      <w:r w:rsidRPr="00AC1277">
        <w:rPr>
          <w:rFonts w:ascii="Calibri" w:eastAsia="Calibri" w:hAnsi="Calibri" w:cs="Calibri"/>
          <w:i/>
          <w:iCs/>
          <w:spacing w:val="1"/>
          <w:sz w:val="22"/>
          <w:szCs w:val="22"/>
        </w:rPr>
        <w:t>o</w:t>
      </w:r>
      <w:r w:rsidRPr="00AC1277">
        <w:rPr>
          <w:rFonts w:ascii="Calibri" w:eastAsia="Calibri" w:hAnsi="Calibri" w:cs="Calibri"/>
          <w:i/>
          <w:iCs/>
          <w:sz w:val="22"/>
          <w:szCs w:val="22"/>
        </w:rPr>
        <w:t>f re</w:t>
      </w:r>
      <w:r w:rsidRPr="00AC1277">
        <w:rPr>
          <w:rFonts w:ascii="Calibri" w:eastAsia="Calibri" w:hAnsi="Calibri" w:cs="Calibri"/>
          <w:i/>
          <w:iCs/>
          <w:spacing w:val="-2"/>
          <w:sz w:val="22"/>
          <w:szCs w:val="22"/>
        </w:rPr>
        <w:t>l</w:t>
      </w:r>
      <w:r w:rsidRPr="00AC1277">
        <w:rPr>
          <w:rFonts w:ascii="Calibri" w:eastAsia="Calibri" w:hAnsi="Calibri" w:cs="Calibri"/>
          <w:i/>
          <w:iCs/>
          <w:sz w:val="22"/>
          <w:szCs w:val="22"/>
        </w:rPr>
        <w:t>e</w:t>
      </w:r>
      <w:r w:rsidRPr="00AC1277">
        <w:rPr>
          <w:rFonts w:ascii="Calibri" w:eastAsia="Calibri" w:hAnsi="Calibri" w:cs="Calibri"/>
          <w:i/>
          <w:iCs/>
          <w:spacing w:val="1"/>
          <w:sz w:val="22"/>
          <w:szCs w:val="22"/>
        </w:rPr>
        <w:t>v</w:t>
      </w:r>
      <w:r w:rsidRPr="00AC1277">
        <w:rPr>
          <w:rFonts w:ascii="Calibri" w:eastAsia="Calibri" w:hAnsi="Calibri" w:cs="Calibri"/>
          <w:i/>
          <w:iCs/>
          <w:sz w:val="22"/>
          <w:szCs w:val="22"/>
        </w:rPr>
        <w:t>a</w:t>
      </w:r>
      <w:r w:rsidRPr="00AC1277">
        <w:rPr>
          <w:rFonts w:ascii="Calibri" w:eastAsia="Calibri" w:hAnsi="Calibri" w:cs="Calibri"/>
          <w:i/>
          <w:iCs/>
          <w:spacing w:val="-3"/>
          <w:sz w:val="22"/>
          <w:szCs w:val="22"/>
        </w:rPr>
        <w:t>n</w:t>
      </w:r>
      <w:r w:rsidRPr="00AC1277">
        <w:rPr>
          <w:rFonts w:ascii="Calibri" w:eastAsia="Calibri" w:hAnsi="Calibri" w:cs="Calibri"/>
          <w:i/>
          <w:iCs/>
          <w:sz w:val="22"/>
          <w:szCs w:val="22"/>
        </w:rPr>
        <w:t>t</w:t>
      </w:r>
      <w:r w:rsidRPr="00AC1277">
        <w:rPr>
          <w:rFonts w:ascii="Calibri" w:eastAsia="Calibri" w:hAnsi="Calibri" w:cs="Calibri"/>
          <w:i/>
          <w:iCs/>
          <w:spacing w:val="1"/>
          <w:sz w:val="22"/>
          <w:szCs w:val="22"/>
        </w:rPr>
        <w:t xml:space="preserve"> </w:t>
      </w:r>
      <w:r w:rsidRPr="00AC1277">
        <w:rPr>
          <w:rFonts w:ascii="Calibri" w:eastAsia="Calibri" w:hAnsi="Calibri" w:cs="Calibri"/>
          <w:i/>
          <w:iCs/>
          <w:sz w:val="22"/>
          <w:szCs w:val="22"/>
        </w:rPr>
        <w:t>ce</w:t>
      </w:r>
      <w:r w:rsidRPr="00AC1277">
        <w:rPr>
          <w:rFonts w:ascii="Calibri" w:eastAsia="Calibri" w:hAnsi="Calibri" w:cs="Calibri"/>
          <w:i/>
          <w:iCs/>
          <w:spacing w:val="-2"/>
          <w:sz w:val="22"/>
          <w:szCs w:val="22"/>
        </w:rPr>
        <w:t>r</w:t>
      </w:r>
      <w:r w:rsidRPr="00AC1277">
        <w:rPr>
          <w:rFonts w:ascii="Calibri" w:eastAsia="Calibri" w:hAnsi="Calibri" w:cs="Calibri"/>
          <w:i/>
          <w:iCs/>
          <w:sz w:val="22"/>
          <w:szCs w:val="22"/>
        </w:rPr>
        <w:t>tifica</w:t>
      </w:r>
      <w:r w:rsidRPr="00AC1277">
        <w:rPr>
          <w:rFonts w:ascii="Calibri" w:eastAsia="Calibri" w:hAnsi="Calibri" w:cs="Calibri"/>
          <w:i/>
          <w:iCs/>
          <w:spacing w:val="-2"/>
          <w:sz w:val="22"/>
          <w:szCs w:val="22"/>
        </w:rPr>
        <w:t>t</w:t>
      </w:r>
      <w:r w:rsidRPr="00AC1277">
        <w:rPr>
          <w:rFonts w:ascii="Calibri" w:eastAsia="Calibri" w:hAnsi="Calibri" w:cs="Calibri"/>
          <w:i/>
          <w:iCs/>
          <w:sz w:val="22"/>
          <w:szCs w:val="22"/>
        </w:rPr>
        <w:t>es)</w:t>
      </w:r>
    </w:p>
    <w:p w14:paraId="07A13FD9" w14:textId="77777777" w:rsidR="00E02908" w:rsidRDefault="00E02908">
      <w:pPr>
        <w:spacing w:line="200" w:lineRule="exact"/>
      </w:pPr>
    </w:p>
    <w:p w14:paraId="501B2B44" w14:textId="77777777" w:rsidR="00E02908" w:rsidRDefault="00E02908">
      <w:pPr>
        <w:spacing w:before="19" w:line="220" w:lineRule="exact"/>
        <w:rPr>
          <w:sz w:val="22"/>
          <w:szCs w:val="22"/>
        </w:rPr>
      </w:pPr>
    </w:p>
    <w:tbl>
      <w:tblPr>
        <w:tblW w:w="0" w:type="auto"/>
        <w:tblInd w:w="7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91"/>
        <w:gridCol w:w="1776"/>
        <w:gridCol w:w="1786"/>
        <w:gridCol w:w="1825"/>
        <w:gridCol w:w="1779"/>
      </w:tblGrid>
      <w:tr w:rsidR="00E02908" w14:paraId="0C248C62" w14:textId="77777777">
        <w:trPr>
          <w:trHeight w:hRule="exact" w:val="547"/>
        </w:trPr>
        <w:tc>
          <w:tcPr>
            <w:tcW w:w="1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57BBD3" w14:textId="77777777" w:rsidR="00E02908" w:rsidRDefault="009E35F7">
            <w:pPr>
              <w:spacing w:line="260" w:lineRule="exact"/>
              <w:ind w:left="50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te</w:t>
            </w:r>
          </w:p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CD6B9C" w14:textId="77777777" w:rsidR="00E02908" w:rsidRDefault="009E35F7">
            <w:pPr>
              <w:spacing w:line="260" w:lineRule="exact"/>
              <w:ind w:left="58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Per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</w:t>
            </w:r>
          </w:p>
        </w:tc>
        <w:tc>
          <w:tcPr>
            <w:tcW w:w="1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A63756" w14:textId="77777777" w:rsidR="00E02908" w:rsidRDefault="009E35F7">
            <w:pPr>
              <w:spacing w:line="260" w:lineRule="exact"/>
              <w:ind w:left="164" w:right="164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Field 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f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/</w:t>
            </w:r>
          </w:p>
          <w:p w14:paraId="6BA594CA" w14:textId="77777777" w:rsidR="00E02908" w:rsidRDefault="009E35F7">
            <w:pPr>
              <w:ind w:left="479" w:right="478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Tr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g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49EC37" w14:textId="77777777" w:rsidR="00E02908" w:rsidRDefault="009E35F7">
            <w:pPr>
              <w:spacing w:line="260" w:lineRule="exact"/>
              <w:ind w:left="27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Q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ua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</w:p>
        </w:tc>
        <w:tc>
          <w:tcPr>
            <w:tcW w:w="1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F7C3F0" w14:textId="77777777" w:rsidR="00E02908" w:rsidRDefault="009E35F7">
            <w:pPr>
              <w:spacing w:line="260" w:lineRule="exact"/>
              <w:ind w:left="23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Mon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th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&amp;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Y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</w:t>
            </w:r>
          </w:p>
        </w:tc>
      </w:tr>
      <w:tr w:rsidR="00E02908" w14:paraId="08ED91D4" w14:textId="77777777">
        <w:trPr>
          <w:trHeight w:hRule="exact" w:val="1037"/>
        </w:trPr>
        <w:tc>
          <w:tcPr>
            <w:tcW w:w="1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2A35EF" w14:textId="77777777" w:rsidR="00E02908" w:rsidRDefault="00E02908"/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6403B6" w14:textId="77777777" w:rsidR="00E02908" w:rsidRDefault="00E02908"/>
        </w:tc>
        <w:tc>
          <w:tcPr>
            <w:tcW w:w="1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EF60EA" w14:textId="77777777" w:rsidR="00E02908" w:rsidRDefault="00E02908"/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65DE53" w14:textId="77777777" w:rsidR="00E02908" w:rsidRDefault="00E02908"/>
        </w:tc>
        <w:tc>
          <w:tcPr>
            <w:tcW w:w="1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0F16E2" w14:textId="77777777" w:rsidR="00E02908" w:rsidRDefault="00E02908"/>
        </w:tc>
      </w:tr>
    </w:tbl>
    <w:p w14:paraId="1D002E8F" w14:textId="77777777" w:rsidR="00E02908" w:rsidRDefault="00E02908">
      <w:pPr>
        <w:spacing w:before="1" w:line="180" w:lineRule="exact"/>
        <w:rPr>
          <w:sz w:val="18"/>
          <w:szCs w:val="18"/>
        </w:rPr>
      </w:pPr>
    </w:p>
    <w:p w14:paraId="2B06F4CC" w14:textId="77777777" w:rsidR="00E02908" w:rsidRDefault="00E02908">
      <w:pPr>
        <w:spacing w:line="200" w:lineRule="exact"/>
      </w:pPr>
    </w:p>
    <w:p w14:paraId="62644F98" w14:textId="563E21EC" w:rsidR="00E02908" w:rsidRPr="00AC1277" w:rsidRDefault="009E35F7" w:rsidP="00AC1277">
      <w:pPr>
        <w:spacing w:before="2"/>
        <w:rPr>
          <w:rFonts w:asciiTheme="minorHAnsi" w:eastAsia="Calibri" w:hAnsiTheme="minorHAnsi" w:cstheme="minorHAnsi"/>
          <w:i/>
          <w:iCs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6"/>
          <w:szCs w:val="26"/>
        </w:rPr>
        <w:t>4</w:t>
      </w:r>
      <w:r>
        <w:rPr>
          <w:rFonts w:ascii="Calibri" w:eastAsia="Calibri" w:hAnsi="Calibri" w:cs="Calibri"/>
          <w:b/>
          <w:sz w:val="26"/>
          <w:szCs w:val="26"/>
        </w:rPr>
        <w:t xml:space="preserve">.   </w:t>
      </w:r>
      <w:r>
        <w:rPr>
          <w:rFonts w:ascii="Calibri" w:eastAsia="Calibri" w:hAnsi="Calibri" w:cs="Calibri"/>
          <w:b/>
          <w:spacing w:val="13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sz w:val="26"/>
          <w:szCs w:val="26"/>
        </w:rPr>
        <w:t>Work</w:t>
      </w:r>
      <w:r>
        <w:rPr>
          <w:rFonts w:ascii="Calibri" w:eastAsia="Calibri" w:hAnsi="Calibri" w:cs="Calibri"/>
          <w:b/>
          <w:spacing w:val="-8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sz w:val="26"/>
          <w:szCs w:val="26"/>
        </w:rPr>
        <w:t>E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x</w:t>
      </w:r>
      <w:r>
        <w:rPr>
          <w:rFonts w:ascii="Calibri" w:eastAsia="Calibri" w:hAnsi="Calibri" w:cs="Calibri"/>
          <w:b/>
          <w:spacing w:val="2"/>
          <w:sz w:val="26"/>
          <w:szCs w:val="26"/>
        </w:rPr>
        <w:t>p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er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ie</w:t>
      </w:r>
      <w:r>
        <w:rPr>
          <w:rFonts w:ascii="Calibri" w:eastAsia="Calibri" w:hAnsi="Calibri" w:cs="Calibri"/>
          <w:b/>
          <w:sz w:val="26"/>
          <w:szCs w:val="26"/>
        </w:rPr>
        <w:t>nce</w:t>
      </w:r>
      <w:r w:rsidR="00AC1277">
        <w:rPr>
          <w:rFonts w:ascii="Calibri" w:eastAsia="Calibri" w:hAnsi="Calibri" w:cs="Calibri"/>
          <w:b/>
          <w:sz w:val="26"/>
          <w:szCs w:val="26"/>
        </w:rPr>
        <w:t xml:space="preserve"> </w:t>
      </w:r>
      <w:r w:rsidRPr="00AC1277">
        <w:rPr>
          <w:rFonts w:asciiTheme="minorHAnsi" w:eastAsia="Calibri" w:hAnsiTheme="minorHAnsi" w:cstheme="minorHAnsi"/>
          <w:i/>
          <w:iCs/>
          <w:sz w:val="22"/>
          <w:szCs w:val="22"/>
        </w:rPr>
        <w:t>(</w:t>
      </w:r>
      <w:r w:rsidR="00AB4200" w:rsidRPr="00AC1277">
        <w:rPr>
          <w:rFonts w:asciiTheme="minorHAnsi" w:eastAsia="Calibri" w:hAnsiTheme="minorHAnsi" w:cstheme="minorHAnsi"/>
          <w:i/>
          <w:iCs/>
          <w:sz w:val="22"/>
          <w:szCs w:val="22"/>
        </w:rPr>
        <w:t>Please a</w:t>
      </w:r>
      <w:r w:rsidRPr="00AC1277">
        <w:rPr>
          <w:rFonts w:asciiTheme="minorHAnsi" w:eastAsia="Calibri" w:hAnsiTheme="minorHAnsi" w:cstheme="minorHAnsi"/>
          <w:i/>
          <w:iCs/>
          <w:sz w:val="22"/>
          <w:szCs w:val="22"/>
        </w:rPr>
        <w:t>tt</w:t>
      </w:r>
      <w:r w:rsidRPr="00AC1277">
        <w:rPr>
          <w:rFonts w:asciiTheme="minorHAnsi" w:eastAsia="Calibri" w:hAnsiTheme="minorHAnsi" w:cstheme="minorHAnsi"/>
          <w:i/>
          <w:iCs/>
          <w:spacing w:val="2"/>
          <w:sz w:val="22"/>
          <w:szCs w:val="22"/>
        </w:rPr>
        <w:t>a</w:t>
      </w:r>
      <w:r w:rsidRPr="00AC1277">
        <w:rPr>
          <w:rFonts w:asciiTheme="minorHAnsi" w:eastAsia="Calibri" w:hAnsiTheme="minorHAnsi" w:cstheme="minorHAnsi"/>
          <w:i/>
          <w:iCs/>
          <w:sz w:val="22"/>
          <w:szCs w:val="22"/>
        </w:rPr>
        <w:t>ch</w:t>
      </w:r>
      <w:r w:rsidR="00AC1277" w:rsidRPr="00AC1277">
        <w:rPr>
          <w:rFonts w:asciiTheme="minorHAnsi" w:eastAsia="Calibri" w:hAnsiTheme="minorHAnsi" w:cstheme="minorHAnsi"/>
          <w:i/>
          <w:iCs/>
          <w:sz w:val="22"/>
          <w:szCs w:val="22"/>
        </w:rPr>
        <w:t xml:space="preserve"> the</w:t>
      </w:r>
      <w:r w:rsidRPr="00AC1277">
        <w:rPr>
          <w:rFonts w:asciiTheme="minorHAnsi" w:eastAsia="Calibri" w:hAnsiTheme="minorHAnsi" w:cstheme="minorHAnsi"/>
          <w:i/>
          <w:iCs/>
          <w:sz w:val="22"/>
          <w:szCs w:val="22"/>
        </w:rPr>
        <w:t xml:space="preserve"> </w:t>
      </w:r>
      <w:r w:rsidRPr="00AC1277">
        <w:rPr>
          <w:rFonts w:asciiTheme="minorHAnsi" w:eastAsia="Calibri" w:hAnsiTheme="minorHAnsi" w:cstheme="minorHAnsi"/>
          <w:i/>
          <w:iCs/>
          <w:spacing w:val="-1"/>
          <w:sz w:val="22"/>
          <w:szCs w:val="22"/>
        </w:rPr>
        <w:t>ph</w:t>
      </w:r>
      <w:r w:rsidRPr="00AC1277">
        <w:rPr>
          <w:rFonts w:asciiTheme="minorHAnsi" w:eastAsia="Calibri" w:hAnsiTheme="minorHAnsi" w:cstheme="minorHAnsi"/>
          <w:i/>
          <w:iCs/>
          <w:spacing w:val="1"/>
          <w:sz w:val="22"/>
          <w:szCs w:val="22"/>
        </w:rPr>
        <w:t>o</w:t>
      </w:r>
      <w:r w:rsidRPr="00AC1277">
        <w:rPr>
          <w:rFonts w:asciiTheme="minorHAnsi" w:eastAsia="Calibri" w:hAnsiTheme="minorHAnsi" w:cstheme="minorHAnsi"/>
          <w:i/>
          <w:iCs/>
          <w:spacing w:val="-2"/>
          <w:sz w:val="22"/>
          <w:szCs w:val="22"/>
        </w:rPr>
        <w:t>t</w:t>
      </w:r>
      <w:r w:rsidRPr="00AC1277">
        <w:rPr>
          <w:rFonts w:asciiTheme="minorHAnsi" w:eastAsia="Calibri" w:hAnsiTheme="minorHAnsi" w:cstheme="minorHAnsi"/>
          <w:i/>
          <w:iCs/>
          <w:spacing w:val="1"/>
          <w:sz w:val="22"/>
          <w:szCs w:val="22"/>
        </w:rPr>
        <w:t>o</w:t>
      </w:r>
      <w:r w:rsidRPr="00AC1277">
        <w:rPr>
          <w:rFonts w:asciiTheme="minorHAnsi" w:eastAsia="Calibri" w:hAnsiTheme="minorHAnsi" w:cstheme="minorHAnsi"/>
          <w:i/>
          <w:iCs/>
          <w:spacing w:val="-2"/>
          <w:sz w:val="22"/>
          <w:szCs w:val="22"/>
        </w:rPr>
        <w:t>c</w:t>
      </w:r>
      <w:r w:rsidRPr="00AC1277">
        <w:rPr>
          <w:rFonts w:asciiTheme="minorHAnsi" w:eastAsia="Calibri" w:hAnsiTheme="minorHAnsi" w:cstheme="minorHAnsi"/>
          <w:i/>
          <w:iCs/>
          <w:spacing w:val="1"/>
          <w:sz w:val="22"/>
          <w:szCs w:val="22"/>
        </w:rPr>
        <w:t>o</w:t>
      </w:r>
      <w:r w:rsidRPr="00AC1277">
        <w:rPr>
          <w:rFonts w:asciiTheme="minorHAnsi" w:eastAsia="Calibri" w:hAnsiTheme="minorHAnsi" w:cstheme="minorHAnsi"/>
          <w:i/>
          <w:iCs/>
          <w:spacing w:val="-1"/>
          <w:sz w:val="22"/>
          <w:szCs w:val="22"/>
        </w:rPr>
        <w:t>p</w:t>
      </w:r>
      <w:r w:rsidRPr="00AC1277">
        <w:rPr>
          <w:rFonts w:asciiTheme="minorHAnsi" w:eastAsia="Calibri" w:hAnsiTheme="minorHAnsi" w:cstheme="minorHAnsi"/>
          <w:i/>
          <w:iCs/>
          <w:sz w:val="22"/>
          <w:szCs w:val="22"/>
        </w:rPr>
        <w:t>ies</w:t>
      </w:r>
      <w:r w:rsidRPr="00AC1277">
        <w:rPr>
          <w:rFonts w:asciiTheme="minorHAnsi" w:eastAsia="Calibri" w:hAnsiTheme="minorHAnsi" w:cstheme="minorHAnsi"/>
          <w:i/>
          <w:iCs/>
          <w:spacing w:val="-1"/>
          <w:sz w:val="22"/>
          <w:szCs w:val="22"/>
        </w:rPr>
        <w:t xml:space="preserve"> </w:t>
      </w:r>
      <w:r w:rsidRPr="00AC1277">
        <w:rPr>
          <w:rFonts w:asciiTheme="minorHAnsi" w:eastAsia="Calibri" w:hAnsiTheme="minorHAnsi" w:cstheme="minorHAnsi"/>
          <w:i/>
          <w:iCs/>
          <w:spacing w:val="1"/>
          <w:sz w:val="22"/>
          <w:szCs w:val="22"/>
        </w:rPr>
        <w:t>o</w:t>
      </w:r>
      <w:r w:rsidRPr="00AC1277">
        <w:rPr>
          <w:rFonts w:asciiTheme="minorHAnsi" w:eastAsia="Calibri" w:hAnsiTheme="minorHAnsi" w:cstheme="minorHAnsi"/>
          <w:i/>
          <w:iCs/>
          <w:sz w:val="22"/>
          <w:szCs w:val="22"/>
        </w:rPr>
        <w:t xml:space="preserve">f </w:t>
      </w:r>
      <w:r w:rsidRPr="00AC1277">
        <w:rPr>
          <w:rFonts w:asciiTheme="minorHAnsi" w:eastAsia="Calibri" w:hAnsiTheme="minorHAnsi" w:cstheme="minorHAnsi"/>
          <w:i/>
          <w:iCs/>
          <w:spacing w:val="-2"/>
          <w:sz w:val="22"/>
          <w:szCs w:val="22"/>
        </w:rPr>
        <w:t>s</w:t>
      </w:r>
      <w:r w:rsidRPr="00AC1277">
        <w:rPr>
          <w:rFonts w:asciiTheme="minorHAnsi" w:eastAsia="Calibri" w:hAnsiTheme="minorHAnsi" w:cstheme="minorHAnsi"/>
          <w:i/>
          <w:iCs/>
          <w:sz w:val="22"/>
          <w:szCs w:val="22"/>
        </w:rPr>
        <w:t>er</w:t>
      </w:r>
      <w:r w:rsidRPr="00AC1277">
        <w:rPr>
          <w:rFonts w:asciiTheme="minorHAnsi" w:eastAsia="Calibri" w:hAnsiTheme="minorHAnsi" w:cstheme="minorHAnsi"/>
          <w:i/>
          <w:iCs/>
          <w:spacing w:val="1"/>
          <w:sz w:val="22"/>
          <w:szCs w:val="22"/>
        </w:rPr>
        <w:t>v</w:t>
      </w:r>
      <w:r w:rsidRPr="00AC1277">
        <w:rPr>
          <w:rFonts w:asciiTheme="minorHAnsi" w:eastAsia="Calibri" w:hAnsiTheme="minorHAnsi" w:cstheme="minorHAnsi"/>
          <w:i/>
          <w:iCs/>
          <w:sz w:val="22"/>
          <w:szCs w:val="22"/>
        </w:rPr>
        <w:t>i</w:t>
      </w:r>
      <w:r w:rsidRPr="00AC1277">
        <w:rPr>
          <w:rFonts w:asciiTheme="minorHAnsi" w:eastAsia="Calibri" w:hAnsiTheme="minorHAnsi" w:cstheme="minorHAnsi"/>
          <w:i/>
          <w:iCs/>
          <w:spacing w:val="-3"/>
          <w:sz w:val="22"/>
          <w:szCs w:val="22"/>
        </w:rPr>
        <w:t>c</w:t>
      </w:r>
      <w:r w:rsidRPr="00AC1277">
        <w:rPr>
          <w:rFonts w:asciiTheme="minorHAnsi" w:eastAsia="Calibri" w:hAnsiTheme="minorHAnsi" w:cstheme="minorHAnsi"/>
          <w:i/>
          <w:iCs/>
          <w:sz w:val="22"/>
          <w:szCs w:val="22"/>
        </w:rPr>
        <w:t>e</w:t>
      </w:r>
      <w:r w:rsidRPr="00AC1277">
        <w:rPr>
          <w:rFonts w:asciiTheme="minorHAnsi" w:eastAsia="Calibri" w:hAnsiTheme="minorHAnsi" w:cstheme="minorHAnsi"/>
          <w:i/>
          <w:iCs/>
          <w:spacing w:val="1"/>
          <w:sz w:val="22"/>
          <w:szCs w:val="22"/>
        </w:rPr>
        <w:t xml:space="preserve"> </w:t>
      </w:r>
      <w:r w:rsidRPr="00AC1277">
        <w:rPr>
          <w:rFonts w:asciiTheme="minorHAnsi" w:eastAsia="Calibri" w:hAnsiTheme="minorHAnsi" w:cstheme="minorHAnsi"/>
          <w:i/>
          <w:iCs/>
          <w:spacing w:val="-2"/>
          <w:sz w:val="22"/>
          <w:szCs w:val="22"/>
        </w:rPr>
        <w:t>c</w:t>
      </w:r>
      <w:r w:rsidRPr="00AC1277">
        <w:rPr>
          <w:rFonts w:asciiTheme="minorHAnsi" w:eastAsia="Calibri" w:hAnsiTheme="minorHAnsi" w:cstheme="minorHAnsi"/>
          <w:i/>
          <w:iCs/>
          <w:sz w:val="22"/>
          <w:szCs w:val="22"/>
        </w:rPr>
        <w:t>ertifica</w:t>
      </w:r>
      <w:r w:rsidRPr="00AC1277">
        <w:rPr>
          <w:rFonts w:asciiTheme="minorHAnsi" w:eastAsia="Calibri" w:hAnsiTheme="minorHAnsi" w:cstheme="minorHAnsi"/>
          <w:i/>
          <w:iCs/>
          <w:spacing w:val="-2"/>
          <w:sz w:val="22"/>
          <w:szCs w:val="22"/>
        </w:rPr>
        <w:t>t</w:t>
      </w:r>
      <w:r w:rsidRPr="00AC1277">
        <w:rPr>
          <w:rFonts w:asciiTheme="minorHAnsi" w:eastAsia="Calibri" w:hAnsiTheme="minorHAnsi" w:cstheme="minorHAnsi"/>
          <w:i/>
          <w:iCs/>
          <w:sz w:val="22"/>
          <w:szCs w:val="22"/>
        </w:rPr>
        <w:t>es</w:t>
      </w:r>
      <w:r w:rsidRPr="00AC1277">
        <w:rPr>
          <w:rFonts w:asciiTheme="minorHAnsi" w:eastAsia="Calibri" w:hAnsiTheme="minorHAnsi" w:cstheme="minorHAnsi"/>
          <w:i/>
          <w:iCs/>
          <w:spacing w:val="1"/>
          <w:sz w:val="22"/>
          <w:szCs w:val="22"/>
        </w:rPr>
        <w:t xml:space="preserve"> </w:t>
      </w:r>
      <w:r w:rsidRPr="00AC1277">
        <w:rPr>
          <w:rFonts w:asciiTheme="minorHAnsi" w:eastAsia="Calibri" w:hAnsiTheme="minorHAnsi" w:cstheme="minorHAnsi"/>
          <w:i/>
          <w:iCs/>
          <w:sz w:val="22"/>
          <w:szCs w:val="22"/>
        </w:rPr>
        <w:t>a</w:t>
      </w:r>
      <w:r w:rsidRPr="00AC1277">
        <w:rPr>
          <w:rFonts w:asciiTheme="minorHAnsi" w:eastAsia="Calibri" w:hAnsiTheme="minorHAnsi" w:cstheme="minorHAnsi"/>
          <w:i/>
          <w:iCs/>
          <w:spacing w:val="-1"/>
          <w:sz w:val="22"/>
          <w:szCs w:val="22"/>
        </w:rPr>
        <w:t>nd/</w:t>
      </w:r>
      <w:r w:rsidRPr="00AC1277">
        <w:rPr>
          <w:rFonts w:asciiTheme="minorHAnsi" w:eastAsia="Calibri" w:hAnsiTheme="minorHAnsi" w:cstheme="minorHAnsi"/>
          <w:i/>
          <w:iCs/>
          <w:spacing w:val="1"/>
          <w:sz w:val="22"/>
          <w:szCs w:val="22"/>
        </w:rPr>
        <w:t>o</w:t>
      </w:r>
      <w:r w:rsidRPr="00AC1277">
        <w:rPr>
          <w:rFonts w:asciiTheme="minorHAnsi" w:eastAsia="Calibri" w:hAnsiTheme="minorHAnsi" w:cstheme="minorHAnsi"/>
          <w:i/>
          <w:iCs/>
          <w:sz w:val="22"/>
          <w:szCs w:val="22"/>
        </w:rPr>
        <w:t>r</w:t>
      </w:r>
      <w:r w:rsidRPr="00AC1277">
        <w:rPr>
          <w:rFonts w:asciiTheme="minorHAnsi" w:eastAsia="Calibri" w:hAnsiTheme="minorHAnsi" w:cstheme="minorHAnsi"/>
          <w:i/>
          <w:iCs/>
          <w:spacing w:val="-2"/>
          <w:sz w:val="22"/>
          <w:szCs w:val="22"/>
        </w:rPr>
        <w:t xml:space="preserve"> </w:t>
      </w:r>
      <w:r w:rsidRPr="00AC1277">
        <w:rPr>
          <w:rFonts w:asciiTheme="minorHAnsi" w:eastAsia="Calibri" w:hAnsiTheme="minorHAnsi" w:cstheme="minorHAnsi"/>
          <w:i/>
          <w:iCs/>
          <w:sz w:val="22"/>
          <w:szCs w:val="22"/>
        </w:rPr>
        <w:t>e</w:t>
      </w:r>
      <w:r w:rsidRPr="00AC1277">
        <w:rPr>
          <w:rFonts w:asciiTheme="minorHAnsi" w:eastAsia="Calibri" w:hAnsiTheme="minorHAnsi" w:cstheme="minorHAnsi"/>
          <w:i/>
          <w:iCs/>
          <w:spacing w:val="1"/>
          <w:sz w:val="22"/>
          <w:szCs w:val="22"/>
        </w:rPr>
        <w:t>v</w:t>
      </w:r>
      <w:r w:rsidRPr="00AC1277">
        <w:rPr>
          <w:rFonts w:asciiTheme="minorHAnsi" w:eastAsia="Calibri" w:hAnsiTheme="minorHAnsi" w:cstheme="minorHAnsi"/>
          <w:i/>
          <w:iCs/>
          <w:sz w:val="22"/>
          <w:szCs w:val="22"/>
        </w:rPr>
        <w:t>i</w:t>
      </w:r>
      <w:r w:rsidRPr="00AC1277">
        <w:rPr>
          <w:rFonts w:asciiTheme="minorHAnsi" w:eastAsia="Calibri" w:hAnsiTheme="minorHAnsi" w:cstheme="minorHAnsi"/>
          <w:i/>
          <w:iCs/>
          <w:spacing w:val="-4"/>
          <w:sz w:val="22"/>
          <w:szCs w:val="22"/>
        </w:rPr>
        <w:t>d</w:t>
      </w:r>
      <w:r w:rsidRPr="00AC1277">
        <w:rPr>
          <w:rFonts w:asciiTheme="minorHAnsi" w:eastAsia="Calibri" w:hAnsiTheme="minorHAnsi" w:cstheme="minorHAnsi"/>
          <w:i/>
          <w:iCs/>
          <w:sz w:val="22"/>
          <w:szCs w:val="22"/>
        </w:rPr>
        <w:t>ence</w:t>
      </w:r>
      <w:r w:rsidRPr="00AC1277">
        <w:rPr>
          <w:rFonts w:asciiTheme="minorHAnsi" w:eastAsia="Calibri" w:hAnsiTheme="minorHAnsi" w:cstheme="minorHAnsi"/>
          <w:i/>
          <w:iCs/>
          <w:spacing w:val="-2"/>
          <w:sz w:val="22"/>
          <w:szCs w:val="22"/>
        </w:rPr>
        <w:t xml:space="preserve"> </w:t>
      </w:r>
      <w:r w:rsidRPr="00AC1277">
        <w:rPr>
          <w:rFonts w:asciiTheme="minorHAnsi" w:eastAsia="Calibri" w:hAnsiTheme="minorHAnsi" w:cstheme="minorHAnsi"/>
          <w:i/>
          <w:iCs/>
          <w:sz w:val="22"/>
          <w:szCs w:val="22"/>
        </w:rPr>
        <w:t>f</w:t>
      </w:r>
      <w:r w:rsidRPr="00AC1277">
        <w:rPr>
          <w:rFonts w:asciiTheme="minorHAnsi" w:eastAsia="Calibri" w:hAnsiTheme="minorHAnsi" w:cstheme="minorHAnsi"/>
          <w:i/>
          <w:iCs/>
          <w:spacing w:val="1"/>
          <w:sz w:val="22"/>
          <w:szCs w:val="22"/>
        </w:rPr>
        <w:t>o</w:t>
      </w:r>
      <w:r w:rsidRPr="00AC1277">
        <w:rPr>
          <w:rFonts w:asciiTheme="minorHAnsi" w:eastAsia="Calibri" w:hAnsiTheme="minorHAnsi" w:cstheme="minorHAnsi"/>
          <w:i/>
          <w:iCs/>
          <w:sz w:val="22"/>
          <w:szCs w:val="22"/>
        </w:rPr>
        <w:t>r</w:t>
      </w:r>
      <w:r w:rsidRPr="00AC1277">
        <w:rPr>
          <w:rFonts w:asciiTheme="minorHAnsi" w:eastAsia="Calibri" w:hAnsiTheme="minorHAnsi" w:cstheme="minorHAnsi"/>
          <w:i/>
          <w:iCs/>
          <w:spacing w:val="-2"/>
          <w:sz w:val="22"/>
          <w:szCs w:val="22"/>
        </w:rPr>
        <w:t xml:space="preserve"> </w:t>
      </w:r>
      <w:r w:rsidR="00AC1277" w:rsidRPr="00AC1277">
        <w:rPr>
          <w:rFonts w:asciiTheme="minorHAnsi" w:eastAsia="Calibri" w:hAnsiTheme="minorHAnsi" w:cstheme="minorHAnsi"/>
          <w:i/>
          <w:iCs/>
          <w:spacing w:val="-2"/>
          <w:sz w:val="22"/>
          <w:szCs w:val="22"/>
        </w:rPr>
        <w:t xml:space="preserve">     </w:t>
      </w:r>
      <w:r w:rsidRPr="00AC1277">
        <w:rPr>
          <w:rFonts w:asciiTheme="minorHAnsi" w:eastAsia="Calibri" w:hAnsiTheme="minorHAnsi" w:cstheme="minorHAnsi"/>
          <w:i/>
          <w:iCs/>
          <w:spacing w:val="1"/>
          <w:sz w:val="22"/>
          <w:szCs w:val="22"/>
        </w:rPr>
        <w:t>M</w:t>
      </w:r>
      <w:r w:rsidRPr="00AC1277">
        <w:rPr>
          <w:rFonts w:asciiTheme="minorHAnsi" w:eastAsia="Calibri" w:hAnsiTheme="minorHAnsi" w:cstheme="minorHAnsi"/>
          <w:i/>
          <w:iCs/>
          <w:sz w:val="22"/>
          <w:szCs w:val="22"/>
        </w:rPr>
        <w:t>a</w:t>
      </w:r>
      <w:r w:rsidRPr="00AC1277">
        <w:rPr>
          <w:rFonts w:asciiTheme="minorHAnsi" w:eastAsia="Calibri" w:hAnsiTheme="minorHAnsi" w:cstheme="minorHAnsi"/>
          <w:i/>
          <w:iCs/>
          <w:spacing w:val="-1"/>
          <w:sz w:val="22"/>
          <w:szCs w:val="22"/>
        </w:rPr>
        <w:t>n</w:t>
      </w:r>
      <w:r w:rsidRPr="00AC1277">
        <w:rPr>
          <w:rFonts w:asciiTheme="minorHAnsi" w:eastAsia="Calibri" w:hAnsiTheme="minorHAnsi" w:cstheme="minorHAnsi"/>
          <w:i/>
          <w:iCs/>
          <w:sz w:val="22"/>
          <w:szCs w:val="22"/>
        </w:rPr>
        <w:t>a</w:t>
      </w:r>
      <w:r w:rsidRPr="00AC1277">
        <w:rPr>
          <w:rFonts w:asciiTheme="minorHAnsi" w:eastAsia="Calibri" w:hAnsiTheme="minorHAnsi" w:cstheme="minorHAnsi"/>
          <w:i/>
          <w:iCs/>
          <w:spacing w:val="-1"/>
          <w:sz w:val="22"/>
          <w:szCs w:val="22"/>
        </w:rPr>
        <w:t>g</w:t>
      </w:r>
      <w:r w:rsidRPr="00AC1277">
        <w:rPr>
          <w:rFonts w:asciiTheme="minorHAnsi" w:eastAsia="Calibri" w:hAnsiTheme="minorHAnsi" w:cstheme="minorHAnsi"/>
          <w:i/>
          <w:iCs/>
          <w:sz w:val="22"/>
          <w:szCs w:val="22"/>
        </w:rPr>
        <w:t>erial</w:t>
      </w:r>
      <w:r w:rsidRPr="00AC1277">
        <w:rPr>
          <w:rFonts w:asciiTheme="minorHAnsi" w:eastAsia="Calibri" w:hAnsiTheme="minorHAnsi" w:cstheme="minorHAnsi"/>
          <w:i/>
          <w:iCs/>
          <w:spacing w:val="1"/>
          <w:sz w:val="22"/>
          <w:szCs w:val="22"/>
        </w:rPr>
        <w:t>/</w:t>
      </w:r>
      <w:r w:rsidRPr="00AC1277">
        <w:rPr>
          <w:rFonts w:asciiTheme="minorHAnsi" w:eastAsia="Calibri" w:hAnsiTheme="minorHAnsi" w:cstheme="minorHAnsi"/>
          <w:i/>
          <w:iCs/>
          <w:sz w:val="22"/>
          <w:szCs w:val="22"/>
        </w:rPr>
        <w:t>Entrep</w:t>
      </w:r>
      <w:r w:rsidRPr="00AC1277">
        <w:rPr>
          <w:rFonts w:asciiTheme="minorHAnsi" w:eastAsia="Calibri" w:hAnsiTheme="minorHAnsi" w:cstheme="minorHAnsi"/>
          <w:i/>
          <w:iCs/>
          <w:spacing w:val="-3"/>
          <w:sz w:val="22"/>
          <w:szCs w:val="22"/>
        </w:rPr>
        <w:t>r</w:t>
      </w:r>
      <w:r w:rsidRPr="00AC1277">
        <w:rPr>
          <w:rFonts w:asciiTheme="minorHAnsi" w:eastAsia="Calibri" w:hAnsiTheme="minorHAnsi" w:cstheme="minorHAnsi"/>
          <w:i/>
          <w:iCs/>
          <w:sz w:val="22"/>
          <w:szCs w:val="22"/>
        </w:rPr>
        <w:t>eneu</w:t>
      </w:r>
      <w:r w:rsidRPr="00AC1277">
        <w:rPr>
          <w:rFonts w:asciiTheme="minorHAnsi" w:eastAsia="Calibri" w:hAnsiTheme="minorHAnsi" w:cstheme="minorHAnsi"/>
          <w:i/>
          <w:iCs/>
          <w:spacing w:val="-1"/>
          <w:sz w:val="22"/>
          <w:szCs w:val="22"/>
        </w:rPr>
        <w:t>r</w:t>
      </w:r>
      <w:r w:rsidRPr="00AC1277">
        <w:rPr>
          <w:rFonts w:asciiTheme="minorHAnsi" w:eastAsia="Calibri" w:hAnsiTheme="minorHAnsi" w:cstheme="minorHAnsi"/>
          <w:i/>
          <w:iCs/>
          <w:sz w:val="22"/>
          <w:szCs w:val="22"/>
        </w:rPr>
        <w:t>ial</w:t>
      </w:r>
      <w:r w:rsidRPr="00AC1277">
        <w:rPr>
          <w:rFonts w:asciiTheme="minorHAnsi" w:eastAsia="Calibri" w:hAnsiTheme="minorHAnsi" w:cstheme="minorHAnsi"/>
          <w:i/>
          <w:iCs/>
          <w:spacing w:val="-2"/>
          <w:sz w:val="22"/>
          <w:szCs w:val="22"/>
        </w:rPr>
        <w:t xml:space="preserve"> </w:t>
      </w:r>
      <w:r w:rsidRPr="00AC1277">
        <w:rPr>
          <w:rFonts w:asciiTheme="minorHAnsi" w:eastAsia="Calibri" w:hAnsiTheme="minorHAnsi" w:cstheme="minorHAnsi"/>
          <w:i/>
          <w:iCs/>
          <w:sz w:val="22"/>
          <w:szCs w:val="22"/>
        </w:rPr>
        <w:t>/</w:t>
      </w:r>
      <w:r w:rsidRPr="00AC1277">
        <w:rPr>
          <w:rFonts w:asciiTheme="minorHAnsi" w:eastAsia="Calibri" w:hAnsiTheme="minorHAnsi" w:cstheme="minorHAnsi"/>
          <w:i/>
          <w:iCs/>
          <w:spacing w:val="2"/>
          <w:sz w:val="22"/>
          <w:szCs w:val="22"/>
        </w:rPr>
        <w:t xml:space="preserve"> </w:t>
      </w:r>
      <w:r w:rsidRPr="00AC1277">
        <w:rPr>
          <w:rFonts w:asciiTheme="minorHAnsi" w:eastAsia="Calibri" w:hAnsiTheme="minorHAnsi" w:cstheme="minorHAnsi"/>
          <w:i/>
          <w:iCs/>
          <w:spacing w:val="-2"/>
          <w:sz w:val="22"/>
          <w:szCs w:val="22"/>
        </w:rPr>
        <w:t>C</w:t>
      </w:r>
      <w:r w:rsidRPr="00AC1277">
        <w:rPr>
          <w:rFonts w:asciiTheme="minorHAnsi" w:eastAsia="Calibri" w:hAnsiTheme="minorHAnsi" w:cstheme="minorHAnsi"/>
          <w:i/>
          <w:iCs/>
          <w:spacing w:val="1"/>
          <w:sz w:val="22"/>
          <w:szCs w:val="22"/>
        </w:rPr>
        <w:t>o</w:t>
      </w:r>
      <w:r w:rsidRPr="00AC1277">
        <w:rPr>
          <w:rFonts w:asciiTheme="minorHAnsi" w:eastAsia="Calibri" w:hAnsiTheme="minorHAnsi" w:cstheme="minorHAnsi"/>
          <w:i/>
          <w:iCs/>
          <w:spacing w:val="-1"/>
          <w:sz w:val="22"/>
          <w:szCs w:val="22"/>
        </w:rPr>
        <w:t>n</w:t>
      </w:r>
      <w:r w:rsidRPr="00AC1277">
        <w:rPr>
          <w:rFonts w:asciiTheme="minorHAnsi" w:eastAsia="Calibri" w:hAnsiTheme="minorHAnsi" w:cstheme="minorHAnsi"/>
          <w:i/>
          <w:iCs/>
          <w:sz w:val="22"/>
          <w:szCs w:val="22"/>
        </w:rPr>
        <w:t>su</w:t>
      </w:r>
      <w:r w:rsidRPr="00AC1277">
        <w:rPr>
          <w:rFonts w:asciiTheme="minorHAnsi" w:eastAsia="Calibri" w:hAnsiTheme="minorHAnsi" w:cstheme="minorHAnsi"/>
          <w:i/>
          <w:iCs/>
          <w:spacing w:val="-1"/>
          <w:sz w:val="22"/>
          <w:szCs w:val="22"/>
        </w:rPr>
        <w:t>l</w:t>
      </w:r>
      <w:r w:rsidRPr="00AC1277">
        <w:rPr>
          <w:rFonts w:asciiTheme="minorHAnsi" w:eastAsia="Calibri" w:hAnsiTheme="minorHAnsi" w:cstheme="minorHAnsi"/>
          <w:i/>
          <w:iCs/>
          <w:spacing w:val="-2"/>
          <w:sz w:val="22"/>
          <w:szCs w:val="22"/>
        </w:rPr>
        <w:t>t</w:t>
      </w:r>
      <w:r w:rsidRPr="00AC1277">
        <w:rPr>
          <w:rFonts w:asciiTheme="minorHAnsi" w:eastAsia="Calibri" w:hAnsiTheme="minorHAnsi" w:cstheme="minorHAnsi"/>
          <w:i/>
          <w:iCs/>
          <w:sz w:val="22"/>
          <w:szCs w:val="22"/>
        </w:rPr>
        <w:t>a</w:t>
      </w:r>
      <w:r w:rsidRPr="00AC1277">
        <w:rPr>
          <w:rFonts w:asciiTheme="minorHAnsi" w:eastAsia="Calibri" w:hAnsiTheme="minorHAnsi" w:cstheme="minorHAnsi"/>
          <w:i/>
          <w:iCs/>
          <w:spacing w:val="-1"/>
          <w:sz w:val="22"/>
          <w:szCs w:val="22"/>
        </w:rPr>
        <w:t>n</w:t>
      </w:r>
      <w:r w:rsidRPr="00AC1277">
        <w:rPr>
          <w:rFonts w:asciiTheme="minorHAnsi" w:eastAsia="Calibri" w:hAnsiTheme="minorHAnsi" w:cstheme="minorHAnsi"/>
          <w:i/>
          <w:iCs/>
          <w:sz w:val="22"/>
          <w:szCs w:val="22"/>
        </w:rPr>
        <w:t>cy</w:t>
      </w:r>
      <w:r w:rsidRPr="00AC1277">
        <w:rPr>
          <w:rFonts w:asciiTheme="minorHAnsi" w:eastAsia="Calibri" w:hAnsiTheme="minorHAnsi" w:cstheme="minorHAnsi"/>
          <w:i/>
          <w:iCs/>
          <w:spacing w:val="1"/>
          <w:sz w:val="22"/>
          <w:szCs w:val="22"/>
        </w:rPr>
        <w:t xml:space="preserve"> </w:t>
      </w:r>
      <w:r w:rsidRPr="00AC1277">
        <w:rPr>
          <w:rFonts w:asciiTheme="minorHAnsi" w:eastAsia="Calibri" w:hAnsiTheme="minorHAnsi" w:cstheme="minorHAnsi"/>
          <w:i/>
          <w:iCs/>
          <w:spacing w:val="-1"/>
          <w:sz w:val="22"/>
          <w:szCs w:val="22"/>
        </w:rPr>
        <w:t>e</w:t>
      </w:r>
      <w:r w:rsidRPr="00AC1277">
        <w:rPr>
          <w:rFonts w:asciiTheme="minorHAnsi" w:eastAsia="Calibri" w:hAnsiTheme="minorHAnsi" w:cstheme="minorHAnsi"/>
          <w:i/>
          <w:iCs/>
          <w:sz w:val="22"/>
          <w:szCs w:val="22"/>
        </w:rPr>
        <w:t>xperie</w:t>
      </w:r>
      <w:r w:rsidRPr="00AC1277">
        <w:rPr>
          <w:rFonts w:asciiTheme="minorHAnsi" w:eastAsia="Calibri" w:hAnsiTheme="minorHAnsi" w:cstheme="minorHAnsi"/>
          <w:i/>
          <w:iCs/>
          <w:spacing w:val="-1"/>
          <w:sz w:val="22"/>
          <w:szCs w:val="22"/>
        </w:rPr>
        <w:t>n</w:t>
      </w:r>
      <w:r w:rsidRPr="00AC1277">
        <w:rPr>
          <w:rFonts w:asciiTheme="minorHAnsi" w:eastAsia="Calibri" w:hAnsiTheme="minorHAnsi" w:cstheme="minorHAnsi"/>
          <w:i/>
          <w:iCs/>
          <w:spacing w:val="-2"/>
          <w:sz w:val="22"/>
          <w:szCs w:val="22"/>
        </w:rPr>
        <w:t>c</w:t>
      </w:r>
      <w:r w:rsidRPr="00AC1277">
        <w:rPr>
          <w:rFonts w:asciiTheme="minorHAnsi" w:eastAsia="Calibri" w:hAnsiTheme="minorHAnsi" w:cstheme="minorHAnsi"/>
          <w:i/>
          <w:iCs/>
          <w:sz w:val="22"/>
          <w:szCs w:val="22"/>
        </w:rPr>
        <w:t>e)</w:t>
      </w:r>
    </w:p>
    <w:p w14:paraId="3D4E6837" w14:textId="77777777" w:rsidR="00E02908" w:rsidRPr="00AC1277" w:rsidRDefault="00E02908" w:rsidP="00AC1277">
      <w:pPr>
        <w:spacing w:line="200" w:lineRule="exact"/>
        <w:rPr>
          <w:rFonts w:asciiTheme="minorHAnsi" w:hAnsiTheme="minorHAnsi" w:cstheme="minorHAnsi"/>
        </w:rPr>
      </w:pPr>
    </w:p>
    <w:p w14:paraId="0400D256" w14:textId="77777777" w:rsidR="00E02908" w:rsidRDefault="00E02908">
      <w:pPr>
        <w:spacing w:before="11" w:line="220" w:lineRule="exact"/>
        <w:rPr>
          <w:sz w:val="22"/>
          <w:szCs w:val="22"/>
        </w:rPr>
      </w:pPr>
    </w:p>
    <w:tbl>
      <w:tblPr>
        <w:tblW w:w="9098" w:type="dxa"/>
        <w:tblInd w:w="7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1"/>
        <w:gridCol w:w="1680"/>
        <w:gridCol w:w="1848"/>
        <w:gridCol w:w="1969"/>
        <w:gridCol w:w="1800"/>
      </w:tblGrid>
      <w:tr w:rsidR="00E02908" w14:paraId="294118BA" w14:textId="77777777" w:rsidTr="00B14D7F">
        <w:trPr>
          <w:trHeight w:hRule="exact" w:val="279"/>
        </w:trPr>
        <w:tc>
          <w:tcPr>
            <w:tcW w:w="180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E91E43E" w14:textId="77777777" w:rsidR="00E02908" w:rsidRDefault="009E35F7" w:rsidP="00B14D7F">
            <w:pPr>
              <w:spacing w:line="260" w:lineRule="exact"/>
              <w:ind w:left="30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Or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ani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</w:t>
            </w:r>
          </w:p>
        </w:tc>
        <w:tc>
          <w:tcPr>
            <w:tcW w:w="549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EDDE70" w14:textId="77777777" w:rsidR="00E02908" w:rsidRDefault="009E35F7">
            <w:pPr>
              <w:spacing w:line="260" w:lineRule="exact"/>
              <w:ind w:left="1897" w:right="1898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Per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f 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Se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ic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</w:p>
        </w:tc>
        <w:tc>
          <w:tcPr>
            <w:tcW w:w="18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97B4635" w14:textId="77777777" w:rsidR="00E02908" w:rsidRDefault="009E35F7">
            <w:pPr>
              <w:spacing w:line="260" w:lineRule="exact"/>
              <w:ind w:left="24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</w:t>
            </w:r>
          </w:p>
        </w:tc>
      </w:tr>
      <w:tr w:rsidR="00E02908" w14:paraId="4808D8DD" w14:textId="77777777" w:rsidTr="00B14D7F">
        <w:trPr>
          <w:trHeight w:hRule="exact" w:val="552"/>
        </w:trPr>
        <w:tc>
          <w:tcPr>
            <w:tcW w:w="180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5E5742" w14:textId="77777777" w:rsidR="00E02908" w:rsidRDefault="00E02908"/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4667F3" w14:textId="77777777" w:rsidR="00E02908" w:rsidRDefault="009E35F7">
            <w:pPr>
              <w:spacing w:line="260" w:lineRule="exact"/>
              <w:ind w:left="558" w:right="56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</w:t>
            </w:r>
          </w:p>
        </w:tc>
        <w:tc>
          <w:tcPr>
            <w:tcW w:w="1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0EC17A" w14:textId="77777777" w:rsidR="00E02908" w:rsidRDefault="009E35F7">
            <w:pPr>
              <w:spacing w:line="260" w:lineRule="exact"/>
              <w:ind w:left="767" w:right="76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To</w:t>
            </w:r>
          </w:p>
        </w:tc>
        <w:tc>
          <w:tcPr>
            <w:tcW w:w="1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83B834" w14:textId="72B2F14E" w:rsidR="00B14D7F" w:rsidRDefault="00B14D7F" w:rsidP="00B14D7F">
            <w:pPr>
              <w:spacing w:line="260" w:lineRule="exact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f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ea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 and</w:t>
            </w:r>
          </w:p>
          <w:p w14:paraId="4C2123E3" w14:textId="55E0349F" w:rsidR="00E02908" w:rsidRDefault="00B14D7F" w:rsidP="00B14D7F">
            <w:pPr>
              <w:spacing w:line="260" w:lineRule="exact"/>
              <w:ind w:left="41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months</w:t>
            </w:r>
          </w:p>
        </w:tc>
        <w:tc>
          <w:tcPr>
            <w:tcW w:w="18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6A88A4" w14:textId="77777777" w:rsidR="00E02908" w:rsidRDefault="00E02908"/>
        </w:tc>
      </w:tr>
      <w:tr w:rsidR="00E02908" w14:paraId="246856CD" w14:textId="77777777" w:rsidTr="00412C7A">
        <w:trPr>
          <w:trHeight w:hRule="exact" w:val="1272"/>
        </w:trPr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747599" w14:textId="77777777" w:rsidR="00E02908" w:rsidRDefault="00E02908"/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D023DC" w14:textId="77777777" w:rsidR="00E02908" w:rsidRDefault="00E02908"/>
        </w:tc>
        <w:tc>
          <w:tcPr>
            <w:tcW w:w="1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FC6805" w14:textId="77777777" w:rsidR="00E02908" w:rsidRDefault="00E02908"/>
        </w:tc>
        <w:tc>
          <w:tcPr>
            <w:tcW w:w="1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2F4B08" w14:textId="77777777" w:rsidR="00E02908" w:rsidRDefault="00E02908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5E22C2" w14:textId="77777777" w:rsidR="00E02908" w:rsidRDefault="00E02908"/>
        </w:tc>
      </w:tr>
    </w:tbl>
    <w:p w14:paraId="51D6C6A5" w14:textId="77777777" w:rsidR="00E02908" w:rsidRDefault="009E35F7">
      <w:pPr>
        <w:spacing w:line="200" w:lineRule="exact"/>
        <w:ind w:left="861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pacing w:val="-1"/>
          <w:sz w:val="18"/>
          <w:szCs w:val="18"/>
        </w:rPr>
        <w:t>*S</w:t>
      </w:r>
      <w:r>
        <w:rPr>
          <w:rFonts w:ascii="Calibri" w:eastAsia="Calibri" w:hAnsi="Calibri" w:cs="Calibri"/>
          <w:sz w:val="18"/>
          <w:szCs w:val="18"/>
        </w:rPr>
        <w:t xml:space="preserve">tart </w:t>
      </w:r>
      <w:r>
        <w:rPr>
          <w:rFonts w:ascii="Calibri" w:eastAsia="Calibri" w:hAnsi="Calibri" w:cs="Calibri"/>
          <w:spacing w:val="1"/>
          <w:sz w:val="18"/>
          <w:szCs w:val="18"/>
        </w:rPr>
        <w:t>w</w:t>
      </w:r>
      <w:r>
        <w:rPr>
          <w:rFonts w:ascii="Calibri" w:eastAsia="Calibri" w:hAnsi="Calibri" w:cs="Calibri"/>
          <w:sz w:val="18"/>
          <w:szCs w:val="18"/>
        </w:rPr>
        <w:t>ith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pacing w:val="2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p</w:t>
      </w:r>
      <w:r>
        <w:rPr>
          <w:rFonts w:ascii="Calibri" w:eastAsia="Calibri" w:hAnsi="Calibri" w:cs="Calibri"/>
          <w:spacing w:val="2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es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yme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t</w:t>
      </w:r>
    </w:p>
    <w:p w14:paraId="378F8F6B" w14:textId="77777777" w:rsidR="00E02908" w:rsidRDefault="00E02908">
      <w:pPr>
        <w:spacing w:line="200" w:lineRule="exact"/>
      </w:pPr>
    </w:p>
    <w:p w14:paraId="197DCFCB" w14:textId="77777777" w:rsidR="00E02908" w:rsidRDefault="00E02908">
      <w:pPr>
        <w:spacing w:before="7" w:line="220" w:lineRule="exact"/>
        <w:rPr>
          <w:sz w:val="22"/>
          <w:szCs w:val="22"/>
        </w:rPr>
      </w:pPr>
    </w:p>
    <w:p w14:paraId="0A996302" w14:textId="77777777" w:rsidR="00E02908" w:rsidRDefault="009E35F7">
      <w:pPr>
        <w:ind w:left="10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pacing w:val="1"/>
          <w:sz w:val="26"/>
          <w:szCs w:val="26"/>
        </w:rPr>
        <w:t>5</w:t>
      </w:r>
      <w:r>
        <w:rPr>
          <w:rFonts w:ascii="Calibri" w:eastAsia="Calibri" w:hAnsi="Calibri" w:cs="Calibri"/>
          <w:b/>
          <w:sz w:val="26"/>
          <w:szCs w:val="26"/>
        </w:rPr>
        <w:t xml:space="preserve">.   </w:t>
      </w:r>
      <w:r>
        <w:rPr>
          <w:rFonts w:ascii="Calibri" w:eastAsia="Calibri" w:hAnsi="Calibri" w:cs="Calibri"/>
          <w:b/>
          <w:spacing w:val="13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B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r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i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e</w:t>
      </w:r>
      <w:r>
        <w:rPr>
          <w:rFonts w:ascii="Calibri" w:eastAsia="Calibri" w:hAnsi="Calibri" w:cs="Calibri"/>
          <w:b/>
          <w:sz w:val="26"/>
          <w:szCs w:val="26"/>
        </w:rPr>
        <w:t>fly</w:t>
      </w:r>
      <w:r>
        <w:rPr>
          <w:rFonts w:ascii="Calibri" w:eastAsia="Calibri" w:hAnsi="Calibri" w:cs="Calibri"/>
          <w:b/>
          <w:spacing w:val="-7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spacing w:val="2"/>
          <w:sz w:val="26"/>
          <w:szCs w:val="26"/>
        </w:rPr>
        <w:t>d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e</w:t>
      </w:r>
      <w:r>
        <w:rPr>
          <w:rFonts w:ascii="Calibri" w:eastAsia="Calibri" w:hAnsi="Calibri" w:cs="Calibri"/>
          <w:b/>
          <w:sz w:val="26"/>
          <w:szCs w:val="26"/>
        </w:rPr>
        <w:t>s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c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r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i</w:t>
      </w:r>
      <w:r>
        <w:rPr>
          <w:rFonts w:ascii="Calibri" w:eastAsia="Calibri" w:hAnsi="Calibri" w:cs="Calibri"/>
          <w:b/>
          <w:sz w:val="26"/>
          <w:szCs w:val="26"/>
        </w:rPr>
        <w:t>be</w:t>
      </w:r>
      <w:r>
        <w:rPr>
          <w:rFonts w:ascii="Calibri" w:eastAsia="Calibri" w:hAnsi="Calibri" w:cs="Calibri"/>
          <w:b/>
          <w:spacing w:val="-9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t</w:t>
      </w:r>
      <w:r>
        <w:rPr>
          <w:rFonts w:ascii="Calibri" w:eastAsia="Calibri" w:hAnsi="Calibri" w:cs="Calibri"/>
          <w:b/>
          <w:spacing w:val="2"/>
          <w:sz w:val="26"/>
          <w:szCs w:val="26"/>
        </w:rPr>
        <w:t>h</w:t>
      </w:r>
      <w:r>
        <w:rPr>
          <w:rFonts w:ascii="Calibri" w:eastAsia="Calibri" w:hAnsi="Calibri" w:cs="Calibri"/>
          <w:b/>
          <w:sz w:val="26"/>
          <w:szCs w:val="26"/>
        </w:rPr>
        <w:t>e</w:t>
      </w:r>
      <w:r>
        <w:rPr>
          <w:rFonts w:ascii="Calibri" w:eastAsia="Calibri" w:hAnsi="Calibri" w:cs="Calibri"/>
          <w:b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spacing w:val="2"/>
          <w:sz w:val="26"/>
          <w:szCs w:val="26"/>
        </w:rPr>
        <w:t>n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a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t</w:t>
      </w:r>
      <w:r>
        <w:rPr>
          <w:rFonts w:ascii="Calibri" w:eastAsia="Calibri" w:hAnsi="Calibri" w:cs="Calibri"/>
          <w:b/>
          <w:sz w:val="26"/>
          <w:szCs w:val="26"/>
        </w:rPr>
        <w:t>u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r</w:t>
      </w:r>
      <w:r>
        <w:rPr>
          <w:rFonts w:ascii="Calibri" w:eastAsia="Calibri" w:hAnsi="Calibri" w:cs="Calibri"/>
          <w:b/>
          <w:sz w:val="26"/>
          <w:szCs w:val="26"/>
        </w:rPr>
        <w:t>e</w:t>
      </w:r>
      <w:r>
        <w:rPr>
          <w:rFonts w:ascii="Calibri" w:eastAsia="Calibri" w:hAnsi="Calibri" w:cs="Calibri"/>
          <w:b/>
          <w:spacing w:val="-7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a</w:t>
      </w:r>
      <w:r>
        <w:rPr>
          <w:rFonts w:ascii="Calibri" w:eastAsia="Calibri" w:hAnsi="Calibri" w:cs="Calibri"/>
          <w:b/>
          <w:sz w:val="26"/>
          <w:szCs w:val="26"/>
        </w:rPr>
        <w:t>nd</w:t>
      </w:r>
      <w:r>
        <w:rPr>
          <w:rFonts w:ascii="Calibri" w:eastAsia="Calibri" w:hAnsi="Calibri" w:cs="Calibri"/>
          <w:b/>
          <w:spacing w:val="-3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r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e</w:t>
      </w:r>
      <w:r>
        <w:rPr>
          <w:rFonts w:ascii="Calibri" w:eastAsia="Calibri" w:hAnsi="Calibri" w:cs="Calibri"/>
          <w:b/>
          <w:sz w:val="26"/>
          <w:szCs w:val="26"/>
        </w:rPr>
        <w:t>spo</w:t>
      </w:r>
      <w:r>
        <w:rPr>
          <w:rFonts w:ascii="Calibri" w:eastAsia="Calibri" w:hAnsi="Calibri" w:cs="Calibri"/>
          <w:b/>
          <w:spacing w:val="2"/>
          <w:sz w:val="26"/>
          <w:szCs w:val="26"/>
        </w:rPr>
        <w:t>n</w:t>
      </w:r>
      <w:r>
        <w:rPr>
          <w:rFonts w:ascii="Calibri" w:eastAsia="Calibri" w:hAnsi="Calibri" w:cs="Calibri"/>
          <w:b/>
          <w:sz w:val="26"/>
          <w:szCs w:val="26"/>
        </w:rPr>
        <w:t>s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i</w:t>
      </w:r>
      <w:r>
        <w:rPr>
          <w:rFonts w:ascii="Calibri" w:eastAsia="Calibri" w:hAnsi="Calibri" w:cs="Calibri"/>
          <w:b/>
          <w:sz w:val="26"/>
          <w:szCs w:val="26"/>
        </w:rPr>
        <w:t>b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ili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tie</w:t>
      </w:r>
      <w:r>
        <w:rPr>
          <w:rFonts w:ascii="Calibri" w:eastAsia="Calibri" w:hAnsi="Calibri" w:cs="Calibri"/>
          <w:b/>
          <w:sz w:val="26"/>
          <w:szCs w:val="26"/>
        </w:rPr>
        <w:t>s</w:t>
      </w:r>
      <w:r>
        <w:rPr>
          <w:rFonts w:ascii="Calibri" w:eastAsia="Calibri" w:hAnsi="Calibri" w:cs="Calibri"/>
          <w:b/>
          <w:spacing w:val="-17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spacing w:val="2"/>
          <w:sz w:val="26"/>
          <w:szCs w:val="26"/>
        </w:rPr>
        <w:t>o</w:t>
      </w:r>
      <w:r>
        <w:rPr>
          <w:rFonts w:ascii="Calibri" w:eastAsia="Calibri" w:hAnsi="Calibri" w:cs="Calibri"/>
          <w:b/>
          <w:sz w:val="26"/>
          <w:szCs w:val="26"/>
        </w:rPr>
        <w:t>f</w:t>
      </w:r>
      <w:r>
        <w:rPr>
          <w:rFonts w:ascii="Calibri" w:eastAsia="Calibri" w:hAnsi="Calibri" w:cs="Calibri"/>
          <w:b/>
          <w:spacing w:val="-2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sz w:val="26"/>
          <w:szCs w:val="26"/>
        </w:rPr>
        <w:t>your</w:t>
      </w:r>
      <w:r>
        <w:rPr>
          <w:rFonts w:ascii="Calibri" w:eastAsia="Calibri" w:hAnsi="Calibri" w:cs="Calibri"/>
          <w:b/>
          <w:spacing w:val="-5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sz w:val="26"/>
          <w:szCs w:val="26"/>
        </w:rPr>
        <w:t>c</w:t>
      </w:r>
      <w:r>
        <w:rPr>
          <w:rFonts w:ascii="Calibri" w:eastAsia="Calibri" w:hAnsi="Calibri" w:cs="Calibri"/>
          <w:b/>
          <w:spacing w:val="2"/>
          <w:sz w:val="26"/>
          <w:szCs w:val="26"/>
        </w:rPr>
        <w:t>u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r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r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e</w:t>
      </w:r>
      <w:r>
        <w:rPr>
          <w:rFonts w:ascii="Calibri" w:eastAsia="Calibri" w:hAnsi="Calibri" w:cs="Calibri"/>
          <w:b/>
          <w:spacing w:val="2"/>
          <w:sz w:val="26"/>
          <w:szCs w:val="26"/>
        </w:rPr>
        <w:t>n</w:t>
      </w:r>
      <w:r>
        <w:rPr>
          <w:rFonts w:ascii="Calibri" w:eastAsia="Calibri" w:hAnsi="Calibri" w:cs="Calibri"/>
          <w:b/>
          <w:sz w:val="26"/>
          <w:szCs w:val="26"/>
        </w:rPr>
        <w:t>t</w:t>
      </w:r>
      <w:r>
        <w:rPr>
          <w:rFonts w:ascii="Calibri" w:eastAsia="Calibri" w:hAnsi="Calibri" w:cs="Calibri"/>
          <w:b/>
          <w:spacing w:val="-10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spacing w:val="2"/>
          <w:sz w:val="26"/>
          <w:szCs w:val="26"/>
        </w:rPr>
        <w:t>p</w:t>
      </w:r>
      <w:r>
        <w:rPr>
          <w:rFonts w:ascii="Calibri" w:eastAsia="Calibri" w:hAnsi="Calibri" w:cs="Calibri"/>
          <w:b/>
          <w:sz w:val="26"/>
          <w:szCs w:val="26"/>
        </w:rPr>
        <w:t>ositio</w:t>
      </w:r>
      <w:r>
        <w:rPr>
          <w:rFonts w:ascii="Calibri" w:eastAsia="Calibri" w:hAnsi="Calibri" w:cs="Calibri"/>
          <w:b/>
          <w:spacing w:val="9"/>
          <w:sz w:val="26"/>
          <w:szCs w:val="26"/>
        </w:rPr>
        <w:t>n</w:t>
      </w:r>
      <w:r>
        <w:rPr>
          <w:rFonts w:ascii="Calibri" w:eastAsia="Calibri" w:hAnsi="Calibri" w:cs="Calibri"/>
          <w:b/>
          <w:sz w:val="28"/>
          <w:szCs w:val="28"/>
        </w:rPr>
        <w:t>:</w:t>
      </w:r>
    </w:p>
    <w:p w14:paraId="39780969" w14:textId="77777777" w:rsidR="00E02908" w:rsidRDefault="00E02908">
      <w:pPr>
        <w:spacing w:line="200" w:lineRule="exact"/>
      </w:pPr>
    </w:p>
    <w:p w14:paraId="4D0DD823" w14:textId="77777777" w:rsidR="00E02908" w:rsidRDefault="00E02908">
      <w:pPr>
        <w:spacing w:before="4" w:line="240" w:lineRule="exact"/>
        <w:rPr>
          <w:sz w:val="24"/>
          <w:szCs w:val="24"/>
        </w:rPr>
      </w:pPr>
    </w:p>
    <w:p w14:paraId="27298C23" w14:textId="458229B6" w:rsidR="00E02908" w:rsidRDefault="00412C7A" w:rsidP="00412C7A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ab/>
        <w:t xml:space="preserve">  </w:t>
      </w:r>
      <w:r w:rsidR="009E35F7">
        <w:rPr>
          <w:rFonts w:ascii="Calibri" w:eastAsia="Calibri" w:hAnsi="Calibri" w:cs="Calibri"/>
          <w:spacing w:val="1"/>
          <w:sz w:val="22"/>
          <w:szCs w:val="22"/>
        </w:rPr>
        <w:t>…</w:t>
      </w:r>
      <w:r w:rsidR="009E35F7">
        <w:rPr>
          <w:rFonts w:ascii="Calibri" w:eastAsia="Calibri" w:hAnsi="Calibri" w:cs="Calibri"/>
          <w:spacing w:val="-1"/>
          <w:sz w:val="22"/>
          <w:szCs w:val="22"/>
        </w:rPr>
        <w:t>………</w:t>
      </w:r>
      <w:r w:rsidR="009E35F7">
        <w:rPr>
          <w:rFonts w:ascii="Calibri" w:eastAsia="Calibri" w:hAnsi="Calibri" w:cs="Calibri"/>
          <w:spacing w:val="1"/>
          <w:sz w:val="22"/>
          <w:szCs w:val="22"/>
        </w:rPr>
        <w:t>…</w:t>
      </w:r>
      <w:r w:rsidR="009E35F7">
        <w:rPr>
          <w:rFonts w:ascii="Calibri" w:eastAsia="Calibri" w:hAnsi="Calibri" w:cs="Calibri"/>
          <w:spacing w:val="-1"/>
          <w:sz w:val="22"/>
          <w:szCs w:val="22"/>
        </w:rPr>
        <w:t>……</w:t>
      </w:r>
      <w:r w:rsidR="009E35F7">
        <w:rPr>
          <w:rFonts w:ascii="Calibri" w:eastAsia="Calibri" w:hAnsi="Calibri" w:cs="Calibri"/>
          <w:spacing w:val="1"/>
          <w:sz w:val="22"/>
          <w:szCs w:val="22"/>
        </w:rPr>
        <w:t>…</w:t>
      </w:r>
      <w:r w:rsidR="009E35F7">
        <w:rPr>
          <w:rFonts w:ascii="Calibri" w:eastAsia="Calibri" w:hAnsi="Calibri" w:cs="Calibri"/>
          <w:spacing w:val="-1"/>
          <w:sz w:val="22"/>
          <w:szCs w:val="22"/>
        </w:rPr>
        <w:t>……</w:t>
      </w:r>
      <w:r w:rsidR="009E35F7">
        <w:rPr>
          <w:rFonts w:ascii="Calibri" w:eastAsia="Calibri" w:hAnsi="Calibri" w:cs="Calibri"/>
          <w:spacing w:val="1"/>
          <w:sz w:val="22"/>
          <w:szCs w:val="22"/>
        </w:rPr>
        <w:t>…</w:t>
      </w:r>
      <w:r w:rsidR="009E35F7">
        <w:rPr>
          <w:rFonts w:ascii="Calibri" w:eastAsia="Calibri" w:hAnsi="Calibri" w:cs="Calibri"/>
          <w:spacing w:val="-1"/>
          <w:sz w:val="22"/>
          <w:szCs w:val="22"/>
        </w:rPr>
        <w:t>………</w:t>
      </w:r>
      <w:r w:rsidR="009E35F7">
        <w:rPr>
          <w:rFonts w:ascii="Calibri" w:eastAsia="Calibri" w:hAnsi="Calibri" w:cs="Calibri"/>
          <w:spacing w:val="1"/>
          <w:sz w:val="22"/>
          <w:szCs w:val="22"/>
        </w:rPr>
        <w:t>…</w:t>
      </w:r>
      <w:r w:rsidR="009E35F7">
        <w:rPr>
          <w:rFonts w:ascii="Calibri" w:eastAsia="Calibri" w:hAnsi="Calibri" w:cs="Calibri"/>
          <w:spacing w:val="-1"/>
          <w:sz w:val="22"/>
          <w:szCs w:val="22"/>
        </w:rPr>
        <w:t>…</w:t>
      </w:r>
      <w:r w:rsidR="009E35F7">
        <w:rPr>
          <w:rFonts w:ascii="Calibri" w:eastAsia="Calibri" w:hAnsi="Calibri" w:cs="Calibri"/>
          <w:spacing w:val="1"/>
          <w:sz w:val="22"/>
          <w:szCs w:val="22"/>
        </w:rPr>
        <w:t>…</w:t>
      </w:r>
      <w:r w:rsidR="009E35F7">
        <w:rPr>
          <w:rFonts w:ascii="Calibri" w:eastAsia="Calibri" w:hAnsi="Calibri" w:cs="Calibri"/>
          <w:spacing w:val="-1"/>
          <w:sz w:val="22"/>
          <w:szCs w:val="22"/>
        </w:rPr>
        <w:t>………</w:t>
      </w:r>
      <w:r w:rsidR="009E35F7">
        <w:rPr>
          <w:rFonts w:ascii="Calibri" w:eastAsia="Calibri" w:hAnsi="Calibri" w:cs="Calibri"/>
          <w:spacing w:val="1"/>
          <w:sz w:val="22"/>
          <w:szCs w:val="22"/>
        </w:rPr>
        <w:t>…</w:t>
      </w:r>
      <w:r w:rsidR="009E35F7">
        <w:rPr>
          <w:rFonts w:ascii="Calibri" w:eastAsia="Calibri" w:hAnsi="Calibri" w:cs="Calibri"/>
          <w:spacing w:val="-1"/>
          <w:sz w:val="22"/>
          <w:szCs w:val="22"/>
        </w:rPr>
        <w:t>……</w:t>
      </w:r>
      <w:r w:rsidR="009E35F7">
        <w:rPr>
          <w:rFonts w:ascii="Calibri" w:eastAsia="Calibri" w:hAnsi="Calibri" w:cs="Calibri"/>
          <w:spacing w:val="1"/>
          <w:sz w:val="22"/>
          <w:szCs w:val="22"/>
        </w:rPr>
        <w:t>…</w:t>
      </w:r>
      <w:r w:rsidR="009E35F7">
        <w:rPr>
          <w:rFonts w:ascii="Calibri" w:eastAsia="Calibri" w:hAnsi="Calibri" w:cs="Calibri"/>
          <w:spacing w:val="-1"/>
          <w:sz w:val="22"/>
          <w:szCs w:val="22"/>
        </w:rPr>
        <w:t>……</w:t>
      </w:r>
      <w:r w:rsidR="009E35F7">
        <w:rPr>
          <w:rFonts w:ascii="Calibri" w:eastAsia="Calibri" w:hAnsi="Calibri" w:cs="Calibri"/>
          <w:spacing w:val="1"/>
          <w:sz w:val="22"/>
          <w:szCs w:val="22"/>
        </w:rPr>
        <w:t>…</w:t>
      </w:r>
      <w:r w:rsidR="009E35F7">
        <w:rPr>
          <w:rFonts w:ascii="Calibri" w:eastAsia="Calibri" w:hAnsi="Calibri" w:cs="Calibri"/>
          <w:spacing w:val="-1"/>
          <w:sz w:val="22"/>
          <w:szCs w:val="22"/>
        </w:rPr>
        <w:t>………</w:t>
      </w:r>
      <w:r w:rsidR="009E35F7">
        <w:rPr>
          <w:rFonts w:ascii="Calibri" w:eastAsia="Calibri" w:hAnsi="Calibri" w:cs="Calibri"/>
          <w:spacing w:val="1"/>
          <w:sz w:val="22"/>
          <w:szCs w:val="22"/>
        </w:rPr>
        <w:t>…</w:t>
      </w:r>
      <w:r w:rsidR="009E35F7">
        <w:rPr>
          <w:rFonts w:ascii="Calibri" w:eastAsia="Calibri" w:hAnsi="Calibri" w:cs="Calibri"/>
          <w:spacing w:val="-1"/>
          <w:sz w:val="22"/>
          <w:szCs w:val="22"/>
        </w:rPr>
        <w:t>…</w:t>
      </w:r>
      <w:r w:rsidR="009E35F7">
        <w:rPr>
          <w:rFonts w:ascii="Calibri" w:eastAsia="Calibri" w:hAnsi="Calibri" w:cs="Calibri"/>
          <w:spacing w:val="1"/>
          <w:sz w:val="22"/>
          <w:szCs w:val="22"/>
        </w:rPr>
        <w:t>…</w:t>
      </w:r>
      <w:r w:rsidR="009E35F7">
        <w:rPr>
          <w:rFonts w:ascii="Calibri" w:eastAsia="Calibri" w:hAnsi="Calibri" w:cs="Calibri"/>
          <w:spacing w:val="-1"/>
          <w:sz w:val="22"/>
          <w:szCs w:val="22"/>
        </w:rPr>
        <w:t>………</w:t>
      </w:r>
      <w:r w:rsidR="009E35F7">
        <w:rPr>
          <w:rFonts w:ascii="Calibri" w:eastAsia="Calibri" w:hAnsi="Calibri" w:cs="Calibri"/>
          <w:spacing w:val="1"/>
          <w:sz w:val="22"/>
          <w:szCs w:val="22"/>
        </w:rPr>
        <w:t>…</w:t>
      </w:r>
      <w:r w:rsidR="009E35F7">
        <w:rPr>
          <w:rFonts w:ascii="Calibri" w:eastAsia="Calibri" w:hAnsi="Calibri" w:cs="Calibri"/>
          <w:spacing w:val="-1"/>
          <w:sz w:val="22"/>
          <w:szCs w:val="22"/>
        </w:rPr>
        <w:t>……</w:t>
      </w:r>
      <w:r w:rsidR="009E35F7">
        <w:rPr>
          <w:rFonts w:ascii="Calibri" w:eastAsia="Calibri" w:hAnsi="Calibri" w:cs="Calibri"/>
          <w:spacing w:val="1"/>
          <w:sz w:val="22"/>
          <w:szCs w:val="22"/>
        </w:rPr>
        <w:t>…</w:t>
      </w:r>
      <w:r w:rsidR="009E35F7">
        <w:rPr>
          <w:rFonts w:ascii="Calibri" w:eastAsia="Calibri" w:hAnsi="Calibri" w:cs="Calibri"/>
          <w:spacing w:val="-1"/>
          <w:sz w:val="22"/>
          <w:szCs w:val="22"/>
        </w:rPr>
        <w:t>……</w:t>
      </w:r>
      <w:r w:rsidR="009E35F7">
        <w:rPr>
          <w:rFonts w:ascii="Calibri" w:eastAsia="Calibri" w:hAnsi="Calibri" w:cs="Calibri"/>
          <w:spacing w:val="1"/>
          <w:sz w:val="22"/>
          <w:szCs w:val="22"/>
        </w:rPr>
        <w:t>…</w:t>
      </w:r>
      <w:r w:rsidR="009E35F7">
        <w:rPr>
          <w:rFonts w:ascii="Calibri" w:eastAsia="Calibri" w:hAnsi="Calibri" w:cs="Calibri"/>
          <w:spacing w:val="-1"/>
          <w:sz w:val="22"/>
          <w:szCs w:val="22"/>
        </w:rPr>
        <w:t>………</w:t>
      </w:r>
      <w:r w:rsidR="009E35F7">
        <w:rPr>
          <w:rFonts w:ascii="Calibri" w:eastAsia="Calibri" w:hAnsi="Calibri" w:cs="Calibri"/>
          <w:spacing w:val="1"/>
          <w:sz w:val="22"/>
          <w:szCs w:val="22"/>
        </w:rPr>
        <w:t>………</w:t>
      </w:r>
      <w:r w:rsidR="009E35F7">
        <w:rPr>
          <w:rFonts w:ascii="Calibri" w:eastAsia="Calibri" w:hAnsi="Calibri" w:cs="Calibri"/>
          <w:spacing w:val="-1"/>
          <w:sz w:val="22"/>
          <w:szCs w:val="22"/>
        </w:rPr>
        <w:t>………</w:t>
      </w:r>
      <w:r w:rsidR="009E35F7"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…….</w:t>
      </w:r>
      <w:r w:rsidR="009E35F7">
        <w:rPr>
          <w:rFonts w:ascii="Calibri" w:eastAsia="Calibri" w:hAnsi="Calibri" w:cs="Calibri"/>
          <w:spacing w:val="1"/>
          <w:sz w:val="22"/>
          <w:szCs w:val="22"/>
        </w:rPr>
        <w:t>…</w:t>
      </w:r>
      <w:r w:rsidR="009E35F7">
        <w:rPr>
          <w:rFonts w:ascii="Calibri" w:eastAsia="Calibri" w:hAnsi="Calibri" w:cs="Calibri"/>
          <w:sz w:val="22"/>
          <w:szCs w:val="22"/>
        </w:rPr>
        <w:t>.</w:t>
      </w:r>
    </w:p>
    <w:p w14:paraId="7FF1D0E2" w14:textId="77777777" w:rsidR="00E02908" w:rsidRDefault="009E35F7">
      <w:pPr>
        <w:spacing w:before="38"/>
        <w:ind w:left="8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………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z w:val="22"/>
          <w:szCs w:val="22"/>
        </w:rPr>
        <w:t>…</w:t>
      </w:r>
    </w:p>
    <w:p w14:paraId="7AE77AD0" w14:textId="77777777" w:rsidR="00E02908" w:rsidRDefault="009E35F7">
      <w:pPr>
        <w:spacing w:before="41"/>
        <w:ind w:left="8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………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z w:val="22"/>
          <w:szCs w:val="22"/>
        </w:rPr>
        <w:t>..</w:t>
      </w:r>
    </w:p>
    <w:p w14:paraId="1D5F8290" w14:textId="77777777" w:rsidR="00E02908" w:rsidRDefault="00E02908">
      <w:pPr>
        <w:spacing w:line="140" w:lineRule="exact"/>
        <w:rPr>
          <w:sz w:val="15"/>
          <w:szCs w:val="15"/>
        </w:rPr>
      </w:pPr>
    </w:p>
    <w:p w14:paraId="742091AC" w14:textId="77777777" w:rsidR="00E02908" w:rsidRDefault="00E02908">
      <w:pPr>
        <w:spacing w:line="200" w:lineRule="exact"/>
      </w:pPr>
    </w:p>
    <w:p w14:paraId="208158A4" w14:textId="77777777" w:rsidR="00E02908" w:rsidRDefault="009E35F7">
      <w:pPr>
        <w:ind w:left="10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b/>
          <w:spacing w:val="1"/>
          <w:sz w:val="26"/>
          <w:szCs w:val="26"/>
        </w:rPr>
        <w:t>6</w:t>
      </w:r>
      <w:r>
        <w:rPr>
          <w:rFonts w:ascii="Calibri" w:eastAsia="Calibri" w:hAnsi="Calibri" w:cs="Calibri"/>
          <w:b/>
          <w:sz w:val="26"/>
          <w:szCs w:val="26"/>
        </w:rPr>
        <w:t xml:space="preserve">.   </w:t>
      </w:r>
      <w:r>
        <w:rPr>
          <w:rFonts w:ascii="Calibri" w:eastAsia="Calibri" w:hAnsi="Calibri" w:cs="Calibri"/>
          <w:b/>
          <w:spacing w:val="13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sz w:val="26"/>
          <w:szCs w:val="26"/>
        </w:rPr>
        <w:t>C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a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r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e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b/>
          <w:sz w:val="26"/>
          <w:szCs w:val="26"/>
        </w:rPr>
        <w:t>r</w:t>
      </w:r>
      <w:r>
        <w:rPr>
          <w:rFonts w:ascii="Calibri" w:eastAsia="Calibri" w:hAnsi="Calibri" w:cs="Calibri"/>
          <w:b/>
          <w:spacing w:val="-7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A</w:t>
      </w:r>
      <w:r>
        <w:rPr>
          <w:rFonts w:ascii="Calibri" w:eastAsia="Calibri" w:hAnsi="Calibri" w:cs="Calibri"/>
          <w:b/>
          <w:sz w:val="26"/>
          <w:szCs w:val="26"/>
        </w:rPr>
        <w:t>sp</w:t>
      </w:r>
      <w:r>
        <w:rPr>
          <w:rFonts w:ascii="Calibri" w:eastAsia="Calibri" w:hAnsi="Calibri" w:cs="Calibri"/>
          <w:b/>
          <w:spacing w:val="3"/>
          <w:sz w:val="26"/>
          <w:szCs w:val="26"/>
        </w:rPr>
        <w:t>i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r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a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t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i</w:t>
      </w:r>
      <w:r>
        <w:rPr>
          <w:rFonts w:ascii="Calibri" w:eastAsia="Calibri" w:hAnsi="Calibri" w:cs="Calibri"/>
          <w:b/>
          <w:sz w:val="26"/>
          <w:szCs w:val="26"/>
        </w:rPr>
        <w:t>on:</w:t>
      </w:r>
    </w:p>
    <w:p w14:paraId="1D324773" w14:textId="77777777" w:rsidR="00E02908" w:rsidRDefault="00E02908">
      <w:pPr>
        <w:spacing w:line="200" w:lineRule="exact"/>
      </w:pPr>
    </w:p>
    <w:p w14:paraId="2CEBBF46" w14:textId="77777777" w:rsidR="00E02908" w:rsidRDefault="00E02908">
      <w:pPr>
        <w:spacing w:before="19" w:line="220" w:lineRule="exact"/>
        <w:rPr>
          <w:sz w:val="22"/>
          <w:szCs w:val="22"/>
        </w:rPr>
      </w:pPr>
    </w:p>
    <w:p w14:paraId="6B15B89E" w14:textId="77777777" w:rsidR="00E02908" w:rsidRDefault="009E35F7">
      <w:pPr>
        <w:ind w:left="8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………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3B587D96" w14:textId="77777777" w:rsidR="00E02908" w:rsidRDefault="009E35F7">
      <w:pPr>
        <w:spacing w:before="41"/>
        <w:ind w:left="8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3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……</w:t>
      </w:r>
      <w:r>
        <w:rPr>
          <w:rFonts w:ascii="Calibri" w:eastAsia="Calibri" w:hAnsi="Calibri" w:cs="Calibri"/>
          <w:sz w:val="22"/>
          <w:szCs w:val="22"/>
        </w:rPr>
        <w:t>..</w:t>
      </w:r>
    </w:p>
    <w:p w14:paraId="4CD6A474" w14:textId="77777777" w:rsidR="00E02908" w:rsidRDefault="009E35F7">
      <w:pPr>
        <w:spacing w:before="41"/>
        <w:ind w:left="8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3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……</w:t>
      </w:r>
      <w:r>
        <w:rPr>
          <w:rFonts w:ascii="Calibri" w:eastAsia="Calibri" w:hAnsi="Calibri" w:cs="Calibri"/>
          <w:sz w:val="22"/>
          <w:szCs w:val="22"/>
        </w:rPr>
        <w:t>..</w:t>
      </w:r>
    </w:p>
    <w:p w14:paraId="616FE27C" w14:textId="77777777" w:rsidR="00E02908" w:rsidRDefault="00E02908">
      <w:pPr>
        <w:spacing w:before="8" w:line="140" w:lineRule="exact"/>
        <w:rPr>
          <w:sz w:val="14"/>
          <w:szCs w:val="14"/>
        </w:rPr>
      </w:pPr>
    </w:p>
    <w:p w14:paraId="1C50A1EA" w14:textId="77777777" w:rsidR="00E02908" w:rsidRDefault="00E02908">
      <w:pPr>
        <w:spacing w:line="200" w:lineRule="exact"/>
      </w:pPr>
    </w:p>
    <w:p w14:paraId="5C6052F1" w14:textId="77777777" w:rsidR="00E02908" w:rsidRDefault="009E35F7">
      <w:pPr>
        <w:ind w:left="10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b/>
          <w:spacing w:val="1"/>
          <w:sz w:val="26"/>
          <w:szCs w:val="26"/>
        </w:rPr>
        <w:t>7</w:t>
      </w:r>
      <w:r>
        <w:rPr>
          <w:rFonts w:ascii="Calibri" w:eastAsia="Calibri" w:hAnsi="Calibri" w:cs="Calibri"/>
          <w:b/>
          <w:sz w:val="26"/>
          <w:szCs w:val="26"/>
        </w:rPr>
        <w:t xml:space="preserve">.   </w:t>
      </w:r>
      <w:r>
        <w:rPr>
          <w:rFonts w:ascii="Calibri" w:eastAsia="Calibri" w:hAnsi="Calibri" w:cs="Calibri"/>
          <w:b/>
          <w:spacing w:val="13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Ma</w:t>
      </w:r>
      <w:r>
        <w:rPr>
          <w:rFonts w:ascii="Calibri" w:eastAsia="Calibri" w:hAnsi="Calibri" w:cs="Calibri"/>
          <w:b/>
          <w:spacing w:val="2"/>
          <w:sz w:val="26"/>
          <w:szCs w:val="26"/>
        </w:rPr>
        <w:t>n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a</w:t>
      </w:r>
      <w:r>
        <w:rPr>
          <w:rFonts w:ascii="Calibri" w:eastAsia="Calibri" w:hAnsi="Calibri" w:cs="Calibri"/>
          <w:b/>
          <w:spacing w:val="2"/>
          <w:sz w:val="26"/>
          <w:szCs w:val="26"/>
        </w:rPr>
        <w:t>g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e</w:t>
      </w:r>
      <w:r>
        <w:rPr>
          <w:rFonts w:ascii="Calibri" w:eastAsia="Calibri" w:hAnsi="Calibri" w:cs="Calibri"/>
          <w:b/>
          <w:sz w:val="26"/>
          <w:szCs w:val="26"/>
        </w:rPr>
        <w:t>m</w:t>
      </w:r>
      <w:r>
        <w:rPr>
          <w:rFonts w:ascii="Calibri" w:eastAsia="Calibri" w:hAnsi="Calibri" w:cs="Calibri"/>
          <w:b/>
          <w:spacing w:val="2"/>
          <w:sz w:val="26"/>
          <w:szCs w:val="26"/>
        </w:rPr>
        <w:t>e</w:t>
      </w:r>
      <w:r>
        <w:rPr>
          <w:rFonts w:ascii="Calibri" w:eastAsia="Calibri" w:hAnsi="Calibri" w:cs="Calibri"/>
          <w:b/>
          <w:sz w:val="26"/>
          <w:szCs w:val="26"/>
        </w:rPr>
        <w:t>nt</w:t>
      </w:r>
      <w:r>
        <w:rPr>
          <w:rFonts w:ascii="Calibri" w:eastAsia="Calibri" w:hAnsi="Calibri" w:cs="Calibri"/>
          <w:b/>
          <w:spacing w:val="-14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T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ra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i</w:t>
      </w:r>
      <w:r>
        <w:rPr>
          <w:rFonts w:ascii="Calibri" w:eastAsia="Calibri" w:hAnsi="Calibri" w:cs="Calibri"/>
          <w:b/>
          <w:sz w:val="26"/>
          <w:szCs w:val="26"/>
        </w:rPr>
        <w:t>n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i</w:t>
      </w:r>
      <w:r>
        <w:rPr>
          <w:rFonts w:ascii="Calibri" w:eastAsia="Calibri" w:hAnsi="Calibri" w:cs="Calibri"/>
          <w:b/>
          <w:sz w:val="26"/>
          <w:szCs w:val="26"/>
        </w:rPr>
        <w:t>n</w:t>
      </w:r>
      <w:r>
        <w:rPr>
          <w:rFonts w:ascii="Calibri" w:eastAsia="Calibri" w:hAnsi="Calibri" w:cs="Calibri"/>
          <w:b/>
          <w:spacing w:val="2"/>
          <w:sz w:val="26"/>
          <w:szCs w:val="26"/>
        </w:rPr>
        <w:t>g</w:t>
      </w:r>
      <w:r>
        <w:rPr>
          <w:rFonts w:ascii="Calibri" w:eastAsia="Calibri" w:hAnsi="Calibri" w:cs="Calibri"/>
          <w:b/>
          <w:sz w:val="26"/>
          <w:szCs w:val="26"/>
        </w:rPr>
        <w:t>:</w:t>
      </w:r>
    </w:p>
    <w:p w14:paraId="765AC595" w14:textId="1C937117" w:rsidR="00E02908" w:rsidRDefault="009E35F7">
      <w:pPr>
        <w:spacing w:before="50" w:line="276" w:lineRule="auto"/>
        <w:ind w:left="820" w:right="319"/>
        <w:rPr>
          <w:rFonts w:ascii="Calibri" w:eastAsia="Calibri" w:hAnsi="Calibri" w:cs="Calibri"/>
        </w:rPr>
        <w:sectPr w:rsidR="00E02908">
          <w:pgSz w:w="11920" w:h="16840"/>
          <w:pgMar w:top="1080" w:right="780" w:bottom="280" w:left="1340" w:header="0" w:footer="933" w:gutter="0"/>
          <w:cols w:space="720"/>
        </w:sectPr>
      </w:pP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ly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es</w:t>
      </w:r>
      <w:r>
        <w:rPr>
          <w:rFonts w:ascii="Calibri" w:eastAsia="Calibri" w:hAnsi="Calibri" w:cs="Calibri"/>
          <w:spacing w:val="2"/>
        </w:rPr>
        <w:t>c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ma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ag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  <w:spacing w:val="-1"/>
        </w:rPr>
        <w:t>me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ou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 o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clu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ort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te</w:t>
      </w:r>
      <w:r w:rsidR="00412C7A"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4"/>
        </w:rPr>
        <w:t xml:space="preserve"> </w:t>
      </w:r>
      <w:r w:rsidR="003B7B6D">
        <w:rPr>
          <w:rFonts w:ascii="Calibri" w:eastAsia="Calibri" w:hAnsi="Calibri" w:cs="Calibri"/>
          <w:spacing w:val="2"/>
        </w:rPr>
        <w:t>c</w:t>
      </w:r>
      <w:r w:rsidR="003B7B6D">
        <w:rPr>
          <w:rFonts w:ascii="Calibri" w:eastAsia="Calibri" w:hAnsi="Calibri" w:cs="Calibri"/>
        </w:rPr>
        <w:t>o</w:t>
      </w:r>
      <w:r w:rsidR="003B7B6D">
        <w:rPr>
          <w:rFonts w:ascii="Calibri" w:eastAsia="Calibri" w:hAnsi="Calibri" w:cs="Calibri"/>
          <w:spacing w:val="1"/>
        </w:rPr>
        <w:t>u</w:t>
      </w:r>
      <w:r w:rsidR="003B7B6D">
        <w:rPr>
          <w:rFonts w:ascii="Calibri" w:eastAsia="Calibri" w:hAnsi="Calibri" w:cs="Calibri"/>
        </w:rPr>
        <w:t>r</w:t>
      </w:r>
      <w:r w:rsidR="003B7B6D">
        <w:rPr>
          <w:rFonts w:ascii="Calibri" w:eastAsia="Calibri" w:hAnsi="Calibri" w:cs="Calibri"/>
          <w:spacing w:val="-1"/>
        </w:rPr>
        <w:t>s</w:t>
      </w:r>
      <w:r w:rsidR="003B7B6D">
        <w:rPr>
          <w:rFonts w:ascii="Calibri" w:eastAsia="Calibri" w:hAnsi="Calibri" w:cs="Calibri"/>
        </w:rPr>
        <w:t>es</w:t>
      </w:r>
      <w:r w:rsidR="003B7B6D">
        <w:rPr>
          <w:rFonts w:ascii="Calibri" w:eastAsia="Calibri" w:hAnsi="Calibri" w:cs="Calibri"/>
          <w:spacing w:val="-7"/>
        </w:rPr>
        <w:t>,</w:t>
      </w:r>
      <w:r>
        <w:rPr>
          <w:rFonts w:ascii="Calibri" w:eastAsia="Calibri" w:hAnsi="Calibri" w:cs="Calibri"/>
        </w:rPr>
        <w:t xml:space="preserve"> w</w:t>
      </w:r>
      <w:r>
        <w:rPr>
          <w:rFonts w:ascii="Calibri" w:eastAsia="Calibri" w:hAnsi="Calibri" w:cs="Calibri"/>
          <w:spacing w:val="3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tc.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ach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th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certi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icat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 w:rsidR="00B271AE">
        <w:rPr>
          <w:rFonts w:ascii="Calibri" w:eastAsia="Calibri" w:hAnsi="Calibri" w:cs="Calibri"/>
          <w:spacing w:val="1"/>
        </w:rPr>
        <w:t>th</w:t>
      </w:r>
      <w:r w:rsidR="00B271AE">
        <w:rPr>
          <w:rFonts w:ascii="Calibri" w:eastAsia="Calibri" w:hAnsi="Calibri" w:cs="Calibri"/>
        </w:rPr>
        <w:t>o</w:t>
      </w:r>
      <w:r w:rsidR="00B271AE">
        <w:rPr>
          <w:rFonts w:ascii="Calibri" w:eastAsia="Calibri" w:hAnsi="Calibri" w:cs="Calibri"/>
          <w:spacing w:val="-1"/>
        </w:rPr>
        <w:t>s</w:t>
      </w:r>
      <w:r w:rsidR="00B271AE">
        <w:rPr>
          <w:rFonts w:ascii="Calibri" w:eastAsia="Calibri" w:hAnsi="Calibri" w:cs="Calibri"/>
        </w:rPr>
        <w:t>e</w:t>
      </w:r>
      <w:r w:rsidR="00B271AE">
        <w:rPr>
          <w:rFonts w:ascii="Calibri" w:eastAsia="Calibri" w:hAnsi="Calibri" w:cs="Calibri"/>
          <w:spacing w:val="-6"/>
        </w:rPr>
        <w:t>,</w:t>
      </w:r>
      <w:r>
        <w:rPr>
          <w:rFonts w:ascii="Calibri" w:eastAsia="Calibri" w:hAnsi="Calibri" w:cs="Calibri"/>
        </w:rPr>
        <w:t xml:space="preserve"> if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any</w:t>
      </w:r>
      <w:r>
        <w:rPr>
          <w:rFonts w:ascii="Calibri" w:eastAsia="Calibri" w:hAnsi="Calibri" w:cs="Calibri"/>
        </w:rPr>
        <w:t>)</w:t>
      </w:r>
    </w:p>
    <w:p w14:paraId="135AE3C3" w14:textId="77777777" w:rsidR="00E02908" w:rsidRDefault="009E35F7">
      <w:pPr>
        <w:spacing w:before="50"/>
        <w:ind w:left="48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lastRenderedPageBreak/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3"/>
          <w:sz w:val="22"/>
          <w:szCs w:val="22"/>
        </w:rPr>
        <w:t>…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20E0626B" w14:textId="77777777" w:rsidR="00E02908" w:rsidRDefault="009E35F7">
      <w:pPr>
        <w:spacing w:before="41"/>
        <w:ind w:left="48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4"/>
          <w:sz w:val="22"/>
          <w:szCs w:val="22"/>
        </w:rPr>
        <w:t>…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5B2C6DA6" w14:textId="77777777" w:rsidR="00E02908" w:rsidRDefault="009E35F7">
      <w:pPr>
        <w:spacing w:before="38"/>
        <w:ind w:left="48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4"/>
          <w:sz w:val="22"/>
          <w:szCs w:val="22"/>
        </w:rPr>
        <w:t>…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52775DC8" w14:textId="77777777" w:rsidR="00E02908" w:rsidRDefault="009E35F7">
      <w:pPr>
        <w:spacing w:before="41"/>
        <w:ind w:left="48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……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4855B1C0" w14:textId="77777777" w:rsidR="00E02908" w:rsidRDefault="009E35F7">
      <w:pPr>
        <w:spacing w:before="41"/>
        <w:ind w:left="48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……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1A90E267" w14:textId="77777777" w:rsidR="00E02908" w:rsidRDefault="009E35F7">
      <w:pPr>
        <w:spacing w:before="38"/>
        <w:ind w:left="48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……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434A401E" w14:textId="77777777" w:rsidR="00E02908" w:rsidRDefault="00E02908">
      <w:pPr>
        <w:spacing w:line="140" w:lineRule="exact"/>
        <w:rPr>
          <w:sz w:val="15"/>
          <w:szCs w:val="15"/>
        </w:rPr>
      </w:pPr>
    </w:p>
    <w:p w14:paraId="128A894E" w14:textId="77777777" w:rsidR="00E02908" w:rsidRDefault="00E02908">
      <w:pPr>
        <w:spacing w:line="200" w:lineRule="exact"/>
      </w:pPr>
    </w:p>
    <w:p w14:paraId="67C236F9" w14:textId="77777777" w:rsidR="00E02908" w:rsidRDefault="009E35F7">
      <w:pPr>
        <w:ind w:left="12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b/>
          <w:spacing w:val="1"/>
          <w:sz w:val="26"/>
          <w:szCs w:val="26"/>
        </w:rPr>
        <w:t>8</w:t>
      </w:r>
      <w:r>
        <w:rPr>
          <w:rFonts w:ascii="Calibri" w:eastAsia="Calibri" w:hAnsi="Calibri" w:cs="Calibri"/>
          <w:b/>
          <w:sz w:val="26"/>
          <w:szCs w:val="26"/>
        </w:rPr>
        <w:t xml:space="preserve">. </w:t>
      </w:r>
      <w:r>
        <w:rPr>
          <w:rFonts w:ascii="Calibri" w:eastAsia="Calibri" w:hAnsi="Calibri" w:cs="Calibri"/>
          <w:b/>
          <w:spacing w:val="39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F</w:t>
      </w:r>
      <w:r>
        <w:rPr>
          <w:rFonts w:ascii="Calibri" w:eastAsia="Calibri" w:hAnsi="Calibri" w:cs="Calibri"/>
          <w:b/>
          <w:sz w:val="26"/>
          <w:szCs w:val="26"/>
        </w:rPr>
        <w:t>und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i</w:t>
      </w:r>
      <w:r>
        <w:rPr>
          <w:rFonts w:ascii="Calibri" w:eastAsia="Calibri" w:hAnsi="Calibri" w:cs="Calibri"/>
          <w:b/>
          <w:sz w:val="26"/>
          <w:szCs w:val="26"/>
        </w:rPr>
        <w:t>ng</w:t>
      </w:r>
    </w:p>
    <w:p w14:paraId="20C3CCCB" w14:textId="77777777" w:rsidR="00E02908" w:rsidRDefault="00E02908">
      <w:pPr>
        <w:spacing w:before="7" w:line="140" w:lineRule="exact"/>
        <w:rPr>
          <w:sz w:val="15"/>
          <w:szCs w:val="15"/>
        </w:rPr>
      </w:pPr>
    </w:p>
    <w:p w14:paraId="12945586" w14:textId="77777777" w:rsidR="00E02908" w:rsidRDefault="00E02908">
      <w:pPr>
        <w:spacing w:line="200" w:lineRule="exact"/>
      </w:pPr>
    </w:p>
    <w:p w14:paraId="5FA1BDFC" w14:textId="694A3914" w:rsidR="00E02908" w:rsidRDefault="009E35F7">
      <w:pPr>
        <w:ind w:left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a.    </w:t>
      </w:r>
      <w:r>
        <w:rPr>
          <w:rFonts w:ascii="Calibri" w:eastAsia="Calibri" w:hAnsi="Calibri" w:cs="Calibri"/>
          <w:spacing w:val="1"/>
          <w:sz w:val="22"/>
          <w:szCs w:val="22"/>
        </w:rPr>
        <w:t>Mo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y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D511B8">
        <w:rPr>
          <w:rFonts w:ascii="Calibri" w:eastAsia="Calibri" w:hAnsi="Calibri" w:cs="Calibri"/>
          <w:spacing w:val="1"/>
          <w:sz w:val="22"/>
          <w:szCs w:val="22"/>
        </w:rPr>
        <w:t xml:space="preserve">MAF </w:t>
      </w:r>
      <w:r>
        <w:rPr>
          <w:rFonts w:ascii="Calibri" w:eastAsia="Calibri" w:hAnsi="Calibri" w:cs="Calibri"/>
          <w:sz w:val="22"/>
          <w:szCs w:val="22"/>
        </w:rPr>
        <w:t>pro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</w:p>
    <w:p w14:paraId="5B025140" w14:textId="31B85E61" w:rsidR="00E02908" w:rsidRDefault="00F23E26">
      <w:pPr>
        <w:spacing w:before="7" w:line="600" w:lineRule="atLeast"/>
        <w:ind w:left="120" w:right="2117" w:firstLine="1260"/>
        <w:rPr>
          <w:rFonts w:ascii="Calibri" w:eastAsia="Calibri" w:hAnsi="Calibri" w:cs="Calibri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3DFC760" wp14:editId="0AF07270">
                <wp:simplePos x="0" y="0"/>
                <wp:positionH relativeFrom="page">
                  <wp:posOffset>2571115</wp:posOffset>
                </wp:positionH>
                <wp:positionV relativeFrom="paragraph">
                  <wp:posOffset>201295</wp:posOffset>
                </wp:positionV>
                <wp:extent cx="676275" cy="209550"/>
                <wp:effectExtent l="0" t="0" r="9525" b="19050"/>
                <wp:wrapNone/>
                <wp:docPr id="30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275" cy="209550"/>
                          <a:chOff x="4049" y="317"/>
                          <a:chExt cx="1065" cy="330"/>
                        </a:xfrm>
                      </wpg:grpSpPr>
                      <wps:wsp>
                        <wps:cNvPr id="31" name="Freeform 31"/>
                        <wps:cNvSpPr>
                          <a:spLocks/>
                        </wps:cNvSpPr>
                        <wps:spPr bwMode="auto">
                          <a:xfrm>
                            <a:off x="4049" y="317"/>
                            <a:ext cx="1065" cy="330"/>
                          </a:xfrm>
                          <a:custGeom>
                            <a:avLst/>
                            <a:gdLst>
                              <a:gd name="T0" fmla="+- 0 4049 4049"/>
                              <a:gd name="T1" fmla="*/ T0 w 1065"/>
                              <a:gd name="T2" fmla="+- 0 647 317"/>
                              <a:gd name="T3" fmla="*/ 647 h 330"/>
                              <a:gd name="T4" fmla="+- 0 5114 4049"/>
                              <a:gd name="T5" fmla="*/ T4 w 1065"/>
                              <a:gd name="T6" fmla="+- 0 647 317"/>
                              <a:gd name="T7" fmla="*/ 647 h 330"/>
                              <a:gd name="T8" fmla="+- 0 5114 4049"/>
                              <a:gd name="T9" fmla="*/ T8 w 1065"/>
                              <a:gd name="T10" fmla="+- 0 317 317"/>
                              <a:gd name="T11" fmla="*/ 317 h 330"/>
                              <a:gd name="T12" fmla="+- 0 4049 4049"/>
                              <a:gd name="T13" fmla="*/ T12 w 1065"/>
                              <a:gd name="T14" fmla="+- 0 317 317"/>
                              <a:gd name="T15" fmla="*/ 317 h 330"/>
                              <a:gd name="T16" fmla="+- 0 4049 4049"/>
                              <a:gd name="T17" fmla="*/ T16 w 1065"/>
                              <a:gd name="T18" fmla="+- 0 647 317"/>
                              <a:gd name="T19" fmla="*/ 647 h 3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65" h="330">
                                <a:moveTo>
                                  <a:pt x="0" y="330"/>
                                </a:moveTo>
                                <a:lnTo>
                                  <a:pt x="1065" y="330"/>
                                </a:lnTo>
                                <a:lnTo>
                                  <a:pt x="10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42EF1B7B" id="Group 30" o:spid="_x0000_s1026" style="position:absolute;margin-left:202.45pt;margin-top:15.85pt;width:53.25pt;height:16.5pt;z-index:-251658240;mso-position-horizontal-relative:page" coordorigin="4049,317" coordsize="1065,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">
                <v:shape id="Freeform 31" o:spid="_x0000_s1027" style="position:absolute;left:4049;top:317;width:1065;height:330;visibility:visible;mso-wrap-style:square;v-text-anchor:top" coordsize="1065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" path="m,330r1065,l1065,,,,,330xe" filled="f" strokeweight=".5pt">
                  <v:path arrowok="t" o:connecttype="custom" o:connectlocs="0,647;1065,647;1065,317;0,317;0,64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562EDE1" wp14:editId="7F4CBD9B">
                <wp:simplePos x="0" y="0"/>
                <wp:positionH relativeFrom="page">
                  <wp:posOffset>4180840</wp:posOffset>
                </wp:positionH>
                <wp:positionV relativeFrom="paragraph">
                  <wp:posOffset>210820</wp:posOffset>
                </wp:positionV>
                <wp:extent cx="676275" cy="200025"/>
                <wp:effectExtent l="0" t="0" r="9525" b="15875"/>
                <wp:wrapNone/>
                <wp:docPr id="2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275" cy="200025"/>
                          <a:chOff x="6584" y="332"/>
                          <a:chExt cx="1065" cy="315"/>
                        </a:xfrm>
                      </wpg:grpSpPr>
                      <wps:wsp>
                        <wps:cNvPr id="29" name="Freeform 29"/>
                        <wps:cNvSpPr>
                          <a:spLocks/>
                        </wps:cNvSpPr>
                        <wps:spPr bwMode="auto">
                          <a:xfrm>
                            <a:off x="6584" y="332"/>
                            <a:ext cx="1065" cy="315"/>
                          </a:xfrm>
                          <a:custGeom>
                            <a:avLst/>
                            <a:gdLst>
                              <a:gd name="T0" fmla="+- 0 6584 6584"/>
                              <a:gd name="T1" fmla="*/ T0 w 1065"/>
                              <a:gd name="T2" fmla="+- 0 647 332"/>
                              <a:gd name="T3" fmla="*/ 647 h 315"/>
                              <a:gd name="T4" fmla="+- 0 7649 6584"/>
                              <a:gd name="T5" fmla="*/ T4 w 1065"/>
                              <a:gd name="T6" fmla="+- 0 647 332"/>
                              <a:gd name="T7" fmla="*/ 647 h 315"/>
                              <a:gd name="T8" fmla="+- 0 7649 6584"/>
                              <a:gd name="T9" fmla="*/ T8 w 1065"/>
                              <a:gd name="T10" fmla="+- 0 332 332"/>
                              <a:gd name="T11" fmla="*/ 332 h 315"/>
                              <a:gd name="T12" fmla="+- 0 6584 6584"/>
                              <a:gd name="T13" fmla="*/ T12 w 1065"/>
                              <a:gd name="T14" fmla="+- 0 332 332"/>
                              <a:gd name="T15" fmla="*/ 332 h 315"/>
                              <a:gd name="T16" fmla="+- 0 6584 6584"/>
                              <a:gd name="T17" fmla="*/ T16 w 1065"/>
                              <a:gd name="T18" fmla="+- 0 647 332"/>
                              <a:gd name="T19" fmla="*/ 647 h 3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65" h="315">
                                <a:moveTo>
                                  <a:pt x="0" y="315"/>
                                </a:moveTo>
                                <a:lnTo>
                                  <a:pt x="1065" y="315"/>
                                </a:lnTo>
                                <a:lnTo>
                                  <a:pt x="10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12F88A8D" id="Group 28" o:spid="_x0000_s1026" style="position:absolute;margin-left:329.2pt;margin-top:16.6pt;width:53.25pt;height:15.75pt;z-index:-251657216;mso-position-horizontal-relative:page" coordorigin="6584,332" coordsize="1065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">
                <v:shape id="Freeform 29" o:spid="_x0000_s1027" style="position:absolute;left:6584;top:332;width:1065;height:315;visibility:visible;mso-wrap-style:square;v-text-anchor:top" coordsize="1065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" path="m,315r1065,l1065,,,,,315xe" filled="f" strokeweight=".5pt">
                  <v:path arrowok="t" o:connecttype="custom" o:connectlocs="0,647;1065,647;1065,332;0,332;0,64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3E12E097" wp14:editId="753ECF4D">
                <wp:simplePos x="0" y="0"/>
                <wp:positionH relativeFrom="page">
                  <wp:posOffset>5838825</wp:posOffset>
                </wp:positionH>
                <wp:positionV relativeFrom="paragraph">
                  <wp:posOffset>210820</wp:posOffset>
                </wp:positionV>
                <wp:extent cx="628650" cy="209550"/>
                <wp:effectExtent l="0" t="0" r="19050" b="19050"/>
                <wp:wrapNone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650" cy="209550"/>
                          <a:chOff x="9195" y="332"/>
                          <a:chExt cx="990" cy="330"/>
                        </a:xfrm>
                      </wpg:grpSpPr>
                      <wps:wsp>
                        <wps:cNvPr id="27" name="Freeform 27"/>
                        <wps:cNvSpPr>
                          <a:spLocks/>
                        </wps:cNvSpPr>
                        <wps:spPr bwMode="auto">
                          <a:xfrm>
                            <a:off x="9195" y="332"/>
                            <a:ext cx="990" cy="330"/>
                          </a:xfrm>
                          <a:custGeom>
                            <a:avLst/>
                            <a:gdLst>
                              <a:gd name="T0" fmla="+- 0 9195 9195"/>
                              <a:gd name="T1" fmla="*/ T0 w 990"/>
                              <a:gd name="T2" fmla="+- 0 662 332"/>
                              <a:gd name="T3" fmla="*/ 662 h 330"/>
                              <a:gd name="T4" fmla="+- 0 10185 9195"/>
                              <a:gd name="T5" fmla="*/ T4 w 990"/>
                              <a:gd name="T6" fmla="+- 0 662 332"/>
                              <a:gd name="T7" fmla="*/ 662 h 330"/>
                              <a:gd name="T8" fmla="+- 0 10185 9195"/>
                              <a:gd name="T9" fmla="*/ T8 w 990"/>
                              <a:gd name="T10" fmla="+- 0 332 332"/>
                              <a:gd name="T11" fmla="*/ 332 h 330"/>
                              <a:gd name="T12" fmla="+- 0 9195 9195"/>
                              <a:gd name="T13" fmla="*/ T12 w 990"/>
                              <a:gd name="T14" fmla="+- 0 332 332"/>
                              <a:gd name="T15" fmla="*/ 332 h 330"/>
                              <a:gd name="T16" fmla="+- 0 9195 9195"/>
                              <a:gd name="T17" fmla="*/ T16 w 990"/>
                              <a:gd name="T18" fmla="+- 0 662 332"/>
                              <a:gd name="T19" fmla="*/ 662 h 3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90" h="330">
                                <a:moveTo>
                                  <a:pt x="0" y="330"/>
                                </a:moveTo>
                                <a:lnTo>
                                  <a:pt x="990" y="330"/>
                                </a:lnTo>
                                <a:lnTo>
                                  <a:pt x="99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7422ED68" id="Group 26" o:spid="_x0000_s1026" style="position:absolute;margin-left:459.75pt;margin-top:16.6pt;width:49.5pt;height:16.5pt;z-index:-251656192;mso-position-horizontal-relative:page" coordorigin="9195,332" coordsize="990,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">
                <v:shape id="Freeform 27" o:spid="_x0000_s1027" style="position:absolute;left:9195;top:332;width:990;height:330;visibility:visible;mso-wrap-style:square;v-text-anchor:top" coordsize="99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" path="m,330r990,l990,,,,,330xe" filled="f" strokeweight=".5pt">
                  <v:path arrowok="t" o:connecttype="custom" o:connectlocs="0,662;990,662;990,332;0,332;0,662" o:connectangles="0,0,0,0,0"/>
                </v:shape>
                <w10:wrap anchorx="page"/>
              </v:group>
            </w:pict>
          </mc:Fallback>
        </mc:AlternateContent>
      </w:r>
      <w:r w:rsidR="009E35F7">
        <w:rPr>
          <w:rFonts w:ascii="Calibri" w:eastAsia="Calibri" w:hAnsi="Calibri" w:cs="Calibri"/>
          <w:spacing w:val="1"/>
          <w:sz w:val="22"/>
          <w:szCs w:val="22"/>
        </w:rPr>
        <w:t>P</w:t>
      </w:r>
      <w:r w:rsidR="009E35F7">
        <w:rPr>
          <w:rFonts w:ascii="Calibri" w:eastAsia="Calibri" w:hAnsi="Calibri" w:cs="Calibri"/>
          <w:sz w:val="22"/>
          <w:szCs w:val="22"/>
        </w:rPr>
        <w:t>riv</w:t>
      </w:r>
      <w:r w:rsidR="009E35F7">
        <w:rPr>
          <w:rFonts w:ascii="Calibri" w:eastAsia="Calibri" w:hAnsi="Calibri" w:cs="Calibri"/>
          <w:spacing w:val="-2"/>
          <w:sz w:val="22"/>
          <w:szCs w:val="22"/>
        </w:rPr>
        <w:t>a</w:t>
      </w:r>
      <w:r w:rsidR="009E35F7">
        <w:rPr>
          <w:rFonts w:ascii="Calibri" w:eastAsia="Calibri" w:hAnsi="Calibri" w:cs="Calibri"/>
          <w:sz w:val="22"/>
          <w:szCs w:val="22"/>
        </w:rPr>
        <w:t xml:space="preserve">te                               </w:t>
      </w:r>
      <w:r w:rsidR="009E35F7"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 w:rsidR="009E35F7">
        <w:rPr>
          <w:rFonts w:ascii="Calibri" w:eastAsia="Calibri" w:hAnsi="Calibri" w:cs="Calibri"/>
          <w:sz w:val="22"/>
          <w:szCs w:val="22"/>
        </w:rPr>
        <w:t>S</w:t>
      </w:r>
      <w:r w:rsidR="009E35F7">
        <w:rPr>
          <w:rFonts w:ascii="Calibri" w:eastAsia="Calibri" w:hAnsi="Calibri" w:cs="Calibri"/>
          <w:spacing w:val="-2"/>
          <w:sz w:val="22"/>
          <w:szCs w:val="22"/>
        </w:rPr>
        <w:t>p</w:t>
      </w:r>
      <w:r w:rsidR="009E35F7">
        <w:rPr>
          <w:rFonts w:ascii="Calibri" w:eastAsia="Calibri" w:hAnsi="Calibri" w:cs="Calibri"/>
          <w:spacing w:val="1"/>
          <w:sz w:val="22"/>
          <w:szCs w:val="22"/>
        </w:rPr>
        <w:t>o</w:t>
      </w:r>
      <w:r w:rsidR="009E35F7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9E35F7">
        <w:rPr>
          <w:rFonts w:ascii="Calibri" w:eastAsia="Calibri" w:hAnsi="Calibri" w:cs="Calibri"/>
          <w:spacing w:val="-2"/>
          <w:sz w:val="22"/>
          <w:szCs w:val="22"/>
        </w:rPr>
        <w:t>s</w:t>
      </w:r>
      <w:r w:rsidR="009E35F7">
        <w:rPr>
          <w:rFonts w:ascii="Calibri" w:eastAsia="Calibri" w:hAnsi="Calibri" w:cs="Calibri"/>
          <w:spacing w:val="1"/>
          <w:sz w:val="22"/>
          <w:szCs w:val="22"/>
        </w:rPr>
        <w:t>o</w:t>
      </w:r>
      <w:r w:rsidR="009E35F7">
        <w:rPr>
          <w:rFonts w:ascii="Calibri" w:eastAsia="Calibri" w:hAnsi="Calibri" w:cs="Calibri"/>
          <w:spacing w:val="-3"/>
          <w:sz w:val="22"/>
          <w:szCs w:val="22"/>
        </w:rPr>
        <w:t>r</w:t>
      </w:r>
      <w:r w:rsidR="009E35F7">
        <w:rPr>
          <w:rFonts w:ascii="Calibri" w:eastAsia="Calibri" w:hAnsi="Calibri" w:cs="Calibri"/>
          <w:sz w:val="22"/>
          <w:szCs w:val="22"/>
        </w:rPr>
        <w:t xml:space="preserve">ed                              </w:t>
      </w:r>
      <w:r w:rsidR="009E35F7">
        <w:rPr>
          <w:rFonts w:ascii="Calibri" w:eastAsia="Calibri" w:hAnsi="Calibri" w:cs="Calibri"/>
          <w:spacing w:val="22"/>
          <w:sz w:val="22"/>
          <w:szCs w:val="22"/>
        </w:rPr>
        <w:t xml:space="preserve"> </w:t>
      </w:r>
      <w:r w:rsidR="009E35F7">
        <w:rPr>
          <w:rFonts w:ascii="Calibri" w:eastAsia="Calibri" w:hAnsi="Calibri" w:cs="Calibri"/>
          <w:sz w:val="22"/>
          <w:szCs w:val="22"/>
        </w:rPr>
        <w:t>U</w:t>
      </w:r>
      <w:r w:rsidR="009E35F7">
        <w:rPr>
          <w:rFonts w:ascii="Calibri" w:eastAsia="Calibri" w:hAnsi="Calibri" w:cs="Calibri"/>
          <w:spacing w:val="-1"/>
          <w:sz w:val="22"/>
          <w:szCs w:val="22"/>
        </w:rPr>
        <w:t>nd</w:t>
      </w:r>
      <w:r w:rsidR="009E35F7">
        <w:rPr>
          <w:rFonts w:ascii="Calibri" w:eastAsia="Calibri" w:hAnsi="Calibri" w:cs="Calibri"/>
          <w:sz w:val="22"/>
          <w:szCs w:val="22"/>
        </w:rPr>
        <w:t xml:space="preserve">ecided </w:t>
      </w:r>
      <w:r w:rsidR="009E35F7">
        <w:rPr>
          <w:rFonts w:ascii="Calibri" w:eastAsia="Calibri" w:hAnsi="Calibri" w:cs="Calibri"/>
          <w:spacing w:val="-1"/>
          <w:sz w:val="22"/>
          <w:szCs w:val="22"/>
        </w:rPr>
        <w:t>b</w:t>
      </w:r>
      <w:r w:rsidR="009E35F7">
        <w:rPr>
          <w:rFonts w:ascii="Calibri" w:eastAsia="Calibri" w:hAnsi="Calibri" w:cs="Calibri"/>
          <w:sz w:val="22"/>
          <w:szCs w:val="22"/>
        </w:rPr>
        <w:t xml:space="preserve">.   </w:t>
      </w:r>
      <w:r w:rsidR="009E35F7">
        <w:rPr>
          <w:rFonts w:ascii="Calibri" w:eastAsia="Calibri" w:hAnsi="Calibri" w:cs="Calibri"/>
          <w:spacing w:val="41"/>
          <w:sz w:val="22"/>
          <w:szCs w:val="22"/>
        </w:rPr>
        <w:t xml:space="preserve"> </w:t>
      </w:r>
      <w:r w:rsidR="009E35F7">
        <w:rPr>
          <w:rFonts w:ascii="Calibri" w:eastAsia="Calibri" w:hAnsi="Calibri" w:cs="Calibri"/>
          <w:sz w:val="22"/>
          <w:szCs w:val="22"/>
        </w:rPr>
        <w:t xml:space="preserve">If </w:t>
      </w:r>
      <w:r w:rsidR="003B7B6D">
        <w:rPr>
          <w:rFonts w:ascii="Calibri" w:eastAsia="Calibri" w:hAnsi="Calibri" w:cs="Calibri"/>
          <w:sz w:val="22"/>
          <w:szCs w:val="22"/>
        </w:rPr>
        <w:t>s</w:t>
      </w:r>
      <w:r w:rsidR="003B7B6D">
        <w:rPr>
          <w:rFonts w:ascii="Calibri" w:eastAsia="Calibri" w:hAnsi="Calibri" w:cs="Calibri"/>
          <w:spacing w:val="-1"/>
          <w:sz w:val="22"/>
          <w:szCs w:val="22"/>
        </w:rPr>
        <w:t>p</w:t>
      </w:r>
      <w:r w:rsidR="003B7B6D">
        <w:rPr>
          <w:rFonts w:ascii="Calibri" w:eastAsia="Calibri" w:hAnsi="Calibri" w:cs="Calibri"/>
          <w:spacing w:val="1"/>
          <w:sz w:val="22"/>
          <w:szCs w:val="22"/>
        </w:rPr>
        <w:t>o</w:t>
      </w:r>
      <w:r w:rsidR="003B7B6D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3B7B6D">
        <w:rPr>
          <w:rFonts w:ascii="Calibri" w:eastAsia="Calibri" w:hAnsi="Calibri" w:cs="Calibri"/>
          <w:spacing w:val="-2"/>
          <w:sz w:val="22"/>
          <w:szCs w:val="22"/>
        </w:rPr>
        <w:t>s</w:t>
      </w:r>
      <w:r w:rsidR="003B7B6D">
        <w:rPr>
          <w:rFonts w:ascii="Calibri" w:eastAsia="Calibri" w:hAnsi="Calibri" w:cs="Calibri"/>
          <w:spacing w:val="1"/>
          <w:sz w:val="22"/>
          <w:szCs w:val="22"/>
        </w:rPr>
        <w:t>o</w:t>
      </w:r>
      <w:r w:rsidR="003B7B6D">
        <w:rPr>
          <w:rFonts w:ascii="Calibri" w:eastAsia="Calibri" w:hAnsi="Calibri" w:cs="Calibri"/>
          <w:sz w:val="22"/>
          <w:szCs w:val="22"/>
        </w:rPr>
        <w:t>red,</w:t>
      </w:r>
      <w:r w:rsidR="009E35F7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9E35F7">
        <w:rPr>
          <w:rFonts w:ascii="Calibri" w:eastAsia="Calibri" w:hAnsi="Calibri" w:cs="Calibri"/>
          <w:sz w:val="22"/>
          <w:szCs w:val="22"/>
        </w:rPr>
        <w:t>by</w:t>
      </w:r>
      <w:r w:rsidR="009E35F7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9E35F7">
        <w:rPr>
          <w:rFonts w:ascii="Calibri" w:eastAsia="Calibri" w:hAnsi="Calibri" w:cs="Calibri"/>
          <w:sz w:val="22"/>
          <w:szCs w:val="22"/>
        </w:rPr>
        <w:t>wh</w:t>
      </w:r>
      <w:r w:rsidR="009E35F7">
        <w:rPr>
          <w:rFonts w:ascii="Calibri" w:eastAsia="Calibri" w:hAnsi="Calibri" w:cs="Calibri"/>
          <w:spacing w:val="-1"/>
          <w:sz w:val="22"/>
          <w:szCs w:val="22"/>
        </w:rPr>
        <w:t>om</w:t>
      </w:r>
      <w:r w:rsidR="009E35F7">
        <w:rPr>
          <w:rFonts w:ascii="Calibri" w:eastAsia="Calibri" w:hAnsi="Calibri" w:cs="Calibri"/>
          <w:sz w:val="22"/>
          <w:szCs w:val="22"/>
        </w:rPr>
        <w:t>?</w:t>
      </w:r>
    </w:p>
    <w:p w14:paraId="02F3E2E3" w14:textId="77777777" w:rsidR="00E02908" w:rsidRDefault="00E02908">
      <w:pPr>
        <w:spacing w:line="240" w:lineRule="exact"/>
        <w:rPr>
          <w:sz w:val="24"/>
          <w:szCs w:val="24"/>
        </w:rPr>
      </w:pPr>
    </w:p>
    <w:p w14:paraId="6153E1C0" w14:textId="01D8A0AF" w:rsidR="00E02908" w:rsidRDefault="009E35F7">
      <w:pPr>
        <w:ind w:left="358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1"/>
          <w:sz w:val="22"/>
          <w:szCs w:val="22"/>
        </w:rPr>
        <w:t>……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3"/>
          <w:sz w:val="22"/>
          <w:szCs w:val="22"/>
        </w:rPr>
        <w:t>.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z w:val="22"/>
          <w:szCs w:val="22"/>
        </w:rPr>
        <w:t>…</w:t>
      </w:r>
      <w:r w:rsidR="00B271AE">
        <w:rPr>
          <w:rFonts w:ascii="Calibri" w:eastAsia="Calibri" w:hAnsi="Calibri" w:cs="Calibri"/>
          <w:sz w:val="22"/>
          <w:szCs w:val="22"/>
        </w:rPr>
        <w:t>..</w:t>
      </w:r>
    </w:p>
    <w:p w14:paraId="6A0860EF" w14:textId="77777777" w:rsidR="00E02908" w:rsidRDefault="00E02908">
      <w:pPr>
        <w:spacing w:before="9" w:line="140" w:lineRule="exact"/>
        <w:rPr>
          <w:sz w:val="14"/>
          <w:szCs w:val="14"/>
        </w:rPr>
      </w:pPr>
    </w:p>
    <w:p w14:paraId="5E7BAE07" w14:textId="77777777" w:rsidR="00E02908" w:rsidRDefault="00E02908">
      <w:pPr>
        <w:spacing w:line="200" w:lineRule="exact"/>
      </w:pPr>
    </w:p>
    <w:p w14:paraId="49D03063" w14:textId="77777777" w:rsidR="00E02908" w:rsidRDefault="00E02908">
      <w:pPr>
        <w:spacing w:line="200" w:lineRule="exact"/>
      </w:pPr>
    </w:p>
    <w:p w14:paraId="52DD2ABE" w14:textId="479EC937" w:rsidR="00E02908" w:rsidRDefault="009E35F7">
      <w:pPr>
        <w:ind w:left="12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b/>
          <w:spacing w:val="1"/>
          <w:sz w:val="26"/>
          <w:szCs w:val="26"/>
        </w:rPr>
        <w:t>9</w:t>
      </w:r>
      <w:r>
        <w:rPr>
          <w:rFonts w:ascii="Calibri" w:eastAsia="Calibri" w:hAnsi="Calibri" w:cs="Calibri"/>
          <w:b/>
          <w:sz w:val="26"/>
          <w:szCs w:val="26"/>
        </w:rPr>
        <w:t xml:space="preserve">. </w:t>
      </w:r>
      <w:r>
        <w:rPr>
          <w:rFonts w:ascii="Calibri" w:eastAsia="Calibri" w:hAnsi="Calibri" w:cs="Calibri"/>
          <w:b/>
          <w:spacing w:val="39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sz w:val="26"/>
          <w:szCs w:val="26"/>
        </w:rPr>
        <w:t>Re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a</w:t>
      </w:r>
      <w:r>
        <w:rPr>
          <w:rFonts w:ascii="Calibri" w:eastAsia="Calibri" w:hAnsi="Calibri" w:cs="Calibri"/>
          <w:b/>
          <w:sz w:val="26"/>
          <w:szCs w:val="26"/>
        </w:rPr>
        <w:t>s</w:t>
      </w:r>
      <w:r>
        <w:rPr>
          <w:rFonts w:ascii="Calibri" w:eastAsia="Calibri" w:hAnsi="Calibri" w:cs="Calibri"/>
          <w:b/>
          <w:spacing w:val="2"/>
          <w:sz w:val="26"/>
          <w:szCs w:val="26"/>
        </w:rPr>
        <w:t>o</w:t>
      </w:r>
      <w:r>
        <w:rPr>
          <w:rFonts w:ascii="Calibri" w:eastAsia="Calibri" w:hAnsi="Calibri" w:cs="Calibri"/>
          <w:b/>
          <w:sz w:val="26"/>
          <w:szCs w:val="26"/>
        </w:rPr>
        <w:t>ns</w:t>
      </w:r>
      <w:r>
        <w:rPr>
          <w:rFonts w:ascii="Calibri" w:eastAsia="Calibri" w:hAnsi="Calibri" w:cs="Calibri"/>
          <w:b/>
          <w:spacing w:val="-8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sz w:val="26"/>
          <w:szCs w:val="26"/>
        </w:rPr>
        <w:t>for</w:t>
      </w:r>
      <w:r>
        <w:rPr>
          <w:rFonts w:ascii="Calibri" w:eastAsia="Calibri" w:hAnsi="Calibri" w:cs="Calibri"/>
          <w:b/>
          <w:spacing w:val="-3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sz w:val="26"/>
          <w:szCs w:val="26"/>
        </w:rPr>
        <w:t>R</w:t>
      </w:r>
      <w:r>
        <w:rPr>
          <w:rFonts w:ascii="Calibri" w:eastAsia="Calibri" w:hAnsi="Calibri" w:cs="Calibri"/>
          <w:b/>
          <w:spacing w:val="2"/>
          <w:sz w:val="26"/>
          <w:szCs w:val="26"/>
        </w:rPr>
        <w:t>e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a</w:t>
      </w:r>
      <w:r>
        <w:rPr>
          <w:rFonts w:ascii="Calibri" w:eastAsia="Calibri" w:hAnsi="Calibri" w:cs="Calibri"/>
          <w:b/>
          <w:sz w:val="26"/>
          <w:szCs w:val="26"/>
        </w:rPr>
        <w:t>d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i</w:t>
      </w:r>
      <w:r>
        <w:rPr>
          <w:rFonts w:ascii="Calibri" w:eastAsia="Calibri" w:hAnsi="Calibri" w:cs="Calibri"/>
          <w:b/>
          <w:sz w:val="26"/>
          <w:szCs w:val="26"/>
        </w:rPr>
        <w:t>ng</w:t>
      </w:r>
      <w:r>
        <w:rPr>
          <w:rFonts w:ascii="Calibri" w:eastAsia="Calibri" w:hAnsi="Calibri" w:cs="Calibri"/>
          <w:b/>
          <w:spacing w:val="50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spacing w:val="2"/>
          <w:sz w:val="26"/>
          <w:szCs w:val="26"/>
        </w:rPr>
        <w:t>f</w:t>
      </w:r>
      <w:r>
        <w:rPr>
          <w:rFonts w:ascii="Calibri" w:eastAsia="Calibri" w:hAnsi="Calibri" w:cs="Calibri"/>
          <w:b/>
          <w:sz w:val="26"/>
          <w:szCs w:val="26"/>
        </w:rPr>
        <w:t>or</w:t>
      </w:r>
      <w:r>
        <w:rPr>
          <w:rFonts w:ascii="Calibri" w:eastAsia="Calibri" w:hAnsi="Calibri" w:cs="Calibri"/>
          <w:b/>
          <w:spacing w:val="-3"/>
          <w:sz w:val="26"/>
          <w:szCs w:val="26"/>
        </w:rPr>
        <w:t xml:space="preserve"> </w:t>
      </w:r>
      <w:r w:rsidR="00B271AE">
        <w:rPr>
          <w:rFonts w:ascii="Calibri" w:eastAsia="Calibri" w:hAnsi="Calibri" w:cs="Calibri"/>
          <w:b/>
          <w:spacing w:val="-1"/>
          <w:sz w:val="26"/>
          <w:szCs w:val="26"/>
        </w:rPr>
        <w:t>MAF</w:t>
      </w:r>
    </w:p>
    <w:p w14:paraId="09BDA0A1" w14:textId="1A04D3A8" w:rsidR="00E02908" w:rsidRDefault="009E35F7">
      <w:pPr>
        <w:spacing w:before="50"/>
        <w:ind w:left="4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ly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es</w:t>
      </w:r>
      <w:r>
        <w:rPr>
          <w:rFonts w:ascii="Calibri" w:eastAsia="Calibri" w:hAnsi="Calibri" w:cs="Calibri"/>
          <w:spacing w:val="2"/>
        </w:rPr>
        <w:t>c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th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3"/>
        </w:rPr>
        <w:t>a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ou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wi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ll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 w:rsidR="00412C7A"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</w:rPr>
        <w:t xml:space="preserve"> </w:t>
      </w:r>
      <w:r w:rsidR="00D511B8">
        <w:rPr>
          <w:rFonts w:ascii="Calibri" w:eastAsia="Calibri" w:hAnsi="Calibri" w:cs="Calibri"/>
          <w:spacing w:val="1"/>
        </w:rPr>
        <w:t>MAF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gr</w:t>
      </w:r>
      <w:r>
        <w:rPr>
          <w:rFonts w:ascii="Calibri" w:eastAsia="Calibri" w:hAnsi="Calibri" w:cs="Calibri"/>
          <w:spacing w:val="3"/>
        </w:rPr>
        <w:t>a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 w:rsidR="003B7B6D">
        <w:rPr>
          <w:rFonts w:ascii="Calibri" w:eastAsia="Calibri" w:hAnsi="Calibri" w:cs="Calibri"/>
        </w:rPr>
        <w:t>t</w:t>
      </w:r>
      <w:r w:rsidR="003B7B6D">
        <w:rPr>
          <w:rFonts w:ascii="Calibri" w:eastAsia="Calibri" w:hAnsi="Calibri" w:cs="Calibri"/>
          <w:spacing w:val="1"/>
        </w:rPr>
        <w:t>h</w:t>
      </w:r>
      <w:r w:rsidR="003B7B6D"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</w:rPr>
        <w:t xml:space="preserve"> U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ve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ty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Colombo)</w:t>
      </w:r>
    </w:p>
    <w:p w14:paraId="4AC7FFA7" w14:textId="77777777" w:rsidR="00E02908" w:rsidRDefault="00E02908">
      <w:pPr>
        <w:spacing w:before="5" w:line="100" w:lineRule="exact"/>
        <w:rPr>
          <w:sz w:val="11"/>
          <w:szCs w:val="11"/>
        </w:rPr>
      </w:pPr>
    </w:p>
    <w:p w14:paraId="75A78839" w14:textId="77777777" w:rsidR="00E02908" w:rsidRDefault="00E02908">
      <w:pPr>
        <w:spacing w:line="200" w:lineRule="exact"/>
      </w:pPr>
    </w:p>
    <w:p w14:paraId="3721FBC0" w14:textId="77777777" w:rsidR="00E02908" w:rsidRDefault="009E35F7">
      <w:pPr>
        <w:ind w:left="48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z w:val="22"/>
          <w:szCs w:val="22"/>
        </w:rPr>
        <w:t>…</w:t>
      </w:r>
    </w:p>
    <w:p w14:paraId="2DC3D722" w14:textId="77777777" w:rsidR="00E02908" w:rsidRDefault="009E35F7">
      <w:pPr>
        <w:spacing w:before="41"/>
        <w:ind w:left="48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2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z w:val="22"/>
          <w:szCs w:val="22"/>
        </w:rPr>
        <w:t>…</w:t>
      </w:r>
    </w:p>
    <w:p w14:paraId="4D20F9C9" w14:textId="77777777" w:rsidR="00E02908" w:rsidRDefault="009E35F7">
      <w:pPr>
        <w:spacing w:before="38"/>
        <w:ind w:left="48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z w:val="22"/>
          <w:szCs w:val="22"/>
        </w:rPr>
        <w:t>…</w:t>
      </w:r>
    </w:p>
    <w:p w14:paraId="051B63F9" w14:textId="77777777" w:rsidR="00E02908" w:rsidRDefault="009E35F7">
      <w:pPr>
        <w:spacing w:before="41"/>
        <w:ind w:left="48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z w:val="22"/>
          <w:szCs w:val="22"/>
        </w:rPr>
        <w:t>…</w:t>
      </w:r>
    </w:p>
    <w:p w14:paraId="06D6F3AB" w14:textId="77777777" w:rsidR="00E02908" w:rsidRDefault="009E35F7">
      <w:pPr>
        <w:spacing w:before="41"/>
        <w:ind w:left="48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z w:val="22"/>
          <w:szCs w:val="22"/>
        </w:rPr>
        <w:t>…</w:t>
      </w:r>
    </w:p>
    <w:p w14:paraId="7F4EA10A" w14:textId="77777777" w:rsidR="00E02908" w:rsidRDefault="009E35F7">
      <w:pPr>
        <w:spacing w:before="38"/>
        <w:ind w:left="48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z w:val="22"/>
          <w:szCs w:val="22"/>
        </w:rPr>
        <w:t>…</w:t>
      </w:r>
    </w:p>
    <w:p w14:paraId="0684E623" w14:textId="77777777" w:rsidR="00E02908" w:rsidRDefault="009E35F7">
      <w:pPr>
        <w:spacing w:before="41"/>
        <w:ind w:left="48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z w:val="22"/>
          <w:szCs w:val="22"/>
        </w:rPr>
        <w:t>…</w:t>
      </w:r>
    </w:p>
    <w:p w14:paraId="337D769A" w14:textId="77777777" w:rsidR="00E02908" w:rsidRDefault="009E35F7">
      <w:pPr>
        <w:spacing w:before="41"/>
        <w:ind w:left="48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z w:val="22"/>
          <w:szCs w:val="22"/>
        </w:rPr>
        <w:t>…</w:t>
      </w:r>
    </w:p>
    <w:p w14:paraId="6F3BBA06" w14:textId="77777777" w:rsidR="00E02908" w:rsidRDefault="00E02908">
      <w:pPr>
        <w:spacing w:before="8" w:line="140" w:lineRule="exact"/>
        <w:rPr>
          <w:sz w:val="14"/>
          <w:szCs w:val="14"/>
        </w:rPr>
      </w:pPr>
    </w:p>
    <w:p w14:paraId="615C6E57" w14:textId="77777777" w:rsidR="00E02908" w:rsidRDefault="00E02908">
      <w:pPr>
        <w:spacing w:line="200" w:lineRule="exact"/>
      </w:pPr>
    </w:p>
    <w:p w14:paraId="3201EAAE" w14:textId="77777777" w:rsidR="00E02908" w:rsidRDefault="009E35F7">
      <w:pPr>
        <w:spacing w:line="275" w:lineRule="auto"/>
        <w:ind w:left="480" w:right="72" w:hanging="36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b/>
          <w:spacing w:val="1"/>
          <w:sz w:val="26"/>
          <w:szCs w:val="26"/>
        </w:rPr>
        <w:t>10</w:t>
      </w:r>
      <w:r>
        <w:rPr>
          <w:rFonts w:ascii="Calibri" w:eastAsia="Calibri" w:hAnsi="Calibri" w:cs="Calibri"/>
          <w:b/>
          <w:sz w:val="26"/>
          <w:szCs w:val="26"/>
        </w:rPr>
        <w:t>.</w:t>
      </w:r>
      <w:r>
        <w:rPr>
          <w:rFonts w:ascii="Calibri" w:eastAsia="Calibri" w:hAnsi="Calibri" w:cs="Calibri"/>
          <w:b/>
          <w:spacing w:val="23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sz w:val="26"/>
          <w:szCs w:val="26"/>
        </w:rPr>
        <w:t>L</w:t>
      </w:r>
      <w:r>
        <w:rPr>
          <w:rFonts w:ascii="Calibri" w:eastAsia="Calibri" w:hAnsi="Calibri" w:cs="Calibri"/>
          <w:b/>
          <w:spacing w:val="2"/>
          <w:sz w:val="26"/>
          <w:szCs w:val="26"/>
        </w:rPr>
        <w:t>i</w:t>
      </w:r>
      <w:r>
        <w:rPr>
          <w:rFonts w:ascii="Calibri" w:eastAsia="Calibri" w:hAnsi="Calibri" w:cs="Calibri"/>
          <w:b/>
          <w:sz w:val="26"/>
          <w:szCs w:val="26"/>
        </w:rPr>
        <w:t>st</w:t>
      </w:r>
      <w:r>
        <w:rPr>
          <w:rFonts w:ascii="Calibri" w:eastAsia="Calibri" w:hAnsi="Calibri" w:cs="Calibri"/>
          <w:b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spacing w:val="2"/>
          <w:sz w:val="26"/>
          <w:szCs w:val="26"/>
        </w:rPr>
        <w:t>o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t</w:t>
      </w:r>
      <w:r>
        <w:rPr>
          <w:rFonts w:ascii="Calibri" w:eastAsia="Calibri" w:hAnsi="Calibri" w:cs="Calibri"/>
          <w:b/>
          <w:spacing w:val="2"/>
          <w:sz w:val="26"/>
          <w:szCs w:val="26"/>
        </w:rPr>
        <w:t>h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e</w:t>
      </w:r>
      <w:r>
        <w:rPr>
          <w:rFonts w:ascii="Calibri" w:eastAsia="Calibri" w:hAnsi="Calibri" w:cs="Calibri"/>
          <w:b/>
          <w:sz w:val="26"/>
          <w:szCs w:val="26"/>
        </w:rPr>
        <w:t>r</w:t>
      </w:r>
      <w:r>
        <w:rPr>
          <w:rFonts w:ascii="Calibri" w:eastAsia="Calibri" w:hAnsi="Calibri" w:cs="Calibri"/>
          <w:b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i</w:t>
      </w:r>
      <w:r>
        <w:rPr>
          <w:rFonts w:ascii="Calibri" w:eastAsia="Calibri" w:hAnsi="Calibri" w:cs="Calibri"/>
          <w:b/>
          <w:sz w:val="26"/>
          <w:szCs w:val="26"/>
        </w:rPr>
        <w:t>nfo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r</w:t>
      </w:r>
      <w:r>
        <w:rPr>
          <w:rFonts w:ascii="Calibri" w:eastAsia="Calibri" w:hAnsi="Calibri" w:cs="Calibri"/>
          <w:b/>
          <w:sz w:val="26"/>
          <w:szCs w:val="26"/>
        </w:rPr>
        <w:t>m</w:t>
      </w:r>
      <w:r>
        <w:rPr>
          <w:rFonts w:ascii="Calibri" w:eastAsia="Calibri" w:hAnsi="Calibri" w:cs="Calibri"/>
          <w:b/>
          <w:spacing w:val="2"/>
          <w:sz w:val="26"/>
          <w:szCs w:val="26"/>
        </w:rPr>
        <w:t>a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t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i</w:t>
      </w:r>
      <w:r>
        <w:rPr>
          <w:rFonts w:ascii="Calibri" w:eastAsia="Calibri" w:hAnsi="Calibri" w:cs="Calibri"/>
          <w:b/>
          <w:sz w:val="26"/>
          <w:szCs w:val="26"/>
        </w:rPr>
        <w:t>on</w:t>
      </w:r>
      <w:r>
        <w:rPr>
          <w:rFonts w:ascii="Calibri" w:eastAsia="Calibri" w:hAnsi="Calibri" w:cs="Calibri"/>
          <w:b/>
          <w:spacing w:val="-12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i</w:t>
      </w:r>
      <w:r>
        <w:rPr>
          <w:rFonts w:ascii="Calibri" w:eastAsia="Calibri" w:hAnsi="Calibri" w:cs="Calibri"/>
          <w:b/>
          <w:sz w:val="26"/>
          <w:szCs w:val="26"/>
        </w:rPr>
        <w:t>nclud</w:t>
      </w:r>
      <w:r>
        <w:rPr>
          <w:rFonts w:ascii="Calibri" w:eastAsia="Calibri" w:hAnsi="Calibri" w:cs="Calibri"/>
          <w:b/>
          <w:spacing w:val="2"/>
          <w:sz w:val="26"/>
          <w:szCs w:val="26"/>
        </w:rPr>
        <w:t>i</w:t>
      </w:r>
      <w:r>
        <w:rPr>
          <w:rFonts w:ascii="Calibri" w:eastAsia="Calibri" w:hAnsi="Calibri" w:cs="Calibri"/>
          <w:b/>
          <w:sz w:val="26"/>
          <w:szCs w:val="26"/>
        </w:rPr>
        <w:t>ng</w:t>
      </w:r>
      <w:r>
        <w:rPr>
          <w:rFonts w:ascii="Calibri" w:eastAsia="Calibri" w:hAnsi="Calibri" w:cs="Calibri"/>
          <w:b/>
          <w:spacing w:val="-12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spacing w:val="6"/>
          <w:sz w:val="26"/>
          <w:szCs w:val="26"/>
        </w:rPr>
        <w:t>y</w:t>
      </w:r>
      <w:r>
        <w:rPr>
          <w:rFonts w:ascii="Calibri" w:eastAsia="Calibri" w:hAnsi="Calibri" w:cs="Calibri"/>
          <w:b/>
          <w:sz w:val="26"/>
          <w:szCs w:val="26"/>
        </w:rPr>
        <w:t>our</w:t>
      </w:r>
      <w:r>
        <w:rPr>
          <w:rFonts w:ascii="Calibri" w:eastAsia="Calibri" w:hAnsi="Calibri" w:cs="Calibri"/>
          <w:b/>
          <w:spacing w:val="-5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sz w:val="26"/>
          <w:szCs w:val="26"/>
        </w:rPr>
        <w:t>p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r</w:t>
      </w:r>
      <w:r>
        <w:rPr>
          <w:rFonts w:ascii="Calibri" w:eastAsia="Calibri" w:hAnsi="Calibri" w:cs="Calibri"/>
          <w:b/>
          <w:sz w:val="26"/>
          <w:szCs w:val="26"/>
        </w:rPr>
        <w:t>s</w:t>
      </w:r>
      <w:r>
        <w:rPr>
          <w:rFonts w:ascii="Calibri" w:eastAsia="Calibri" w:hAnsi="Calibri" w:cs="Calibri"/>
          <w:b/>
          <w:spacing w:val="2"/>
          <w:sz w:val="26"/>
          <w:szCs w:val="26"/>
        </w:rPr>
        <w:t>on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a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l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/</w:t>
      </w:r>
      <w:r>
        <w:rPr>
          <w:rFonts w:ascii="Calibri" w:eastAsia="Calibri" w:hAnsi="Calibri" w:cs="Calibri"/>
          <w:b/>
          <w:sz w:val="26"/>
          <w:szCs w:val="26"/>
        </w:rPr>
        <w:t>c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ar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e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b/>
          <w:sz w:val="26"/>
          <w:szCs w:val="26"/>
        </w:rPr>
        <w:t>r</w:t>
      </w:r>
      <w:r>
        <w:rPr>
          <w:rFonts w:ascii="Calibri" w:eastAsia="Calibri" w:hAnsi="Calibri" w:cs="Calibri"/>
          <w:b/>
          <w:spacing w:val="-19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i</w:t>
      </w:r>
      <w:r>
        <w:rPr>
          <w:rFonts w:ascii="Calibri" w:eastAsia="Calibri" w:hAnsi="Calibri" w:cs="Calibri"/>
          <w:b/>
          <w:sz w:val="26"/>
          <w:szCs w:val="26"/>
        </w:rPr>
        <w:t>n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t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e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r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e</w:t>
      </w:r>
      <w:r>
        <w:rPr>
          <w:rFonts w:ascii="Calibri" w:eastAsia="Calibri" w:hAnsi="Calibri" w:cs="Calibri"/>
          <w:b/>
          <w:spacing w:val="2"/>
          <w:sz w:val="26"/>
          <w:szCs w:val="26"/>
        </w:rPr>
        <w:t>s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t</w:t>
      </w:r>
      <w:r>
        <w:rPr>
          <w:rFonts w:ascii="Calibri" w:eastAsia="Calibri" w:hAnsi="Calibri" w:cs="Calibri"/>
          <w:b/>
          <w:sz w:val="26"/>
          <w:szCs w:val="26"/>
        </w:rPr>
        <w:t>,</w:t>
      </w:r>
      <w:r>
        <w:rPr>
          <w:rFonts w:ascii="Calibri" w:eastAsia="Calibri" w:hAnsi="Calibri" w:cs="Calibri"/>
          <w:b/>
          <w:spacing w:val="-7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w</w:t>
      </w:r>
      <w:r>
        <w:rPr>
          <w:rFonts w:ascii="Calibri" w:eastAsia="Calibri" w:hAnsi="Calibri" w:cs="Calibri"/>
          <w:b/>
          <w:sz w:val="26"/>
          <w:szCs w:val="26"/>
        </w:rPr>
        <w:t>h</w:t>
      </w:r>
      <w:r>
        <w:rPr>
          <w:rFonts w:ascii="Calibri" w:eastAsia="Calibri" w:hAnsi="Calibri" w:cs="Calibri"/>
          <w:b/>
          <w:spacing w:val="3"/>
          <w:sz w:val="26"/>
          <w:szCs w:val="26"/>
        </w:rPr>
        <w:t>i</w:t>
      </w:r>
      <w:r>
        <w:rPr>
          <w:rFonts w:ascii="Calibri" w:eastAsia="Calibri" w:hAnsi="Calibri" w:cs="Calibri"/>
          <w:b/>
          <w:sz w:val="26"/>
          <w:szCs w:val="26"/>
        </w:rPr>
        <w:t>ch</w:t>
      </w:r>
      <w:r>
        <w:rPr>
          <w:rFonts w:ascii="Calibri" w:eastAsia="Calibri" w:hAnsi="Calibri" w:cs="Calibri"/>
          <w:b/>
          <w:spacing w:val="-7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spacing w:val="2"/>
          <w:sz w:val="26"/>
          <w:szCs w:val="26"/>
        </w:rPr>
        <w:t>y</w:t>
      </w:r>
      <w:r>
        <w:rPr>
          <w:rFonts w:ascii="Calibri" w:eastAsia="Calibri" w:hAnsi="Calibri" w:cs="Calibri"/>
          <w:b/>
          <w:sz w:val="26"/>
          <w:szCs w:val="26"/>
        </w:rPr>
        <w:t>ou</w:t>
      </w:r>
      <w:r>
        <w:rPr>
          <w:rFonts w:ascii="Calibri" w:eastAsia="Calibri" w:hAnsi="Calibri" w:cs="Calibri"/>
          <w:b/>
          <w:spacing w:val="-5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spacing w:val="2"/>
          <w:sz w:val="26"/>
          <w:szCs w:val="26"/>
        </w:rPr>
        <w:t>f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e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l</w:t>
      </w:r>
      <w:r>
        <w:rPr>
          <w:rFonts w:ascii="Calibri" w:eastAsia="Calibri" w:hAnsi="Calibri" w:cs="Calibri"/>
          <w:b/>
          <w:sz w:val="26"/>
          <w:szCs w:val="26"/>
        </w:rPr>
        <w:t>, may</w:t>
      </w:r>
      <w:r>
        <w:rPr>
          <w:rFonts w:ascii="Calibri" w:eastAsia="Calibri" w:hAnsi="Calibri" w:cs="Calibri"/>
          <w:b/>
          <w:spacing w:val="-5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sz w:val="26"/>
          <w:szCs w:val="26"/>
        </w:rPr>
        <w:t>be</w:t>
      </w:r>
      <w:r>
        <w:rPr>
          <w:rFonts w:ascii="Calibri" w:eastAsia="Calibri" w:hAnsi="Calibri" w:cs="Calibri"/>
          <w:b/>
          <w:spacing w:val="-3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sz w:val="26"/>
          <w:szCs w:val="26"/>
        </w:rPr>
        <w:t>us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b/>
          <w:sz w:val="26"/>
          <w:szCs w:val="26"/>
        </w:rPr>
        <w:t>ful</w:t>
      </w:r>
      <w:r>
        <w:rPr>
          <w:rFonts w:ascii="Calibri" w:eastAsia="Calibri" w:hAnsi="Calibri" w:cs="Calibri"/>
          <w:b/>
          <w:spacing w:val="-5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t</w:t>
      </w:r>
      <w:r>
        <w:rPr>
          <w:rFonts w:ascii="Calibri" w:eastAsia="Calibri" w:hAnsi="Calibri" w:cs="Calibri"/>
          <w:b/>
          <w:sz w:val="26"/>
          <w:szCs w:val="26"/>
        </w:rPr>
        <w:t>o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 xml:space="preserve"> t</w:t>
      </w:r>
      <w:r>
        <w:rPr>
          <w:rFonts w:ascii="Calibri" w:eastAsia="Calibri" w:hAnsi="Calibri" w:cs="Calibri"/>
          <w:b/>
          <w:spacing w:val="2"/>
          <w:sz w:val="26"/>
          <w:szCs w:val="26"/>
        </w:rPr>
        <w:t>h</w:t>
      </w:r>
      <w:r>
        <w:rPr>
          <w:rFonts w:ascii="Calibri" w:eastAsia="Calibri" w:hAnsi="Calibri" w:cs="Calibri"/>
          <w:b/>
          <w:sz w:val="26"/>
          <w:szCs w:val="26"/>
        </w:rPr>
        <w:t>e</w:t>
      </w:r>
      <w:r>
        <w:rPr>
          <w:rFonts w:ascii="Calibri" w:eastAsia="Calibri" w:hAnsi="Calibri" w:cs="Calibri"/>
          <w:b/>
          <w:spacing w:val="-4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A</w:t>
      </w:r>
      <w:r>
        <w:rPr>
          <w:rFonts w:ascii="Calibri" w:eastAsia="Calibri" w:hAnsi="Calibri" w:cs="Calibri"/>
          <w:b/>
          <w:sz w:val="26"/>
          <w:szCs w:val="26"/>
        </w:rPr>
        <w:t>dm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i</w:t>
      </w:r>
      <w:r>
        <w:rPr>
          <w:rFonts w:ascii="Calibri" w:eastAsia="Calibri" w:hAnsi="Calibri" w:cs="Calibri"/>
          <w:b/>
          <w:sz w:val="26"/>
          <w:szCs w:val="26"/>
        </w:rPr>
        <w:t>ssion</w:t>
      </w:r>
      <w:r>
        <w:rPr>
          <w:rFonts w:ascii="Calibri" w:eastAsia="Calibri" w:hAnsi="Calibri" w:cs="Calibri"/>
          <w:b/>
          <w:spacing w:val="-11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C</w:t>
      </w:r>
      <w:r>
        <w:rPr>
          <w:rFonts w:ascii="Calibri" w:eastAsia="Calibri" w:hAnsi="Calibri" w:cs="Calibri"/>
          <w:b/>
          <w:spacing w:val="2"/>
          <w:sz w:val="26"/>
          <w:szCs w:val="26"/>
        </w:rPr>
        <w:t>o</w:t>
      </w:r>
      <w:r>
        <w:rPr>
          <w:rFonts w:ascii="Calibri" w:eastAsia="Calibri" w:hAnsi="Calibri" w:cs="Calibri"/>
          <w:b/>
          <w:sz w:val="26"/>
          <w:szCs w:val="26"/>
        </w:rPr>
        <w:t>m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mi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t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t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e</w:t>
      </w:r>
      <w:r>
        <w:rPr>
          <w:rFonts w:ascii="Calibri" w:eastAsia="Calibri" w:hAnsi="Calibri" w:cs="Calibri"/>
          <w:b/>
          <w:sz w:val="26"/>
          <w:szCs w:val="26"/>
        </w:rPr>
        <w:t>e</w:t>
      </w:r>
      <w:r>
        <w:rPr>
          <w:rFonts w:ascii="Calibri" w:eastAsia="Calibri" w:hAnsi="Calibri" w:cs="Calibri"/>
          <w:b/>
          <w:spacing w:val="-12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spacing w:val="3"/>
          <w:sz w:val="26"/>
          <w:szCs w:val="26"/>
        </w:rPr>
        <w:t>i</w:t>
      </w:r>
      <w:r>
        <w:rPr>
          <w:rFonts w:ascii="Calibri" w:eastAsia="Calibri" w:hAnsi="Calibri" w:cs="Calibri"/>
          <w:b/>
          <w:sz w:val="26"/>
          <w:szCs w:val="26"/>
        </w:rPr>
        <w:t>n</w:t>
      </w:r>
      <w:r>
        <w:rPr>
          <w:rFonts w:ascii="Calibri" w:eastAsia="Calibri" w:hAnsi="Calibri" w:cs="Calibri"/>
          <w:b/>
          <w:spacing w:val="-3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t</w:t>
      </w:r>
      <w:r>
        <w:rPr>
          <w:rFonts w:ascii="Calibri" w:eastAsia="Calibri" w:hAnsi="Calibri" w:cs="Calibri"/>
          <w:b/>
          <w:spacing w:val="2"/>
          <w:sz w:val="26"/>
          <w:szCs w:val="26"/>
        </w:rPr>
        <w:t>h</w:t>
      </w:r>
      <w:r>
        <w:rPr>
          <w:rFonts w:ascii="Calibri" w:eastAsia="Calibri" w:hAnsi="Calibri" w:cs="Calibri"/>
          <w:b/>
          <w:sz w:val="26"/>
          <w:szCs w:val="26"/>
        </w:rPr>
        <w:t>e</w:t>
      </w:r>
      <w:r>
        <w:rPr>
          <w:rFonts w:ascii="Calibri" w:eastAsia="Calibri" w:hAnsi="Calibri" w:cs="Calibri"/>
          <w:b/>
          <w:spacing w:val="-4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e</w:t>
      </w:r>
      <w:r>
        <w:rPr>
          <w:rFonts w:ascii="Calibri" w:eastAsia="Calibri" w:hAnsi="Calibri" w:cs="Calibri"/>
          <w:b/>
          <w:spacing w:val="2"/>
          <w:sz w:val="26"/>
          <w:szCs w:val="26"/>
        </w:rPr>
        <w:t>v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a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l</w:t>
      </w:r>
      <w:r>
        <w:rPr>
          <w:rFonts w:ascii="Calibri" w:eastAsia="Calibri" w:hAnsi="Calibri" w:cs="Calibri"/>
          <w:b/>
          <w:sz w:val="26"/>
          <w:szCs w:val="26"/>
        </w:rPr>
        <w:t>u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at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i</w:t>
      </w:r>
      <w:r>
        <w:rPr>
          <w:rFonts w:ascii="Calibri" w:eastAsia="Calibri" w:hAnsi="Calibri" w:cs="Calibri"/>
          <w:b/>
          <w:sz w:val="26"/>
          <w:szCs w:val="26"/>
        </w:rPr>
        <w:t>on</w:t>
      </w:r>
      <w:r>
        <w:rPr>
          <w:rFonts w:ascii="Calibri" w:eastAsia="Calibri" w:hAnsi="Calibri" w:cs="Calibri"/>
          <w:b/>
          <w:spacing w:val="-10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sz w:val="26"/>
          <w:szCs w:val="26"/>
        </w:rPr>
        <w:t>of</w:t>
      </w:r>
      <w:r>
        <w:rPr>
          <w:rFonts w:ascii="Calibri" w:eastAsia="Calibri" w:hAnsi="Calibri" w:cs="Calibri"/>
          <w:b/>
          <w:spacing w:val="-2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spacing w:val="2"/>
          <w:sz w:val="26"/>
          <w:szCs w:val="26"/>
        </w:rPr>
        <w:t>yo</w:t>
      </w:r>
      <w:r>
        <w:rPr>
          <w:rFonts w:ascii="Calibri" w:eastAsia="Calibri" w:hAnsi="Calibri" w:cs="Calibri"/>
          <w:b/>
          <w:sz w:val="26"/>
          <w:szCs w:val="26"/>
        </w:rPr>
        <w:t>ur</w:t>
      </w:r>
      <w:r>
        <w:rPr>
          <w:rFonts w:ascii="Calibri" w:eastAsia="Calibri" w:hAnsi="Calibri" w:cs="Calibri"/>
          <w:b/>
          <w:spacing w:val="-5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a</w:t>
      </w:r>
      <w:r>
        <w:rPr>
          <w:rFonts w:ascii="Calibri" w:eastAsia="Calibri" w:hAnsi="Calibri" w:cs="Calibri"/>
          <w:b/>
          <w:sz w:val="26"/>
          <w:szCs w:val="26"/>
        </w:rPr>
        <w:t>pp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li</w:t>
      </w:r>
      <w:r>
        <w:rPr>
          <w:rFonts w:ascii="Calibri" w:eastAsia="Calibri" w:hAnsi="Calibri" w:cs="Calibri"/>
          <w:b/>
          <w:sz w:val="26"/>
          <w:szCs w:val="26"/>
        </w:rPr>
        <w:t>c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a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t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i</w:t>
      </w:r>
      <w:r>
        <w:rPr>
          <w:rFonts w:ascii="Calibri" w:eastAsia="Calibri" w:hAnsi="Calibri" w:cs="Calibri"/>
          <w:b/>
          <w:sz w:val="26"/>
          <w:szCs w:val="26"/>
        </w:rPr>
        <w:t>on</w:t>
      </w:r>
    </w:p>
    <w:p w14:paraId="0E94DE58" w14:textId="77777777" w:rsidR="00E02908" w:rsidRDefault="00E02908">
      <w:pPr>
        <w:spacing w:before="5" w:line="160" w:lineRule="exact"/>
        <w:rPr>
          <w:sz w:val="17"/>
          <w:szCs w:val="17"/>
        </w:rPr>
      </w:pPr>
    </w:p>
    <w:p w14:paraId="0022943D" w14:textId="77777777" w:rsidR="00E02908" w:rsidRDefault="00E02908">
      <w:pPr>
        <w:spacing w:line="200" w:lineRule="exact"/>
      </w:pPr>
    </w:p>
    <w:p w14:paraId="499D9976" w14:textId="77777777" w:rsidR="00E02908" w:rsidRDefault="009E35F7">
      <w:pPr>
        <w:ind w:left="48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z w:val="22"/>
          <w:szCs w:val="22"/>
        </w:rPr>
        <w:t>..</w:t>
      </w:r>
    </w:p>
    <w:p w14:paraId="3E1531A4" w14:textId="77777777" w:rsidR="00E02908" w:rsidRDefault="009E35F7">
      <w:pPr>
        <w:spacing w:before="41"/>
        <w:ind w:left="48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4E1E2669" w14:textId="77777777" w:rsidR="00E02908" w:rsidRDefault="009E35F7">
      <w:pPr>
        <w:spacing w:before="41"/>
        <w:ind w:left="48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75B46F12" w14:textId="77777777" w:rsidR="00E02908" w:rsidRDefault="009E35F7">
      <w:pPr>
        <w:spacing w:before="38"/>
        <w:ind w:left="480"/>
        <w:rPr>
          <w:rFonts w:ascii="Calibri" w:eastAsia="Calibri" w:hAnsi="Calibri" w:cs="Calibri"/>
          <w:sz w:val="22"/>
          <w:szCs w:val="22"/>
        </w:rPr>
        <w:sectPr w:rsidR="00E02908">
          <w:pgSz w:w="11920" w:h="16840"/>
          <w:pgMar w:top="1360" w:right="980" w:bottom="280" w:left="1680" w:header="0" w:footer="933" w:gutter="0"/>
          <w:cols w:space="720"/>
        </w:sectPr>
      </w:pP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2615F915" w14:textId="3595931B" w:rsidR="00E02908" w:rsidRDefault="009E35F7">
      <w:pPr>
        <w:spacing w:before="49" w:line="276" w:lineRule="auto"/>
        <w:ind w:left="120" w:right="24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>I am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epa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 xml:space="preserve">ed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ab</w:t>
      </w:r>
      <w:r>
        <w:rPr>
          <w:rFonts w:ascii="Calibri" w:eastAsia="Calibri" w:hAnsi="Calibri" w:cs="Calibri"/>
          <w:spacing w:val="-1"/>
          <w:sz w:val="22"/>
          <w:szCs w:val="22"/>
        </w:rPr>
        <w:t>id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les and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eg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lati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 Uni</w:t>
      </w:r>
      <w:r>
        <w:rPr>
          <w:rFonts w:ascii="Calibri" w:eastAsia="Calibri" w:hAnsi="Calibri" w:cs="Calibri"/>
          <w:spacing w:val="-2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ersi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f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 xml:space="preserve">i 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ka. I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erti</w:t>
      </w:r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at the ab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partic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s g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tr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cu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ate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kn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are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that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isre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the 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pp</w:t>
      </w:r>
      <w:r>
        <w:rPr>
          <w:rFonts w:ascii="Calibri" w:eastAsia="Calibri" w:hAnsi="Calibri" w:cs="Calibri"/>
          <w:sz w:val="22"/>
          <w:szCs w:val="22"/>
        </w:rPr>
        <w:t>licati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ill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ap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licat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 ac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epta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 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iss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inc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le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 w:rsidR="00412C7A">
        <w:rPr>
          <w:rFonts w:ascii="Calibri" w:eastAsia="Calibri" w:hAnsi="Calibri" w:cs="Calibri"/>
          <w:sz w:val="22"/>
          <w:szCs w:val="22"/>
        </w:rPr>
        <w:t xml:space="preserve"> application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will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je</w:t>
      </w:r>
      <w:r>
        <w:rPr>
          <w:rFonts w:ascii="Calibri" w:eastAsia="Calibri" w:hAnsi="Calibri" w:cs="Calibri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ed.</w:t>
      </w:r>
    </w:p>
    <w:p w14:paraId="340151B4" w14:textId="77777777" w:rsidR="00E02908" w:rsidRDefault="00E02908">
      <w:pPr>
        <w:spacing w:before="6" w:line="100" w:lineRule="exact"/>
        <w:rPr>
          <w:sz w:val="11"/>
          <w:szCs w:val="11"/>
        </w:rPr>
      </w:pPr>
    </w:p>
    <w:p w14:paraId="31A82D46" w14:textId="77777777" w:rsidR="00E02908" w:rsidRDefault="00E02908">
      <w:pPr>
        <w:spacing w:line="200" w:lineRule="exact"/>
      </w:pPr>
    </w:p>
    <w:p w14:paraId="1BDDA9D4" w14:textId="77777777" w:rsidR="00E02908" w:rsidRDefault="00E02908">
      <w:pPr>
        <w:spacing w:line="200" w:lineRule="exact"/>
      </w:pPr>
    </w:p>
    <w:p w14:paraId="21C8E3DD" w14:textId="77777777" w:rsidR="00E02908" w:rsidRDefault="00E02908">
      <w:pPr>
        <w:spacing w:line="200" w:lineRule="exact"/>
      </w:pPr>
    </w:p>
    <w:p w14:paraId="32DA5174" w14:textId="1B0389D7" w:rsidR="00E02908" w:rsidRDefault="00F23E26">
      <w:pPr>
        <w:ind w:left="120"/>
        <w:rPr>
          <w:rFonts w:ascii="Calibri" w:eastAsia="Calibri" w:hAnsi="Calibri" w:cs="Calibri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05A3C3FF" wp14:editId="76A2CD66">
                <wp:simplePos x="0" y="0"/>
                <wp:positionH relativeFrom="page">
                  <wp:posOffset>896620</wp:posOffset>
                </wp:positionH>
                <wp:positionV relativeFrom="paragraph">
                  <wp:posOffset>328930</wp:posOffset>
                </wp:positionV>
                <wp:extent cx="6043930" cy="0"/>
                <wp:effectExtent l="0" t="0" r="13970" b="12700"/>
                <wp:wrapNone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3930" cy="0"/>
                          <a:chOff x="1412" y="518"/>
                          <a:chExt cx="9518" cy="0"/>
                        </a:xfrm>
                      </wpg:grpSpPr>
                      <wps:wsp>
                        <wps:cNvPr id="25" name="Freeform 25"/>
                        <wps:cNvSpPr>
                          <a:spLocks/>
                        </wps:cNvSpPr>
                        <wps:spPr bwMode="auto">
                          <a:xfrm>
                            <a:off x="1412" y="518"/>
                            <a:ext cx="9518" cy="0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518"/>
                              <a:gd name="T2" fmla="+- 0 10930 1412"/>
                              <a:gd name="T3" fmla="*/ T2 w 951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18">
                                <a:moveTo>
                                  <a:pt x="0" y="0"/>
                                </a:moveTo>
                                <a:lnTo>
                                  <a:pt x="951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0B9706F4" id="Group 24" o:spid="_x0000_s1026" style="position:absolute;margin-left:70.6pt;margin-top:25.9pt;width:475.9pt;height:0;z-index:-251655168;mso-position-horizontal-relative:page" coordorigin="1412,518" coordsize="951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">
                <v:shape id="Freeform 25" o:spid="_x0000_s1027" style="position:absolute;left:1412;top:518;width:9518;height:0;visibility:visible;mso-wrap-style:square;v-text-anchor:top" coordsize="951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" path="m,l9518,e" filled="f" strokeweight=".58pt">
                  <v:path arrowok="t" o:connecttype="custom" o:connectlocs="0,0;9518,0" o:connectangles="0,0"/>
                </v:shape>
                <w10:wrap anchorx="page"/>
              </v:group>
            </w:pict>
          </mc:Fallback>
        </mc:AlternateContent>
      </w:r>
      <w:r w:rsidR="009E35F7">
        <w:rPr>
          <w:rFonts w:ascii="Calibri" w:eastAsia="Calibri" w:hAnsi="Calibri" w:cs="Calibri"/>
          <w:spacing w:val="1"/>
          <w:sz w:val="22"/>
          <w:szCs w:val="22"/>
        </w:rPr>
        <w:t>D</w:t>
      </w:r>
      <w:r w:rsidR="009E35F7">
        <w:rPr>
          <w:rFonts w:ascii="Calibri" w:eastAsia="Calibri" w:hAnsi="Calibri" w:cs="Calibri"/>
          <w:sz w:val="22"/>
          <w:szCs w:val="22"/>
        </w:rPr>
        <w:t>ate</w:t>
      </w:r>
      <w:r w:rsidR="009E35F7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9E35F7">
        <w:rPr>
          <w:rFonts w:ascii="Calibri" w:eastAsia="Calibri" w:hAnsi="Calibri" w:cs="Calibri"/>
          <w:sz w:val="22"/>
          <w:szCs w:val="22"/>
        </w:rPr>
        <w:t>…</w:t>
      </w:r>
      <w:r w:rsidR="009E35F7">
        <w:rPr>
          <w:rFonts w:ascii="Calibri" w:eastAsia="Calibri" w:hAnsi="Calibri" w:cs="Calibri"/>
          <w:spacing w:val="-2"/>
          <w:sz w:val="22"/>
          <w:szCs w:val="22"/>
        </w:rPr>
        <w:t>…</w:t>
      </w:r>
      <w:r w:rsidR="009E35F7">
        <w:rPr>
          <w:rFonts w:ascii="Calibri" w:eastAsia="Calibri" w:hAnsi="Calibri" w:cs="Calibri"/>
          <w:spacing w:val="1"/>
          <w:sz w:val="22"/>
          <w:szCs w:val="22"/>
        </w:rPr>
        <w:t>…</w:t>
      </w:r>
      <w:r w:rsidR="009E35F7">
        <w:rPr>
          <w:rFonts w:ascii="Calibri" w:eastAsia="Calibri" w:hAnsi="Calibri" w:cs="Calibri"/>
          <w:spacing w:val="-1"/>
          <w:sz w:val="22"/>
          <w:szCs w:val="22"/>
        </w:rPr>
        <w:t>………</w:t>
      </w:r>
      <w:r w:rsidR="009E35F7">
        <w:rPr>
          <w:rFonts w:ascii="Calibri" w:eastAsia="Calibri" w:hAnsi="Calibri" w:cs="Calibri"/>
          <w:spacing w:val="1"/>
          <w:sz w:val="22"/>
          <w:szCs w:val="22"/>
        </w:rPr>
        <w:t>…</w:t>
      </w:r>
      <w:r w:rsidR="009E35F7">
        <w:rPr>
          <w:rFonts w:ascii="Calibri" w:eastAsia="Calibri" w:hAnsi="Calibri" w:cs="Calibri"/>
          <w:spacing w:val="-1"/>
          <w:sz w:val="22"/>
          <w:szCs w:val="22"/>
        </w:rPr>
        <w:t>……</w:t>
      </w:r>
      <w:r w:rsidR="009E35F7">
        <w:rPr>
          <w:rFonts w:ascii="Calibri" w:eastAsia="Calibri" w:hAnsi="Calibri" w:cs="Calibri"/>
          <w:spacing w:val="1"/>
          <w:sz w:val="22"/>
          <w:szCs w:val="22"/>
        </w:rPr>
        <w:t>…</w:t>
      </w:r>
      <w:r w:rsidR="009E35F7">
        <w:rPr>
          <w:rFonts w:ascii="Calibri" w:eastAsia="Calibri" w:hAnsi="Calibri" w:cs="Calibri"/>
          <w:spacing w:val="-1"/>
          <w:sz w:val="22"/>
          <w:szCs w:val="22"/>
        </w:rPr>
        <w:t>……</w:t>
      </w:r>
      <w:r w:rsidR="003B7B6D">
        <w:rPr>
          <w:rFonts w:ascii="Calibri" w:eastAsia="Calibri" w:hAnsi="Calibri" w:cs="Calibri"/>
          <w:sz w:val="22"/>
          <w:szCs w:val="22"/>
        </w:rPr>
        <w:t>….</w:t>
      </w:r>
      <w:r w:rsidR="009E35F7">
        <w:rPr>
          <w:rFonts w:ascii="Calibri" w:eastAsia="Calibri" w:hAnsi="Calibri" w:cs="Calibri"/>
          <w:sz w:val="22"/>
          <w:szCs w:val="22"/>
        </w:rPr>
        <w:t xml:space="preserve">                                                </w:t>
      </w:r>
      <w:r w:rsidR="009E35F7">
        <w:rPr>
          <w:rFonts w:ascii="Calibri" w:eastAsia="Calibri" w:hAnsi="Calibri" w:cs="Calibri"/>
          <w:spacing w:val="45"/>
          <w:sz w:val="22"/>
          <w:szCs w:val="22"/>
        </w:rPr>
        <w:t xml:space="preserve"> </w:t>
      </w:r>
      <w:r w:rsidR="009E35F7">
        <w:rPr>
          <w:rFonts w:ascii="Calibri" w:eastAsia="Calibri" w:hAnsi="Calibri" w:cs="Calibri"/>
          <w:sz w:val="22"/>
          <w:szCs w:val="22"/>
        </w:rPr>
        <w:t>S</w:t>
      </w:r>
      <w:r w:rsidR="009E35F7">
        <w:rPr>
          <w:rFonts w:ascii="Calibri" w:eastAsia="Calibri" w:hAnsi="Calibri" w:cs="Calibri"/>
          <w:spacing w:val="-1"/>
          <w:sz w:val="22"/>
          <w:szCs w:val="22"/>
        </w:rPr>
        <w:t>ign</w:t>
      </w:r>
      <w:r w:rsidR="009E35F7">
        <w:rPr>
          <w:rFonts w:ascii="Calibri" w:eastAsia="Calibri" w:hAnsi="Calibri" w:cs="Calibri"/>
          <w:sz w:val="22"/>
          <w:szCs w:val="22"/>
        </w:rPr>
        <w:t>atu</w:t>
      </w:r>
      <w:r w:rsidR="009E35F7">
        <w:rPr>
          <w:rFonts w:ascii="Calibri" w:eastAsia="Calibri" w:hAnsi="Calibri" w:cs="Calibri"/>
          <w:spacing w:val="-1"/>
          <w:sz w:val="22"/>
          <w:szCs w:val="22"/>
        </w:rPr>
        <w:t>r</w:t>
      </w:r>
      <w:r w:rsidR="009E35F7">
        <w:rPr>
          <w:rFonts w:ascii="Calibri" w:eastAsia="Calibri" w:hAnsi="Calibri" w:cs="Calibri"/>
          <w:sz w:val="22"/>
          <w:szCs w:val="22"/>
        </w:rPr>
        <w:t>e</w:t>
      </w:r>
      <w:r w:rsidR="009E35F7">
        <w:rPr>
          <w:rFonts w:ascii="Calibri" w:eastAsia="Calibri" w:hAnsi="Calibri" w:cs="Calibri"/>
          <w:spacing w:val="1"/>
          <w:sz w:val="22"/>
          <w:szCs w:val="22"/>
        </w:rPr>
        <w:t xml:space="preserve"> o</w:t>
      </w:r>
      <w:r w:rsidR="009E35F7">
        <w:rPr>
          <w:rFonts w:ascii="Calibri" w:eastAsia="Calibri" w:hAnsi="Calibri" w:cs="Calibri"/>
          <w:sz w:val="22"/>
          <w:szCs w:val="22"/>
        </w:rPr>
        <w:t>f A</w:t>
      </w:r>
      <w:r w:rsidR="009E35F7">
        <w:rPr>
          <w:rFonts w:ascii="Calibri" w:eastAsia="Calibri" w:hAnsi="Calibri" w:cs="Calibri"/>
          <w:spacing w:val="-1"/>
          <w:sz w:val="22"/>
          <w:szCs w:val="22"/>
        </w:rPr>
        <w:t>pp</w:t>
      </w:r>
      <w:r w:rsidR="009E35F7">
        <w:rPr>
          <w:rFonts w:ascii="Calibri" w:eastAsia="Calibri" w:hAnsi="Calibri" w:cs="Calibri"/>
          <w:sz w:val="22"/>
          <w:szCs w:val="22"/>
        </w:rPr>
        <w:t>lica</w:t>
      </w:r>
      <w:r w:rsidR="009E35F7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9E35F7">
        <w:rPr>
          <w:rFonts w:ascii="Calibri" w:eastAsia="Calibri" w:hAnsi="Calibri" w:cs="Calibri"/>
          <w:sz w:val="22"/>
          <w:szCs w:val="22"/>
        </w:rPr>
        <w:t>t</w:t>
      </w:r>
      <w:r w:rsidR="009E35F7">
        <w:rPr>
          <w:rFonts w:ascii="Calibri" w:eastAsia="Calibri" w:hAnsi="Calibri" w:cs="Calibri"/>
          <w:spacing w:val="-1"/>
          <w:sz w:val="22"/>
          <w:szCs w:val="22"/>
        </w:rPr>
        <w:t xml:space="preserve"> ……</w:t>
      </w:r>
      <w:r w:rsidR="009E35F7">
        <w:rPr>
          <w:rFonts w:ascii="Calibri" w:eastAsia="Calibri" w:hAnsi="Calibri" w:cs="Calibri"/>
          <w:spacing w:val="1"/>
          <w:sz w:val="22"/>
          <w:szCs w:val="22"/>
        </w:rPr>
        <w:t>…</w:t>
      </w:r>
      <w:r w:rsidR="009E35F7">
        <w:rPr>
          <w:rFonts w:ascii="Calibri" w:eastAsia="Calibri" w:hAnsi="Calibri" w:cs="Calibri"/>
          <w:spacing w:val="-1"/>
          <w:sz w:val="22"/>
          <w:szCs w:val="22"/>
        </w:rPr>
        <w:t>………</w:t>
      </w:r>
      <w:r w:rsidR="009E35F7">
        <w:rPr>
          <w:rFonts w:ascii="Calibri" w:eastAsia="Calibri" w:hAnsi="Calibri" w:cs="Calibri"/>
          <w:spacing w:val="1"/>
          <w:sz w:val="22"/>
          <w:szCs w:val="22"/>
        </w:rPr>
        <w:t>……</w:t>
      </w:r>
      <w:r w:rsidR="009E35F7">
        <w:rPr>
          <w:rFonts w:ascii="Calibri" w:eastAsia="Calibri" w:hAnsi="Calibri" w:cs="Calibri"/>
          <w:sz w:val="22"/>
          <w:szCs w:val="22"/>
        </w:rPr>
        <w:t>.</w:t>
      </w:r>
      <w:r w:rsidR="009E35F7">
        <w:rPr>
          <w:rFonts w:ascii="Calibri" w:eastAsia="Calibri" w:hAnsi="Calibri" w:cs="Calibri"/>
          <w:spacing w:val="-1"/>
          <w:sz w:val="22"/>
          <w:szCs w:val="22"/>
        </w:rPr>
        <w:t>.</w:t>
      </w:r>
      <w:r w:rsidR="009E35F7">
        <w:rPr>
          <w:rFonts w:ascii="Calibri" w:eastAsia="Calibri" w:hAnsi="Calibri" w:cs="Calibri"/>
          <w:sz w:val="22"/>
          <w:szCs w:val="22"/>
        </w:rPr>
        <w:t>.</w:t>
      </w:r>
      <w:r w:rsidR="009E35F7">
        <w:rPr>
          <w:rFonts w:ascii="Calibri" w:eastAsia="Calibri" w:hAnsi="Calibri" w:cs="Calibri"/>
          <w:spacing w:val="-1"/>
          <w:sz w:val="22"/>
          <w:szCs w:val="22"/>
        </w:rPr>
        <w:t>.</w:t>
      </w:r>
      <w:r w:rsidR="009E35F7">
        <w:rPr>
          <w:rFonts w:ascii="Calibri" w:eastAsia="Calibri" w:hAnsi="Calibri" w:cs="Calibri"/>
          <w:sz w:val="22"/>
          <w:szCs w:val="22"/>
        </w:rPr>
        <w:t>.</w:t>
      </w:r>
      <w:r w:rsidR="009E35F7">
        <w:rPr>
          <w:rFonts w:ascii="Calibri" w:eastAsia="Calibri" w:hAnsi="Calibri" w:cs="Calibri"/>
          <w:spacing w:val="-1"/>
          <w:sz w:val="22"/>
          <w:szCs w:val="22"/>
        </w:rPr>
        <w:t>.</w:t>
      </w:r>
      <w:r w:rsidR="009E35F7">
        <w:rPr>
          <w:rFonts w:ascii="Calibri" w:eastAsia="Calibri" w:hAnsi="Calibri" w:cs="Calibri"/>
          <w:sz w:val="22"/>
          <w:szCs w:val="22"/>
        </w:rPr>
        <w:t>.</w:t>
      </w:r>
      <w:r w:rsidR="009E35F7">
        <w:rPr>
          <w:rFonts w:ascii="Calibri" w:eastAsia="Calibri" w:hAnsi="Calibri" w:cs="Calibri"/>
          <w:spacing w:val="-1"/>
          <w:sz w:val="22"/>
          <w:szCs w:val="22"/>
        </w:rPr>
        <w:t>.</w:t>
      </w:r>
      <w:r w:rsidR="009E35F7">
        <w:rPr>
          <w:rFonts w:ascii="Calibri" w:eastAsia="Calibri" w:hAnsi="Calibri" w:cs="Calibri"/>
          <w:sz w:val="22"/>
          <w:szCs w:val="22"/>
        </w:rPr>
        <w:t>.</w:t>
      </w:r>
      <w:r w:rsidR="009E35F7">
        <w:rPr>
          <w:rFonts w:ascii="Calibri" w:eastAsia="Calibri" w:hAnsi="Calibri" w:cs="Calibri"/>
          <w:spacing w:val="-1"/>
          <w:sz w:val="22"/>
          <w:szCs w:val="22"/>
        </w:rPr>
        <w:t>.</w:t>
      </w:r>
      <w:r w:rsidR="009E35F7">
        <w:rPr>
          <w:rFonts w:ascii="Calibri" w:eastAsia="Calibri" w:hAnsi="Calibri" w:cs="Calibri"/>
          <w:sz w:val="22"/>
          <w:szCs w:val="22"/>
        </w:rPr>
        <w:t>.</w:t>
      </w:r>
      <w:r w:rsidR="009E35F7">
        <w:rPr>
          <w:rFonts w:ascii="Calibri" w:eastAsia="Calibri" w:hAnsi="Calibri" w:cs="Calibri"/>
          <w:spacing w:val="-1"/>
          <w:sz w:val="22"/>
          <w:szCs w:val="22"/>
        </w:rPr>
        <w:t>.</w:t>
      </w:r>
      <w:r w:rsidR="009E35F7">
        <w:rPr>
          <w:rFonts w:ascii="Calibri" w:eastAsia="Calibri" w:hAnsi="Calibri" w:cs="Calibri"/>
          <w:sz w:val="22"/>
          <w:szCs w:val="22"/>
        </w:rPr>
        <w:t>.</w:t>
      </w:r>
    </w:p>
    <w:p w14:paraId="7C73A382" w14:textId="77777777" w:rsidR="00E02908" w:rsidRDefault="00E02908">
      <w:pPr>
        <w:spacing w:before="9" w:line="160" w:lineRule="exact"/>
        <w:rPr>
          <w:sz w:val="16"/>
          <w:szCs w:val="16"/>
        </w:rPr>
      </w:pPr>
    </w:p>
    <w:p w14:paraId="7B54A04B" w14:textId="77777777" w:rsidR="00E02908" w:rsidRDefault="00E02908">
      <w:pPr>
        <w:spacing w:line="200" w:lineRule="exact"/>
      </w:pPr>
    </w:p>
    <w:p w14:paraId="78965700" w14:textId="77777777" w:rsidR="00E02908" w:rsidRDefault="00E02908">
      <w:pPr>
        <w:spacing w:line="200" w:lineRule="exact"/>
      </w:pPr>
    </w:p>
    <w:p w14:paraId="6B215BBE" w14:textId="057DE749" w:rsidR="00F23E26" w:rsidRPr="003B7B6D" w:rsidRDefault="00F23E26" w:rsidP="00F23E26">
      <w:pPr>
        <w:rPr>
          <w:sz w:val="24"/>
          <w:szCs w:val="24"/>
          <w:lang w:eastAsia="en-GB" w:bidi="si-LK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5EAEB1FF" wp14:editId="6EEF6BDC">
                <wp:simplePos x="0" y="0"/>
                <wp:positionH relativeFrom="page">
                  <wp:posOffset>5238750</wp:posOffset>
                </wp:positionH>
                <wp:positionV relativeFrom="page">
                  <wp:posOffset>6678295</wp:posOffset>
                </wp:positionV>
                <wp:extent cx="1152525" cy="1400175"/>
                <wp:effectExtent l="12700" t="12700" r="15875" b="9525"/>
                <wp:wrapNone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2525" cy="1400175"/>
                          <a:chOff x="8250" y="10517"/>
                          <a:chExt cx="1815" cy="2205"/>
                        </a:xfrm>
                      </wpg:grpSpPr>
                      <wps:wsp>
                        <wps:cNvPr id="23" name="Freeform 23"/>
                        <wps:cNvSpPr>
                          <a:spLocks/>
                        </wps:cNvSpPr>
                        <wps:spPr bwMode="auto">
                          <a:xfrm>
                            <a:off x="8250" y="10517"/>
                            <a:ext cx="1815" cy="2205"/>
                          </a:xfrm>
                          <a:custGeom>
                            <a:avLst/>
                            <a:gdLst>
                              <a:gd name="T0" fmla="+- 0 8250 8250"/>
                              <a:gd name="T1" fmla="*/ T0 w 1815"/>
                              <a:gd name="T2" fmla="+- 0 12722 10517"/>
                              <a:gd name="T3" fmla="*/ 12722 h 2205"/>
                              <a:gd name="T4" fmla="+- 0 10065 8250"/>
                              <a:gd name="T5" fmla="*/ T4 w 1815"/>
                              <a:gd name="T6" fmla="+- 0 12722 10517"/>
                              <a:gd name="T7" fmla="*/ 12722 h 2205"/>
                              <a:gd name="T8" fmla="+- 0 10065 8250"/>
                              <a:gd name="T9" fmla="*/ T8 w 1815"/>
                              <a:gd name="T10" fmla="+- 0 10517 10517"/>
                              <a:gd name="T11" fmla="*/ 10517 h 2205"/>
                              <a:gd name="T12" fmla="+- 0 8250 8250"/>
                              <a:gd name="T13" fmla="*/ T12 w 1815"/>
                              <a:gd name="T14" fmla="+- 0 10517 10517"/>
                              <a:gd name="T15" fmla="*/ 10517 h 2205"/>
                              <a:gd name="T16" fmla="+- 0 8250 8250"/>
                              <a:gd name="T17" fmla="*/ T16 w 1815"/>
                              <a:gd name="T18" fmla="+- 0 12722 10517"/>
                              <a:gd name="T19" fmla="*/ 12722 h 22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15" h="2205">
                                <a:moveTo>
                                  <a:pt x="0" y="2205"/>
                                </a:moveTo>
                                <a:lnTo>
                                  <a:pt x="1815" y="2205"/>
                                </a:lnTo>
                                <a:lnTo>
                                  <a:pt x="18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3B588A84" id="Group 22" o:spid="_x0000_s1026" style="position:absolute;margin-left:412.5pt;margin-top:525.85pt;width:90.75pt;height:110.25pt;z-index:-251652096;mso-position-horizontal-relative:page;mso-position-vertical-relative:page" coordorigin="8250,10517" coordsize="1815,2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">
                <v:shape id="Freeform 23" o:spid="_x0000_s1027" style="position:absolute;left:8250;top:10517;width:1815;height:2205;visibility:visible;mso-wrap-style:square;v-text-anchor:top" coordsize="1815,2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" path="m,2205r1815,l1815,,,,,2205xe" filled="f" strokeweight="2.25pt">
                  <v:path arrowok="t" o:connecttype="custom" o:connectlocs="0,12722;1815,12722;1815,10517;0,10517;0,12722" o:connectangles="0,0,0,0,0"/>
                </v:shape>
                <w10:wrap anchorx="page" anchory="page"/>
              </v:group>
            </w:pict>
          </mc:Fallback>
        </mc:AlternateContent>
      </w:r>
      <w:r w:rsidR="009E35F7">
        <w:rPr>
          <w:rFonts w:ascii="Calibri" w:eastAsia="Calibri" w:hAnsi="Calibri" w:cs="Calibri"/>
          <w:b/>
          <w:sz w:val="22"/>
          <w:szCs w:val="22"/>
        </w:rPr>
        <w:t>D</w:t>
      </w:r>
      <w:r w:rsidR="009E35F7">
        <w:rPr>
          <w:rFonts w:ascii="Calibri" w:eastAsia="Calibri" w:hAnsi="Calibri" w:cs="Calibri"/>
          <w:b/>
          <w:spacing w:val="-1"/>
          <w:sz w:val="22"/>
          <w:szCs w:val="22"/>
        </w:rPr>
        <w:t>u</w:t>
      </w:r>
      <w:r w:rsidR="009E35F7"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 w:rsidR="009E35F7">
        <w:rPr>
          <w:rFonts w:ascii="Calibri" w:eastAsia="Calibri" w:hAnsi="Calibri" w:cs="Calibri"/>
          <w:b/>
          <w:sz w:val="22"/>
          <w:szCs w:val="22"/>
        </w:rPr>
        <w:t>y</w:t>
      </w:r>
      <w:r w:rsidR="009E35F7">
        <w:rPr>
          <w:rFonts w:ascii="Calibri" w:eastAsia="Calibri" w:hAnsi="Calibri" w:cs="Calibri"/>
          <w:b/>
          <w:spacing w:val="28"/>
          <w:sz w:val="22"/>
          <w:szCs w:val="22"/>
        </w:rPr>
        <w:t xml:space="preserve"> </w:t>
      </w:r>
      <w:r w:rsidR="009E35F7"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 w:rsidR="009E35F7">
        <w:rPr>
          <w:rFonts w:ascii="Calibri" w:eastAsia="Calibri" w:hAnsi="Calibri" w:cs="Calibri"/>
          <w:b/>
          <w:spacing w:val="-3"/>
          <w:sz w:val="22"/>
          <w:szCs w:val="22"/>
        </w:rPr>
        <w:t>o</w:t>
      </w:r>
      <w:r w:rsidR="009E35F7">
        <w:rPr>
          <w:rFonts w:ascii="Calibri" w:eastAsia="Calibri" w:hAnsi="Calibri" w:cs="Calibri"/>
          <w:b/>
          <w:sz w:val="22"/>
          <w:szCs w:val="22"/>
        </w:rPr>
        <w:t>mplet</w:t>
      </w:r>
      <w:r w:rsidR="009E35F7"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 w:rsidR="009E35F7">
        <w:rPr>
          <w:rFonts w:ascii="Calibri" w:eastAsia="Calibri" w:hAnsi="Calibri" w:cs="Calibri"/>
          <w:b/>
          <w:sz w:val="22"/>
          <w:szCs w:val="22"/>
        </w:rPr>
        <w:t>d</w:t>
      </w:r>
      <w:r w:rsidR="009E35F7">
        <w:rPr>
          <w:rFonts w:ascii="Calibri" w:eastAsia="Calibri" w:hAnsi="Calibri" w:cs="Calibri"/>
          <w:b/>
          <w:spacing w:val="29"/>
          <w:sz w:val="22"/>
          <w:szCs w:val="22"/>
        </w:rPr>
        <w:t xml:space="preserve"> </w:t>
      </w:r>
      <w:r w:rsidR="009E35F7">
        <w:rPr>
          <w:rFonts w:ascii="Calibri" w:eastAsia="Calibri" w:hAnsi="Calibri" w:cs="Calibri"/>
          <w:b/>
          <w:spacing w:val="-1"/>
          <w:sz w:val="22"/>
          <w:szCs w:val="22"/>
        </w:rPr>
        <w:t>appl</w:t>
      </w:r>
      <w:r w:rsidR="009E35F7">
        <w:rPr>
          <w:rFonts w:ascii="Calibri" w:eastAsia="Calibri" w:hAnsi="Calibri" w:cs="Calibri"/>
          <w:b/>
          <w:spacing w:val="1"/>
          <w:sz w:val="22"/>
          <w:szCs w:val="22"/>
        </w:rPr>
        <w:t>ic</w:t>
      </w:r>
      <w:r w:rsidR="009E35F7"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 w:rsidR="009E35F7">
        <w:rPr>
          <w:rFonts w:ascii="Calibri" w:eastAsia="Calibri" w:hAnsi="Calibri" w:cs="Calibri"/>
          <w:b/>
          <w:spacing w:val="-2"/>
          <w:sz w:val="22"/>
          <w:szCs w:val="22"/>
        </w:rPr>
        <w:t>t</w:t>
      </w:r>
      <w:r w:rsidR="009E35F7"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 w:rsidR="009E35F7"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 w:rsidR="009E35F7">
        <w:rPr>
          <w:rFonts w:ascii="Calibri" w:eastAsia="Calibri" w:hAnsi="Calibri" w:cs="Calibri"/>
          <w:b/>
          <w:sz w:val="22"/>
          <w:szCs w:val="22"/>
        </w:rPr>
        <w:t>n</w:t>
      </w:r>
      <w:r w:rsidR="009E35F7">
        <w:rPr>
          <w:rFonts w:ascii="Calibri" w:eastAsia="Calibri" w:hAnsi="Calibri" w:cs="Calibri"/>
          <w:b/>
          <w:spacing w:val="29"/>
          <w:sz w:val="22"/>
          <w:szCs w:val="22"/>
        </w:rPr>
        <w:t xml:space="preserve"> </w:t>
      </w:r>
      <w:r w:rsidR="009E35F7">
        <w:rPr>
          <w:rFonts w:ascii="Calibri" w:eastAsia="Calibri" w:hAnsi="Calibri" w:cs="Calibri"/>
          <w:b/>
          <w:sz w:val="22"/>
          <w:szCs w:val="22"/>
        </w:rPr>
        <w:t>s</w:t>
      </w:r>
      <w:r w:rsidR="009E35F7">
        <w:rPr>
          <w:rFonts w:ascii="Calibri" w:eastAsia="Calibri" w:hAnsi="Calibri" w:cs="Calibri"/>
          <w:b/>
          <w:spacing w:val="-1"/>
          <w:sz w:val="22"/>
          <w:szCs w:val="22"/>
        </w:rPr>
        <w:t>hou</w:t>
      </w:r>
      <w:r w:rsidR="009E35F7"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 w:rsidR="009E35F7">
        <w:rPr>
          <w:rFonts w:ascii="Calibri" w:eastAsia="Calibri" w:hAnsi="Calibri" w:cs="Calibri"/>
          <w:b/>
          <w:sz w:val="22"/>
          <w:szCs w:val="22"/>
        </w:rPr>
        <w:t>d</w:t>
      </w:r>
      <w:r w:rsidR="009E35F7">
        <w:rPr>
          <w:rFonts w:ascii="Calibri" w:eastAsia="Calibri" w:hAnsi="Calibri" w:cs="Calibri"/>
          <w:b/>
          <w:spacing w:val="29"/>
          <w:sz w:val="22"/>
          <w:szCs w:val="22"/>
        </w:rPr>
        <w:t xml:space="preserve"> </w:t>
      </w:r>
      <w:r w:rsidR="009E35F7">
        <w:rPr>
          <w:rFonts w:ascii="Calibri" w:eastAsia="Calibri" w:hAnsi="Calibri" w:cs="Calibri"/>
          <w:b/>
          <w:spacing w:val="-1"/>
          <w:sz w:val="22"/>
          <w:szCs w:val="22"/>
        </w:rPr>
        <w:t>b</w:t>
      </w:r>
      <w:r w:rsidR="009E35F7">
        <w:rPr>
          <w:rFonts w:ascii="Calibri" w:eastAsia="Calibri" w:hAnsi="Calibri" w:cs="Calibri"/>
          <w:b/>
          <w:sz w:val="22"/>
          <w:szCs w:val="22"/>
        </w:rPr>
        <w:t>e</w:t>
      </w:r>
      <w:r w:rsidR="009E35F7">
        <w:rPr>
          <w:rFonts w:ascii="Calibri" w:eastAsia="Calibri" w:hAnsi="Calibri" w:cs="Calibri"/>
          <w:b/>
          <w:spacing w:val="27"/>
          <w:sz w:val="22"/>
          <w:szCs w:val="22"/>
        </w:rPr>
        <w:t xml:space="preserve"> </w:t>
      </w:r>
      <w:r w:rsidR="009E35F7"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 w:rsidR="009E35F7"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 w:rsidR="009E35F7">
        <w:rPr>
          <w:rFonts w:ascii="Calibri" w:eastAsia="Calibri" w:hAnsi="Calibri" w:cs="Calibri"/>
          <w:b/>
          <w:sz w:val="22"/>
          <w:szCs w:val="22"/>
        </w:rPr>
        <w:t>t</w:t>
      </w:r>
      <w:r w:rsidR="009E35F7">
        <w:rPr>
          <w:rFonts w:ascii="Calibri" w:eastAsia="Calibri" w:hAnsi="Calibri" w:cs="Calibri"/>
          <w:b/>
          <w:spacing w:val="-1"/>
          <w:sz w:val="22"/>
          <w:szCs w:val="22"/>
        </w:rPr>
        <w:t>u</w:t>
      </w:r>
      <w:r w:rsidR="009E35F7"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 w:rsidR="009E35F7">
        <w:rPr>
          <w:rFonts w:ascii="Calibri" w:eastAsia="Calibri" w:hAnsi="Calibri" w:cs="Calibri"/>
          <w:b/>
          <w:spacing w:val="-1"/>
          <w:sz w:val="22"/>
          <w:szCs w:val="22"/>
        </w:rPr>
        <w:t>ne</w:t>
      </w:r>
      <w:r w:rsidR="009E35F7">
        <w:rPr>
          <w:rFonts w:ascii="Calibri" w:eastAsia="Calibri" w:hAnsi="Calibri" w:cs="Calibri"/>
          <w:b/>
          <w:sz w:val="22"/>
          <w:szCs w:val="22"/>
        </w:rPr>
        <w:t>d</w:t>
      </w:r>
      <w:r w:rsidR="009E35F7">
        <w:rPr>
          <w:rFonts w:ascii="Calibri" w:eastAsia="Calibri" w:hAnsi="Calibri" w:cs="Calibri"/>
          <w:b/>
          <w:spacing w:val="26"/>
          <w:sz w:val="22"/>
          <w:szCs w:val="22"/>
        </w:rPr>
        <w:t xml:space="preserve"> </w:t>
      </w:r>
      <w:r w:rsidR="009E35F7">
        <w:rPr>
          <w:rFonts w:ascii="Calibri" w:eastAsia="Calibri" w:hAnsi="Calibri" w:cs="Calibri"/>
          <w:b/>
          <w:sz w:val="22"/>
          <w:szCs w:val="22"/>
        </w:rPr>
        <w:t>to</w:t>
      </w:r>
      <w:r w:rsidR="009E35F7">
        <w:rPr>
          <w:rFonts w:ascii="Calibri" w:eastAsia="Calibri" w:hAnsi="Calibri" w:cs="Calibri"/>
          <w:b/>
          <w:spacing w:val="29"/>
          <w:sz w:val="22"/>
          <w:szCs w:val="22"/>
        </w:rPr>
        <w:t xml:space="preserve"> </w:t>
      </w:r>
      <w:r w:rsidR="009E35F7">
        <w:rPr>
          <w:rFonts w:ascii="Calibri" w:eastAsia="Calibri" w:hAnsi="Calibri" w:cs="Calibri"/>
          <w:b/>
          <w:spacing w:val="-2"/>
          <w:sz w:val="22"/>
          <w:szCs w:val="22"/>
        </w:rPr>
        <w:t>t</w:t>
      </w:r>
      <w:r w:rsidR="009E35F7">
        <w:rPr>
          <w:rFonts w:ascii="Calibri" w:eastAsia="Calibri" w:hAnsi="Calibri" w:cs="Calibri"/>
          <w:b/>
          <w:spacing w:val="-1"/>
          <w:sz w:val="22"/>
          <w:szCs w:val="22"/>
        </w:rPr>
        <w:t>h</w:t>
      </w:r>
      <w:r w:rsidR="009E35F7">
        <w:rPr>
          <w:rFonts w:ascii="Calibri" w:eastAsia="Calibri" w:hAnsi="Calibri" w:cs="Calibri"/>
          <w:b/>
          <w:sz w:val="22"/>
          <w:szCs w:val="22"/>
        </w:rPr>
        <w:t>e</w:t>
      </w:r>
      <w:r w:rsidR="009E35F7">
        <w:rPr>
          <w:rFonts w:ascii="Calibri" w:eastAsia="Calibri" w:hAnsi="Calibri" w:cs="Calibri"/>
          <w:b/>
          <w:spacing w:val="29"/>
          <w:sz w:val="22"/>
          <w:szCs w:val="22"/>
        </w:rPr>
        <w:t xml:space="preserve"> </w:t>
      </w:r>
      <w:r w:rsidR="009E35F7">
        <w:rPr>
          <w:rFonts w:ascii="Calibri" w:eastAsia="Calibri" w:hAnsi="Calibri" w:cs="Calibri"/>
          <w:b/>
          <w:sz w:val="22"/>
          <w:szCs w:val="22"/>
        </w:rPr>
        <w:t>f</w:t>
      </w:r>
      <w:r w:rsidR="009E35F7"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 w:rsidR="009E35F7">
        <w:rPr>
          <w:rFonts w:ascii="Calibri" w:eastAsia="Calibri" w:hAnsi="Calibri" w:cs="Calibri"/>
          <w:b/>
          <w:spacing w:val="1"/>
          <w:sz w:val="22"/>
          <w:szCs w:val="22"/>
        </w:rPr>
        <w:t>ll</w:t>
      </w:r>
      <w:r w:rsidR="009E35F7">
        <w:rPr>
          <w:rFonts w:ascii="Calibri" w:eastAsia="Calibri" w:hAnsi="Calibri" w:cs="Calibri"/>
          <w:b/>
          <w:spacing w:val="-1"/>
          <w:sz w:val="22"/>
          <w:szCs w:val="22"/>
        </w:rPr>
        <w:t>ow</w:t>
      </w:r>
      <w:r w:rsidR="009E35F7"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 w:rsidR="009E35F7"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 w:rsidR="009E35F7">
        <w:rPr>
          <w:rFonts w:ascii="Calibri" w:eastAsia="Calibri" w:hAnsi="Calibri" w:cs="Calibri"/>
          <w:b/>
          <w:sz w:val="22"/>
          <w:szCs w:val="22"/>
        </w:rPr>
        <w:t>g</w:t>
      </w:r>
      <w:r w:rsidR="009E35F7">
        <w:rPr>
          <w:rFonts w:ascii="Calibri" w:eastAsia="Calibri" w:hAnsi="Calibri" w:cs="Calibri"/>
          <w:b/>
          <w:spacing w:val="28"/>
          <w:sz w:val="22"/>
          <w:szCs w:val="22"/>
        </w:rPr>
        <w:t xml:space="preserve"> </w:t>
      </w:r>
      <w:r w:rsidR="009E35F7">
        <w:rPr>
          <w:rFonts w:ascii="Calibri" w:eastAsia="Calibri" w:hAnsi="Calibri" w:cs="Calibri"/>
          <w:b/>
          <w:spacing w:val="-1"/>
          <w:sz w:val="22"/>
          <w:szCs w:val="22"/>
        </w:rPr>
        <w:t>add</w:t>
      </w:r>
      <w:r w:rsidR="009E35F7"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 w:rsidR="009E35F7"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 w:rsidR="009E35F7">
        <w:rPr>
          <w:rFonts w:ascii="Calibri" w:eastAsia="Calibri" w:hAnsi="Calibri" w:cs="Calibri"/>
          <w:b/>
          <w:sz w:val="22"/>
          <w:szCs w:val="22"/>
        </w:rPr>
        <w:t>ss</w:t>
      </w:r>
      <w:r w:rsidR="009E35F7">
        <w:rPr>
          <w:rFonts w:ascii="Calibri" w:eastAsia="Calibri" w:hAnsi="Calibri" w:cs="Calibri"/>
          <w:b/>
          <w:spacing w:val="26"/>
          <w:sz w:val="22"/>
          <w:szCs w:val="22"/>
        </w:rPr>
        <w:t xml:space="preserve"> </w:t>
      </w:r>
      <w:r w:rsidR="009E35F7">
        <w:rPr>
          <w:rFonts w:ascii="Calibri" w:eastAsia="Calibri" w:hAnsi="Calibri" w:cs="Calibri"/>
          <w:b/>
          <w:spacing w:val="1"/>
          <w:sz w:val="22"/>
          <w:szCs w:val="22"/>
        </w:rPr>
        <w:t>w</w:t>
      </w:r>
      <w:r w:rsidR="009E35F7"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 w:rsidR="009E35F7">
        <w:rPr>
          <w:rFonts w:ascii="Calibri" w:eastAsia="Calibri" w:hAnsi="Calibri" w:cs="Calibri"/>
          <w:b/>
          <w:sz w:val="22"/>
          <w:szCs w:val="22"/>
        </w:rPr>
        <w:t>th</w:t>
      </w:r>
      <w:r w:rsidR="009E35F7">
        <w:rPr>
          <w:rFonts w:ascii="Calibri" w:eastAsia="Calibri" w:hAnsi="Calibri" w:cs="Calibri"/>
          <w:b/>
          <w:spacing w:val="34"/>
          <w:sz w:val="22"/>
          <w:szCs w:val="22"/>
        </w:rPr>
        <w:t xml:space="preserve"> </w:t>
      </w:r>
      <w:r w:rsidR="009E35F7">
        <w:rPr>
          <w:rFonts w:ascii="Calibri" w:eastAsia="Calibri" w:hAnsi="Calibri" w:cs="Calibri"/>
          <w:b/>
          <w:spacing w:val="-1"/>
          <w:sz w:val="22"/>
          <w:szCs w:val="22"/>
        </w:rPr>
        <w:t>app</w:t>
      </w:r>
      <w:r w:rsidR="009E35F7"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 w:rsidR="009E35F7"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 w:rsidR="009E35F7"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 w:rsidR="009E35F7"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 w:rsidR="009E35F7">
        <w:rPr>
          <w:rFonts w:ascii="Calibri" w:eastAsia="Calibri" w:hAnsi="Calibri" w:cs="Calibri"/>
          <w:b/>
          <w:sz w:val="22"/>
          <w:szCs w:val="22"/>
        </w:rPr>
        <w:t>t</w:t>
      </w:r>
      <w:r w:rsidR="009E35F7"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 w:rsidR="009E35F7"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 w:rsidR="009E35F7">
        <w:rPr>
          <w:rFonts w:ascii="Calibri" w:eastAsia="Calibri" w:hAnsi="Calibri" w:cs="Calibri"/>
          <w:b/>
          <w:sz w:val="22"/>
          <w:szCs w:val="22"/>
        </w:rPr>
        <w:t>n</w:t>
      </w:r>
      <w:r w:rsidR="009E35F7">
        <w:rPr>
          <w:rFonts w:ascii="Calibri" w:eastAsia="Calibri" w:hAnsi="Calibri" w:cs="Calibri"/>
          <w:b/>
          <w:spacing w:val="29"/>
          <w:sz w:val="22"/>
          <w:szCs w:val="22"/>
        </w:rPr>
        <w:t xml:space="preserve"> </w:t>
      </w:r>
      <w:r w:rsidR="009E35F7">
        <w:rPr>
          <w:rFonts w:ascii="Calibri" w:eastAsia="Calibri" w:hAnsi="Calibri" w:cs="Calibri"/>
          <w:b/>
          <w:spacing w:val="-3"/>
          <w:sz w:val="22"/>
          <w:szCs w:val="22"/>
        </w:rPr>
        <w:t>p</w:t>
      </w:r>
      <w:r w:rsidR="009E35F7"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 w:rsidR="009E35F7"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 w:rsidR="009E35F7"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 w:rsidR="009E35F7"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 w:rsidR="009E35F7">
        <w:rPr>
          <w:rFonts w:ascii="Calibri" w:eastAsia="Calibri" w:hAnsi="Calibri" w:cs="Calibri"/>
          <w:b/>
          <w:spacing w:val="-2"/>
          <w:sz w:val="22"/>
          <w:szCs w:val="22"/>
        </w:rPr>
        <w:t>s</w:t>
      </w:r>
      <w:r w:rsidR="009E35F7">
        <w:rPr>
          <w:rFonts w:ascii="Calibri" w:eastAsia="Calibri" w:hAnsi="Calibri" w:cs="Calibri"/>
          <w:b/>
          <w:sz w:val="22"/>
          <w:szCs w:val="22"/>
        </w:rPr>
        <w:t>s</w:t>
      </w:r>
      <w:r w:rsidR="009E35F7"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 w:rsidR="009E35F7">
        <w:rPr>
          <w:rFonts w:ascii="Calibri" w:eastAsia="Calibri" w:hAnsi="Calibri" w:cs="Calibri"/>
          <w:b/>
          <w:spacing w:val="-3"/>
          <w:sz w:val="22"/>
          <w:szCs w:val="22"/>
        </w:rPr>
        <w:t>n</w:t>
      </w:r>
      <w:r w:rsidR="009E35F7">
        <w:rPr>
          <w:rFonts w:ascii="Calibri" w:eastAsia="Calibri" w:hAnsi="Calibri" w:cs="Calibri"/>
          <w:b/>
          <w:sz w:val="22"/>
          <w:szCs w:val="22"/>
        </w:rPr>
        <w:t>g f</w:t>
      </w:r>
      <w:r w:rsidR="009E35F7"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 w:rsidR="009E35F7">
        <w:rPr>
          <w:rFonts w:ascii="Calibri" w:eastAsia="Calibri" w:hAnsi="Calibri" w:cs="Calibri"/>
          <w:b/>
          <w:sz w:val="22"/>
          <w:szCs w:val="22"/>
        </w:rPr>
        <w:t xml:space="preserve">e  </w:t>
      </w:r>
      <w:r w:rsidR="009E35F7">
        <w:rPr>
          <w:rFonts w:ascii="Calibri" w:eastAsia="Calibri" w:hAnsi="Calibri" w:cs="Calibri"/>
          <w:b/>
          <w:spacing w:val="10"/>
          <w:sz w:val="22"/>
          <w:szCs w:val="22"/>
        </w:rPr>
        <w:t xml:space="preserve"> </w:t>
      </w:r>
      <w:r w:rsidR="009E35F7">
        <w:rPr>
          <w:rFonts w:ascii="Calibri" w:eastAsia="Calibri" w:hAnsi="Calibri" w:cs="Calibri"/>
          <w:b/>
          <w:sz w:val="22"/>
          <w:szCs w:val="22"/>
        </w:rPr>
        <w:t>R</w:t>
      </w:r>
      <w:r w:rsidR="009E35F7">
        <w:rPr>
          <w:rFonts w:ascii="Calibri" w:eastAsia="Calibri" w:hAnsi="Calibri" w:cs="Calibri"/>
          <w:b/>
          <w:spacing w:val="1"/>
          <w:sz w:val="22"/>
          <w:szCs w:val="22"/>
        </w:rPr>
        <w:t>s</w:t>
      </w:r>
      <w:r w:rsidR="009E35F7">
        <w:rPr>
          <w:rFonts w:ascii="Calibri" w:eastAsia="Calibri" w:hAnsi="Calibri" w:cs="Calibri"/>
          <w:b/>
          <w:sz w:val="22"/>
          <w:szCs w:val="22"/>
        </w:rPr>
        <w:t xml:space="preserve">. </w:t>
      </w:r>
      <w:r w:rsidR="003B7B6D">
        <w:rPr>
          <w:rFonts w:ascii="Calibri" w:eastAsia="Calibri" w:hAnsi="Calibri" w:cs="Calibri"/>
          <w:b/>
          <w:spacing w:val="1"/>
          <w:sz w:val="22"/>
          <w:szCs w:val="22"/>
        </w:rPr>
        <w:t>5</w:t>
      </w:r>
      <w:r w:rsidR="009E35F7">
        <w:rPr>
          <w:rFonts w:ascii="Calibri" w:eastAsia="Calibri" w:hAnsi="Calibri" w:cs="Calibri"/>
          <w:b/>
          <w:spacing w:val="-2"/>
          <w:sz w:val="22"/>
          <w:szCs w:val="22"/>
        </w:rPr>
        <w:t>0</w:t>
      </w:r>
      <w:r w:rsidR="009E35F7">
        <w:rPr>
          <w:rFonts w:ascii="Calibri" w:eastAsia="Calibri" w:hAnsi="Calibri" w:cs="Calibri"/>
          <w:b/>
          <w:spacing w:val="1"/>
          <w:sz w:val="22"/>
          <w:szCs w:val="22"/>
        </w:rPr>
        <w:t>0</w:t>
      </w:r>
      <w:r w:rsidR="009E35F7">
        <w:rPr>
          <w:rFonts w:ascii="Calibri" w:eastAsia="Calibri" w:hAnsi="Calibri" w:cs="Calibri"/>
          <w:b/>
          <w:spacing w:val="-2"/>
          <w:sz w:val="22"/>
          <w:szCs w:val="22"/>
        </w:rPr>
        <w:t>0</w:t>
      </w:r>
      <w:r w:rsidR="009E35F7">
        <w:rPr>
          <w:rFonts w:ascii="Calibri" w:eastAsia="Calibri" w:hAnsi="Calibri" w:cs="Calibri"/>
          <w:b/>
          <w:spacing w:val="1"/>
          <w:sz w:val="22"/>
          <w:szCs w:val="22"/>
        </w:rPr>
        <w:t>/</w:t>
      </w:r>
      <w:r w:rsidR="009E35F7">
        <w:rPr>
          <w:rFonts w:ascii="Calibri" w:eastAsia="Calibri" w:hAnsi="Calibri" w:cs="Calibri"/>
          <w:b/>
          <w:sz w:val="22"/>
          <w:szCs w:val="22"/>
        </w:rPr>
        <w:t xml:space="preserve">=  </w:t>
      </w:r>
      <w:r w:rsidR="009E35F7">
        <w:rPr>
          <w:rFonts w:ascii="Calibri" w:eastAsia="Calibri" w:hAnsi="Calibri" w:cs="Calibri"/>
          <w:b/>
          <w:spacing w:val="12"/>
          <w:sz w:val="22"/>
          <w:szCs w:val="22"/>
        </w:rPr>
        <w:t xml:space="preserve"> </w:t>
      </w:r>
      <w:r w:rsidR="009E35F7"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 w:rsidR="009E35F7">
        <w:rPr>
          <w:rFonts w:ascii="Calibri" w:eastAsia="Calibri" w:hAnsi="Calibri" w:cs="Calibri"/>
          <w:b/>
          <w:sz w:val="22"/>
          <w:szCs w:val="22"/>
        </w:rPr>
        <w:t xml:space="preserve">n  </w:t>
      </w:r>
      <w:r w:rsidR="009E35F7">
        <w:rPr>
          <w:rFonts w:ascii="Calibri" w:eastAsia="Calibri" w:hAnsi="Calibri" w:cs="Calibri"/>
          <w:b/>
          <w:spacing w:val="10"/>
          <w:sz w:val="22"/>
          <w:szCs w:val="22"/>
        </w:rPr>
        <w:t xml:space="preserve"> </w:t>
      </w:r>
      <w:r w:rsidR="009E35F7"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 w:rsidR="009E35F7">
        <w:rPr>
          <w:rFonts w:ascii="Calibri" w:eastAsia="Calibri" w:hAnsi="Calibri" w:cs="Calibri"/>
          <w:b/>
          <w:sz w:val="22"/>
          <w:szCs w:val="22"/>
        </w:rPr>
        <w:t xml:space="preserve">r  </w:t>
      </w:r>
      <w:r w:rsidR="009E35F7">
        <w:rPr>
          <w:rFonts w:ascii="Calibri" w:eastAsia="Calibri" w:hAnsi="Calibri" w:cs="Calibri"/>
          <w:b/>
          <w:spacing w:val="12"/>
          <w:sz w:val="22"/>
          <w:szCs w:val="22"/>
        </w:rPr>
        <w:t xml:space="preserve"> </w:t>
      </w:r>
      <w:r w:rsidR="009E35F7">
        <w:rPr>
          <w:rFonts w:ascii="Calibri" w:eastAsia="Calibri" w:hAnsi="Calibri" w:cs="Calibri"/>
          <w:b/>
          <w:spacing w:val="-1"/>
          <w:sz w:val="22"/>
          <w:szCs w:val="22"/>
        </w:rPr>
        <w:t>be</w:t>
      </w:r>
      <w:r w:rsidR="009E35F7">
        <w:rPr>
          <w:rFonts w:ascii="Calibri" w:eastAsia="Calibri" w:hAnsi="Calibri" w:cs="Calibri"/>
          <w:b/>
          <w:spacing w:val="-3"/>
          <w:sz w:val="22"/>
          <w:szCs w:val="22"/>
        </w:rPr>
        <w:t>f</w:t>
      </w:r>
      <w:r w:rsidR="009E35F7"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 w:rsidR="009E35F7"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 w:rsidR="009E35F7">
        <w:rPr>
          <w:rFonts w:ascii="Calibri" w:eastAsia="Calibri" w:hAnsi="Calibri" w:cs="Calibri"/>
          <w:b/>
          <w:sz w:val="22"/>
          <w:szCs w:val="22"/>
        </w:rPr>
        <w:t xml:space="preserve">e  </w:t>
      </w:r>
      <w:r w:rsidR="009E35F7">
        <w:rPr>
          <w:rFonts w:ascii="Calibri" w:eastAsia="Calibri" w:hAnsi="Calibri" w:cs="Calibri"/>
          <w:b/>
          <w:spacing w:val="11"/>
          <w:sz w:val="22"/>
          <w:szCs w:val="22"/>
        </w:rPr>
        <w:t xml:space="preserve"> </w:t>
      </w:r>
      <w:r w:rsidR="00412C7A">
        <w:rPr>
          <w:rFonts w:ascii="Calibri" w:eastAsia="Calibri" w:hAnsi="Calibri" w:cs="Calibri"/>
          <w:b/>
          <w:sz w:val="22"/>
          <w:szCs w:val="22"/>
        </w:rPr>
        <w:t>1</w:t>
      </w:r>
      <w:r w:rsidR="00C7209B">
        <w:rPr>
          <w:rFonts w:ascii="Calibri" w:eastAsia="Calibri" w:hAnsi="Calibri" w:cs="Calibri"/>
          <w:b/>
          <w:bCs/>
          <w:sz w:val="24"/>
          <w:szCs w:val="24"/>
          <w:vertAlign w:val="superscript"/>
        </w:rPr>
        <w:t>st</w:t>
      </w:r>
      <w:r w:rsidR="00174E93" w:rsidRPr="00174E93">
        <w:rPr>
          <w:rFonts w:ascii="Calibri" w:eastAsia="Calibri" w:hAnsi="Calibri" w:cs="Calibri"/>
          <w:b/>
          <w:bCs/>
          <w:sz w:val="24"/>
          <w:szCs w:val="24"/>
          <w:vertAlign w:val="superscript"/>
        </w:rPr>
        <w:t xml:space="preserve"> </w:t>
      </w:r>
      <w:r w:rsidR="00174E93" w:rsidRPr="00174E93">
        <w:rPr>
          <w:rFonts w:ascii="Calibri" w:eastAsia="Calibri" w:hAnsi="Calibri" w:cs="Calibri"/>
          <w:b/>
          <w:bCs/>
          <w:sz w:val="24"/>
          <w:szCs w:val="24"/>
        </w:rPr>
        <w:t xml:space="preserve">of </w:t>
      </w:r>
      <w:r w:rsidR="00C7209B">
        <w:rPr>
          <w:rFonts w:ascii="Calibri" w:eastAsia="Calibri" w:hAnsi="Calibri" w:cs="Calibri"/>
          <w:b/>
          <w:bCs/>
          <w:sz w:val="24"/>
          <w:szCs w:val="24"/>
        </w:rPr>
        <w:t>September</w:t>
      </w:r>
      <w:r w:rsidR="00174E93" w:rsidRPr="00174E93">
        <w:rPr>
          <w:rFonts w:ascii="Calibri" w:eastAsia="Calibri" w:hAnsi="Calibri" w:cs="Calibri"/>
          <w:b/>
          <w:bCs/>
          <w:sz w:val="24"/>
          <w:szCs w:val="24"/>
        </w:rPr>
        <w:t xml:space="preserve"> 2023</w:t>
      </w:r>
      <w:r w:rsidR="009E35F7" w:rsidRPr="00174E93">
        <w:rPr>
          <w:rFonts w:ascii="Calibri" w:eastAsia="Calibri" w:hAnsi="Calibri" w:cs="Calibri"/>
          <w:b/>
          <w:bCs/>
          <w:sz w:val="22"/>
          <w:szCs w:val="22"/>
        </w:rPr>
        <w:t>.</w:t>
      </w:r>
      <w:r w:rsidR="009E35F7">
        <w:rPr>
          <w:rFonts w:ascii="Calibri" w:eastAsia="Calibri" w:hAnsi="Calibri" w:cs="Calibri"/>
          <w:sz w:val="22"/>
          <w:szCs w:val="22"/>
        </w:rPr>
        <w:t xml:space="preserve">  </w:t>
      </w:r>
      <w:r w:rsidR="009E35F7" w:rsidRPr="00174E93">
        <w:rPr>
          <w:rFonts w:ascii="Calibri" w:eastAsia="Calibri" w:hAnsi="Calibri" w:cs="Calibri"/>
          <w:sz w:val="22"/>
          <w:szCs w:val="22"/>
        </w:rPr>
        <w:t xml:space="preserve"> </w:t>
      </w:r>
      <w:r w:rsidR="009E35F7">
        <w:rPr>
          <w:rFonts w:ascii="Calibri" w:eastAsia="Calibri" w:hAnsi="Calibri" w:cs="Calibri"/>
          <w:sz w:val="22"/>
          <w:szCs w:val="22"/>
        </w:rPr>
        <w:t>Y</w:t>
      </w:r>
      <w:r w:rsidR="009E35F7">
        <w:rPr>
          <w:rFonts w:ascii="Calibri" w:eastAsia="Calibri" w:hAnsi="Calibri" w:cs="Calibri"/>
          <w:spacing w:val="-1"/>
          <w:sz w:val="22"/>
          <w:szCs w:val="22"/>
        </w:rPr>
        <w:t>o</w:t>
      </w:r>
      <w:r w:rsidR="009E35F7">
        <w:rPr>
          <w:rFonts w:ascii="Calibri" w:eastAsia="Calibri" w:hAnsi="Calibri" w:cs="Calibri"/>
          <w:sz w:val="22"/>
          <w:szCs w:val="22"/>
        </w:rPr>
        <w:t xml:space="preserve">u  </w:t>
      </w:r>
      <w:r w:rsidR="009E35F7"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 w:rsidR="009E35F7">
        <w:rPr>
          <w:rFonts w:ascii="Calibri" w:eastAsia="Calibri" w:hAnsi="Calibri" w:cs="Calibri"/>
          <w:sz w:val="22"/>
          <w:szCs w:val="22"/>
        </w:rPr>
        <w:t xml:space="preserve">are  </w:t>
      </w:r>
      <w:r w:rsidR="009E35F7"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 w:rsidR="009E35F7">
        <w:rPr>
          <w:rFonts w:ascii="Calibri" w:eastAsia="Calibri" w:hAnsi="Calibri" w:cs="Calibri"/>
          <w:sz w:val="22"/>
          <w:szCs w:val="22"/>
        </w:rPr>
        <w:t>ki</w:t>
      </w:r>
      <w:r w:rsidR="009E35F7">
        <w:rPr>
          <w:rFonts w:ascii="Calibri" w:eastAsia="Calibri" w:hAnsi="Calibri" w:cs="Calibri"/>
          <w:spacing w:val="-1"/>
          <w:sz w:val="22"/>
          <w:szCs w:val="22"/>
        </w:rPr>
        <w:t>nd</w:t>
      </w:r>
      <w:r w:rsidR="009E35F7">
        <w:rPr>
          <w:rFonts w:ascii="Calibri" w:eastAsia="Calibri" w:hAnsi="Calibri" w:cs="Calibri"/>
          <w:sz w:val="22"/>
          <w:szCs w:val="22"/>
        </w:rPr>
        <w:t xml:space="preserve">ly  </w:t>
      </w:r>
      <w:r w:rsidR="009E35F7"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 w:rsidR="009E35F7">
        <w:rPr>
          <w:rFonts w:ascii="Calibri" w:eastAsia="Calibri" w:hAnsi="Calibri" w:cs="Calibri"/>
          <w:spacing w:val="-3"/>
          <w:sz w:val="22"/>
          <w:szCs w:val="22"/>
        </w:rPr>
        <w:t>r</w:t>
      </w:r>
      <w:r w:rsidR="009E35F7">
        <w:rPr>
          <w:rFonts w:ascii="Calibri" w:eastAsia="Calibri" w:hAnsi="Calibri" w:cs="Calibri"/>
          <w:sz w:val="22"/>
          <w:szCs w:val="22"/>
        </w:rPr>
        <w:t>eq</w:t>
      </w:r>
      <w:r w:rsidR="009E35F7">
        <w:rPr>
          <w:rFonts w:ascii="Calibri" w:eastAsia="Calibri" w:hAnsi="Calibri" w:cs="Calibri"/>
          <w:spacing w:val="-1"/>
          <w:sz w:val="22"/>
          <w:szCs w:val="22"/>
        </w:rPr>
        <w:t>u</w:t>
      </w:r>
      <w:r w:rsidR="009E35F7">
        <w:rPr>
          <w:rFonts w:ascii="Calibri" w:eastAsia="Calibri" w:hAnsi="Calibri" w:cs="Calibri"/>
          <w:sz w:val="22"/>
          <w:szCs w:val="22"/>
        </w:rPr>
        <w:t>es</w:t>
      </w:r>
      <w:r w:rsidR="009E35F7">
        <w:rPr>
          <w:rFonts w:ascii="Calibri" w:eastAsia="Calibri" w:hAnsi="Calibri" w:cs="Calibri"/>
          <w:spacing w:val="1"/>
          <w:sz w:val="22"/>
          <w:szCs w:val="22"/>
        </w:rPr>
        <w:t>t</w:t>
      </w:r>
      <w:r w:rsidR="009E35F7">
        <w:rPr>
          <w:rFonts w:ascii="Calibri" w:eastAsia="Calibri" w:hAnsi="Calibri" w:cs="Calibri"/>
          <w:sz w:val="22"/>
          <w:szCs w:val="22"/>
        </w:rPr>
        <w:t xml:space="preserve">ed  </w:t>
      </w:r>
      <w:r w:rsidR="009E35F7"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 w:rsidR="009E35F7">
        <w:rPr>
          <w:rFonts w:ascii="Calibri" w:eastAsia="Calibri" w:hAnsi="Calibri" w:cs="Calibri"/>
          <w:sz w:val="22"/>
          <w:szCs w:val="22"/>
        </w:rPr>
        <w:t xml:space="preserve">to  </w:t>
      </w:r>
      <w:r w:rsidR="009E35F7"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 w:rsidR="009E35F7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9E35F7">
        <w:rPr>
          <w:rFonts w:ascii="Calibri" w:eastAsia="Calibri" w:hAnsi="Calibri" w:cs="Calibri"/>
          <w:sz w:val="22"/>
          <w:szCs w:val="22"/>
        </w:rPr>
        <w:t>ep</w:t>
      </w:r>
      <w:r w:rsidR="009E35F7">
        <w:rPr>
          <w:rFonts w:ascii="Calibri" w:eastAsia="Calibri" w:hAnsi="Calibri" w:cs="Calibri"/>
          <w:spacing w:val="1"/>
          <w:sz w:val="22"/>
          <w:szCs w:val="22"/>
        </w:rPr>
        <w:t>o</w:t>
      </w:r>
      <w:r w:rsidR="009E35F7">
        <w:rPr>
          <w:rFonts w:ascii="Calibri" w:eastAsia="Calibri" w:hAnsi="Calibri" w:cs="Calibri"/>
          <w:sz w:val="22"/>
          <w:szCs w:val="22"/>
        </w:rPr>
        <w:t xml:space="preserve">sit  </w:t>
      </w:r>
      <w:r w:rsidR="009E35F7"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 w:rsidR="009E35F7">
        <w:rPr>
          <w:rFonts w:ascii="Calibri" w:eastAsia="Calibri" w:hAnsi="Calibri" w:cs="Calibri"/>
          <w:sz w:val="22"/>
          <w:szCs w:val="22"/>
        </w:rPr>
        <w:t>the a</w:t>
      </w:r>
      <w:r w:rsidR="009E35F7">
        <w:rPr>
          <w:rFonts w:ascii="Calibri" w:eastAsia="Calibri" w:hAnsi="Calibri" w:cs="Calibri"/>
          <w:spacing w:val="-1"/>
          <w:sz w:val="22"/>
          <w:szCs w:val="22"/>
        </w:rPr>
        <w:t>pp</w:t>
      </w:r>
      <w:r w:rsidR="009E35F7">
        <w:rPr>
          <w:rFonts w:ascii="Calibri" w:eastAsia="Calibri" w:hAnsi="Calibri" w:cs="Calibri"/>
          <w:sz w:val="22"/>
          <w:szCs w:val="22"/>
        </w:rPr>
        <w:t>licat</w:t>
      </w:r>
      <w:r w:rsidR="009E35F7">
        <w:rPr>
          <w:rFonts w:ascii="Calibri" w:eastAsia="Calibri" w:hAnsi="Calibri" w:cs="Calibri"/>
          <w:spacing w:val="-2"/>
          <w:sz w:val="22"/>
          <w:szCs w:val="22"/>
        </w:rPr>
        <w:t>i</w:t>
      </w:r>
      <w:r w:rsidR="009E35F7">
        <w:rPr>
          <w:rFonts w:ascii="Calibri" w:eastAsia="Calibri" w:hAnsi="Calibri" w:cs="Calibri"/>
          <w:spacing w:val="-1"/>
          <w:sz w:val="22"/>
          <w:szCs w:val="22"/>
        </w:rPr>
        <w:t>o</w:t>
      </w:r>
      <w:r w:rsidR="009E35F7">
        <w:rPr>
          <w:rFonts w:ascii="Calibri" w:eastAsia="Calibri" w:hAnsi="Calibri" w:cs="Calibri"/>
          <w:sz w:val="22"/>
          <w:szCs w:val="22"/>
        </w:rPr>
        <w:t>n</w:t>
      </w:r>
      <w:r w:rsidR="009E35F7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3B7B6D">
        <w:rPr>
          <w:rFonts w:ascii="Calibri" w:eastAsia="Calibri" w:hAnsi="Calibri" w:cs="Calibri"/>
          <w:spacing w:val="-1"/>
          <w:sz w:val="22"/>
          <w:szCs w:val="22"/>
        </w:rPr>
        <w:t>p</w:t>
      </w:r>
      <w:r w:rsidR="003B7B6D">
        <w:rPr>
          <w:rFonts w:ascii="Calibri" w:eastAsia="Calibri" w:hAnsi="Calibri" w:cs="Calibri"/>
          <w:sz w:val="22"/>
          <w:szCs w:val="22"/>
        </w:rPr>
        <w:t>r</w:t>
      </w:r>
      <w:r w:rsidR="003B7B6D">
        <w:rPr>
          <w:rFonts w:ascii="Calibri" w:eastAsia="Calibri" w:hAnsi="Calibri" w:cs="Calibri"/>
          <w:spacing w:val="1"/>
          <w:sz w:val="22"/>
          <w:szCs w:val="22"/>
        </w:rPr>
        <w:t>o</w:t>
      </w:r>
      <w:r w:rsidR="003B7B6D">
        <w:rPr>
          <w:rFonts w:ascii="Calibri" w:eastAsia="Calibri" w:hAnsi="Calibri" w:cs="Calibri"/>
          <w:sz w:val="22"/>
          <w:szCs w:val="22"/>
        </w:rPr>
        <w:t>cessi</w:t>
      </w:r>
      <w:r w:rsidR="003B7B6D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3B7B6D">
        <w:rPr>
          <w:rFonts w:ascii="Calibri" w:eastAsia="Calibri" w:hAnsi="Calibri" w:cs="Calibri"/>
          <w:sz w:val="22"/>
          <w:szCs w:val="22"/>
        </w:rPr>
        <w:t xml:space="preserve">g fees </w:t>
      </w:r>
      <w:r w:rsidR="00D511B8">
        <w:rPr>
          <w:rFonts w:ascii="Calibri" w:eastAsia="Calibri" w:hAnsi="Calibri" w:cs="Calibri"/>
          <w:spacing w:val="1"/>
          <w:sz w:val="22"/>
          <w:szCs w:val="22"/>
        </w:rPr>
        <w:t>to</w:t>
      </w:r>
      <w:r w:rsidR="00D511B8">
        <w:rPr>
          <w:rFonts w:ascii="Calibri" w:eastAsia="Calibri" w:hAnsi="Calibri" w:cs="Calibri"/>
          <w:sz w:val="22"/>
          <w:szCs w:val="22"/>
        </w:rPr>
        <w:t xml:space="preserve"> </w:t>
      </w:r>
      <w:r w:rsidR="00D511B8">
        <w:rPr>
          <w:rFonts w:ascii="Calibri" w:eastAsia="Calibri" w:hAnsi="Calibri" w:cs="Calibri"/>
          <w:spacing w:val="4"/>
          <w:sz w:val="22"/>
          <w:szCs w:val="22"/>
        </w:rPr>
        <w:t>any</w:t>
      </w:r>
      <w:r w:rsidR="009E35F7">
        <w:rPr>
          <w:rFonts w:ascii="Calibri" w:eastAsia="Calibri" w:hAnsi="Calibri" w:cs="Calibri"/>
          <w:sz w:val="22"/>
          <w:szCs w:val="22"/>
        </w:rPr>
        <w:t xml:space="preserve"> </w:t>
      </w:r>
      <w:r w:rsidR="009E35F7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 w:rsidR="009E35F7">
        <w:rPr>
          <w:rFonts w:ascii="Calibri" w:eastAsia="Calibri" w:hAnsi="Calibri" w:cs="Calibri"/>
          <w:spacing w:val="-1"/>
          <w:sz w:val="22"/>
          <w:szCs w:val="22"/>
        </w:rPr>
        <w:t>b</w:t>
      </w:r>
      <w:r w:rsidR="009E35F7">
        <w:rPr>
          <w:rFonts w:ascii="Calibri" w:eastAsia="Calibri" w:hAnsi="Calibri" w:cs="Calibri"/>
          <w:spacing w:val="-3"/>
          <w:sz w:val="22"/>
          <w:szCs w:val="22"/>
        </w:rPr>
        <w:t>r</w:t>
      </w:r>
      <w:r w:rsidR="009E35F7">
        <w:rPr>
          <w:rFonts w:ascii="Calibri" w:eastAsia="Calibri" w:hAnsi="Calibri" w:cs="Calibri"/>
          <w:sz w:val="22"/>
          <w:szCs w:val="22"/>
        </w:rPr>
        <w:t>a</w:t>
      </w:r>
      <w:r w:rsidR="009E35F7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9E35F7">
        <w:rPr>
          <w:rFonts w:ascii="Calibri" w:eastAsia="Calibri" w:hAnsi="Calibri" w:cs="Calibri"/>
          <w:sz w:val="22"/>
          <w:szCs w:val="22"/>
        </w:rPr>
        <w:t xml:space="preserve">ch </w:t>
      </w:r>
      <w:r w:rsidR="009E35F7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="009E35F7">
        <w:rPr>
          <w:rFonts w:ascii="Calibri" w:eastAsia="Calibri" w:hAnsi="Calibri" w:cs="Calibri"/>
          <w:spacing w:val="1"/>
          <w:sz w:val="22"/>
          <w:szCs w:val="22"/>
        </w:rPr>
        <w:t>o</w:t>
      </w:r>
      <w:r w:rsidR="009E35F7">
        <w:rPr>
          <w:rFonts w:ascii="Calibri" w:eastAsia="Calibri" w:hAnsi="Calibri" w:cs="Calibri"/>
          <w:sz w:val="22"/>
          <w:szCs w:val="22"/>
        </w:rPr>
        <w:t xml:space="preserve">f </w:t>
      </w:r>
      <w:r w:rsidR="009E35F7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B271AE">
        <w:rPr>
          <w:rFonts w:ascii="Calibri" w:eastAsia="Calibri" w:hAnsi="Calibri" w:cs="Calibri"/>
          <w:sz w:val="22"/>
          <w:szCs w:val="22"/>
        </w:rPr>
        <w:t xml:space="preserve">the </w:t>
      </w:r>
      <w:r w:rsidR="00B271AE">
        <w:rPr>
          <w:rFonts w:ascii="Calibri" w:eastAsia="Calibri" w:hAnsi="Calibri" w:cs="Calibri"/>
          <w:spacing w:val="1"/>
          <w:sz w:val="22"/>
          <w:szCs w:val="22"/>
        </w:rPr>
        <w:t>People’s</w:t>
      </w:r>
      <w:r w:rsidR="009E35F7">
        <w:rPr>
          <w:rFonts w:ascii="Calibri" w:eastAsia="Calibri" w:hAnsi="Calibri" w:cs="Calibri"/>
          <w:sz w:val="22"/>
          <w:szCs w:val="22"/>
        </w:rPr>
        <w:t xml:space="preserve"> </w:t>
      </w:r>
      <w:r w:rsidR="009E35F7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="009E35F7">
        <w:rPr>
          <w:rFonts w:ascii="Calibri" w:eastAsia="Calibri" w:hAnsi="Calibri" w:cs="Calibri"/>
          <w:sz w:val="22"/>
          <w:szCs w:val="22"/>
        </w:rPr>
        <w:t>Ba</w:t>
      </w:r>
      <w:r w:rsidR="009E35F7">
        <w:rPr>
          <w:rFonts w:ascii="Calibri" w:eastAsia="Calibri" w:hAnsi="Calibri" w:cs="Calibri"/>
          <w:spacing w:val="-3"/>
          <w:sz w:val="22"/>
          <w:szCs w:val="22"/>
        </w:rPr>
        <w:t>n</w:t>
      </w:r>
      <w:r w:rsidR="009E35F7">
        <w:rPr>
          <w:rFonts w:ascii="Calibri" w:eastAsia="Calibri" w:hAnsi="Calibri" w:cs="Calibri"/>
          <w:sz w:val="22"/>
          <w:szCs w:val="22"/>
        </w:rPr>
        <w:t xml:space="preserve">k </w:t>
      </w:r>
      <w:r w:rsidR="009E35F7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="009E35F7">
        <w:rPr>
          <w:rFonts w:ascii="Calibri" w:eastAsia="Calibri" w:hAnsi="Calibri" w:cs="Calibri"/>
          <w:sz w:val="22"/>
          <w:szCs w:val="22"/>
        </w:rPr>
        <w:t xml:space="preserve">in </w:t>
      </w:r>
      <w:r w:rsidR="009E35F7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9E35F7">
        <w:rPr>
          <w:rFonts w:ascii="Calibri" w:eastAsia="Calibri" w:hAnsi="Calibri" w:cs="Calibri"/>
          <w:sz w:val="22"/>
          <w:szCs w:val="22"/>
        </w:rPr>
        <w:t>S</w:t>
      </w:r>
      <w:r w:rsidR="009E35F7">
        <w:rPr>
          <w:rFonts w:ascii="Calibri" w:eastAsia="Calibri" w:hAnsi="Calibri" w:cs="Calibri"/>
          <w:spacing w:val="-1"/>
          <w:sz w:val="22"/>
          <w:szCs w:val="22"/>
        </w:rPr>
        <w:t>r</w:t>
      </w:r>
      <w:r w:rsidR="009E35F7">
        <w:rPr>
          <w:rFonts w:ascii="Calibri" w:eastAsia="Calibri" w:hAnsi="Calibri" w:cs="Calibri"/>
          <w:sz w:val="22"/>
          <w:szCs w:val="22"/>
        </w:rPr>
        <w:t>i</w:t>
      </w:r>
      <w:r w:rsidR="009E35F7">
        <w:rPr>
          <w:rFonts w:ascii="Calibri" w:eastAsia="Calibri" w:hAnsi="Calibri" w:cs="Calibri"/>
          <w:spacing w:val="50"/>
          <w:sz w:val="22"/>
          <w:szCs w:val="22"/>
        </w:rPr>
        <w:t xml:space="preserve"> </w:t>
      </w:r>
      <w:r w:rsidR="009E35F7">
        <w:rPr>
          <w:rFonts w:ascii="Calibri" w:eastAsia="Calibri" w:hAnsi="Calibri" w:cs="Calibri"/>
          <w:spacing w:val="1"/>
          <w:sz w:val="22"/>
          <w:szCs w:val="22"/>
        </w:rPr>
        <w:t>L</w:t>
      </w:r>
      <w:r w:rsidR="009E35F7">
        <w:rPr>
          <w:rFonts w:ascii="Calibri" w:eastAsia="Calibri" w:hAnsi="Calibri" w:cs="Calibri"/>
          <w:sz w:val="22"/>
          <w:szCs w:val="22"/>
        </w:rPr>
        <w:t>a</w:t>
      </w:r>
      <w:r w:rsidR="009E35F7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9E35F7">
        <w:rPr>
          <w:rFonts w:ascii="Calibri" w:eastAsia="Calibri" w:hAnsi="Calibri" w:cs="Calibri"/>
          <w:sz w:val="22"/>
          <w:szCs w:val="22"/>
        </w:rPr>
        <w:t xml:space="preserve">ka </w:t>
      </w:r>
      <w:r w:rsidR="009E35F7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9E35F7">
        <w:rPr>
          <w:rFonts w:ascii="Calibri" w:eastAsia="Calibri" w:hAnsi="Calibri" w:cs="Calibri"/>
          <w:sz w:val="22"/>
          <w:szCs w:val="22"/>
        </w:rPr>
        <w:t xml:space="preserve">to </w:t>
      </w:r>
      <w:r w:rsidR="009E35F7"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 w:rsidR="009E35F7">
        <w:rPr>
          <w:rFonts w:ascii="Calibri" w:eastAsia="Calibri" w:hAnsi="Calibri" w:cs="Calibri"/>
          <w:sz w:val="22"/>
          <w:szCs w:val="22"/>
        </w:rPr>
        <w:t xml:space="preserve">the </w:t>
      </w:r>
      <w:r w:rsidR="009E35F7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9E35F7">
        <w:rPr>
          <w:rFonts w:ascii="Calibri" w:eastAsia="Calibri" w:hAnsi="Calibri" w:cs="Calibri"/>
          <w:spacing w:val="-1"/>
          <w:sz w:val="22"/>
          <w:szCs w:val="22"/>
        </w:rPr>
        <w:t>M</w:t>
      </w:r>
      <w:r w:rsidR="009E35F7">
        <w:rPr>
          <w:rFonts w:ascii="Calibri" w:eastAsia="Calibri" w:hAnsi="Calibri" w:cs="Calibri"/>
          <w:sz w:val="22"/>
          <w:szCs w:val="22"/>
        </w:rPr>
        <w:t xml:space="preserve">ain </w:t>
      </w:r>
      <w:r w:rsidR="009E35F7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9E35F7">
        <w:rPr>
          <w:rFonts w:ascii="Calibri" w:eastAsia="Calibri" w:hAnsi="Calibri" w:cs="Calibri"/>
          <w:sz w:val="22"/>
          <w:szCs w:val="22"/>
        </w:rPr>
        <w:t>C</w:t>
      </w:r>
      <w:r w:rsidR="009E35F7">
        <w:rPr>
          <w:rFonts w:ascii="Calibri" w:eastAsia="Calibri" w:hAnsi="Calibri" w:cs="Calibri"/>
          <w:spacing w:val="1"/>
          <w:sz w:val="22"/>
          <w:szCs w:val="22"/>
        </w:rPr>
        <w:t>o</w:t>
      </w:r>
      <w:r w:rsidR="009E35F7">
        <w:rPr>
          <w:rFonts w:ascii="Calibri" w:eastAsia="Calibri" w:hAnsi="Calibri" w:cs="Calibri"/>
          <w:sz w:val="22"/>
          <w:szCs w:val="22"/>
        </w:rPr>
        <w:t>ll</w:t>
      </w:r>
      <w:r w:rsidR="009E35F7">
        <w:rPr>
          <w:rFonts w:ascii="Calibri" w:eastAsia="Calibri" w:hAnsi="Calibri" w:cs="Calibri"/>
          <w:spacing w:val="-2"/>
          <w:sz w:val="22"/>
          <w:szCs w:val="22"/>
        </w:rPr>
        <w:t>e</w:t>
      </w:r>
      <w:r w:rsidR="009E35F7">
        <w:rPr>
          <w:rFonts w:ascii="Calibri" w:eastAsia="Calibri" w:hAnsi="Calibri" w:cs="Calibri"/>
          <w:sz w:val="22"/>
          <w:szCs w:val="22"/>
        </w:rPr>
        <w:t>cti</w:t>
      </w:r>
      <w:r w:rsidR="009E35F7">
        <w:rPr>
          <w:rFonts w:ascii="Calibri" w:eastAsia="Calibri" w:hAnsi="Calibri" w:cs="Calibri"/>
          <w:spacing w:val="1"/>
          <w:sz w:val="22"/>
          <w:szCs w:val="22"/>
        </w:rPr>
        <w:t>o</w:t>
      </w:r>
      <w:r w:rsidR="009E35F7">
        <w:rPr>
          <w:rFonts w:ascii="Calibri" w:eastAsia="Calibri" w:hAnsi="Calibri" w:cs="Calibri"/>
          <w:sz w:val="22"/>
          <w:szCs w:val="22"/>
        </w:rPr>
        <w:t xml:space="preserve">n A/C   </w:t>
      </w:r>
      <w:r w:rsidR="009E35F7">
        <w:rPr>
          <w:rFonts w:ascii="Calibri" w:eastAsia="Calibri" w:hAnsi="Calibri" w:cs="Calibri"/>
          <w:spacing w:val="46"/>
          <w:sz w:val="22"/>
          <w:szCs w:val="22"/>
        </w:rPr>
        <w:t xml:space="preserve"> </w:t>
      </w:r>
      <w:r w:rsidR="009E35F7">
        <w:rPr>
          <w:rFonts w:ascii="Calibri" w:eastAsia="Calibri" w:hAnsi="Calibri" w:cs="Calibri"/>
          <w:spacing w:val="1"/>
          <w:sz w:val="22"/>
          <w:szCs w:val="22"/>
        </w:rPr>
        <w:t>o</w:t>
      </w:r>
      <w:r w:rsidR="009E35F7">
        <w:rPr>
          <w:rFonts w:ascii="Calibri" w:eastAsia="Calibri" w:hAnsi="Calibri" w:cs="Calibri"/>
          <w:sz w:val="22"/>
          <w:szCs w:val="22"/>
        </w:rPr>
        <w:t xml:space="preserve">f </w:t>
      </w:r>
      <w:r w:rsidR="009E35F7">
        <w:rPr>
          <w:rFonts w:ascii="Calibri" w:eastAsia="Calibri" w:hAnsi="Calibri" w:cs="Calibri"/>
          <w:spacing w:val="22"/>
          <w:sz w:val="22"/>
          <w:szCs w:val="22"/>
        </w:rPr>
        <w:t xml:space="preserve"> </w:t>
      </w:r>
      <w:r w:rsidR="009E35F7">
        <w:rPr>
          <w:rFonts w:ascii="Calibri" w:eastAsia="Calibri" w:hAnsi="Calibri" w:cs="Calibri"/>
          <w:sz w:val="22"/>
          <w:szCs w:val="22"/>
        </w:rPr>
        <w:t>t</w:t>
      </w:r>
      <w:r w:rsidR="009E35F7">
        <w:rPr>
          <w:rFonts w:ascii="Calibri" w:eastAsia="Calibri" w:hAnsi="Calibri" w:cs="Calibri"/>
          <w:spacing w:val="-3"/>
          <w:sz w:val="22"/>
          <w:szCs w:val="22"/>
        </w:rPr>
        <w:t>h</w:t>
      </w:r>
      <w:r w:rsidR="009E35F7">
        <w:rPr>
          <w:rFonts w:ascii="Calibri" w:eastAsia="Calibri" w:hAnsi="Calibri" w:cs="Calibri"/>
          <w:sz w:val="22"/>
          <w:szCs w:val="22"/>
        </w:rPr>
        <w:t>e</w:t>
      </w:r>
      <w:r w:rsidR="009E35F7">
        <w:rPr>
          <w:rFonts w:ascii="Calibri" w:eastAsia="Calibri" w:hAnsi="Calibri" w:cs="Calibri"/>
          <w:spacing w:val="14"/>
          <w:sz w:val="22"/>
          <w:szCs w:val="22"/>
        </w:rPr>
        <w:t xml:space="preserve"> </w:t>
      </w:r>
      <w:r w:rsidR="009E35F7">
        <w:rPr>
          <w:rFonts w:ascii="Calibri" w:eastAsia="Calibri" w:hAnsi="Calibri" w:cs="Calibri"/>
          <w:sz w:val="22"/>
          <w:szCs w:val="22"/>
        </w:rPr>
        <w:t>U</w:t>
      </w:r>
      <w:r w:rsidR="009E35F7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9E35F7">
        <w:rPr>
          <w:rFonts w:ascii="Calibri" w:eastAsia="Calibri" w:hAnsi="Calibri" w:cs="Calibri"/>
          <w:sz w:val="22"/>
          <w:szCs w:val="22"/>
        </w:rPr>
        <w:t>iv</w:t>
      </w:r>
      <w:r w:rsidR="009E35F7">
        <w:rPr>
          <w:rFonts w:ascii="Calibri" w:eastAsia="Calibri" w:hAnsi="Calibri" w:cs="Calibri"/>
          <w:spacing w:val="1"/>
          <w:sz w:val="22"/>
          <w:szCs w:val="22"/>
        </w:rPr>
        <w:t>e</w:t>
      </w:r>
      <w:r w:rsidR="009E35F7">
        <w:rPr>
          <w:rFonts w:ascii="Calibri" w:eastAsia="Calibri" w:hAnsi="Calibri" w:cs="Calibri"/>
          <w:sz w:val="22"/>
          <w:szCs w:val="22"/>
        </w:rPr>
        <w:t>rsi</w:t>
      </w:r>
      <w:r w:rsidR="009E35F7">
        <w:rPr>
          <w:rFonts w:ascii="Calibri" w:eastAsia="Calibri" w:hAnsi="Calibri" w:cs="Calibri"/>
          <w:spacing w:val="-2"/>
          <w:sz w:val="22"/>
          <w:szCs w:val="22"/>
        </w:rPr>
        <w:t>t</w:t>
      </w:r>
      <w:r w:rsidR="009E35F7">
        <w:rPr>
          <w:rFonts w:ascii="Calibri" w:eastAsia="Calibri" w:hAnsi="Calibri" w:cs="Calibri"/>
          <w:sz w:val="22"/>
          <w:szCs w:val="22"/>
        </w:rPr>
        <w:t>y</w:t>
      </w:r>
      <w:r w:rsidR="009E35F7">
        <w:rPr>
          <w:rFonts w:ascii="Calibri" w:eastAsia="Calibri" w:hAnsi="Calibri" w:cs="Calibri"/>
          <w:spacing w:val="34"/>
          <w:sz w:val="22"/>
          <w:szCs w:val="22"/>
        </w:rPr>
        <w:t xml:space="preserve"> </w:t>
      </w:r>
      <w:r w:rsidR="009E35F7">
        <w:rPr>
          <w:rFonts w:ascii="Calibri" w:eastAsia="Calibri" w:hAnsi="Calibri" w:cs="Calibri"/>
          <w:spacing w:val="1"/>
          <w:sz w:val="22"/>
          <w:szCs w:val="22"/>
        </w:rPr>
        <w:t>o</w:t>
      </w:r>
      <w:r w:rsidR="009E35F7">
        <w:rPr>
          <w:rFonts w:ascii="Calibri" w:eastAsia="Calibri" w:hAnsi="Calibri" w:cs="Calibri"/>
          <w:sz w:val="22"/>
          <w:szCs w:val="22"/>
        </w:rPr>
        <w:t>f</w:t>
      </w:r>
      <w:r w:rsidR="009E35F7">
        <w:rPr>
          <w:rFonts w:ascii="Calibri" w:eastAsia="Calibri" w:hAnsi="Calibri" w:cs="Calibri"/>
          <w:spacing w:val="35"/>
          <w:sz w:val="22"/>
          <w:szCs w:val="22"/>
        </w:rPr>
        <w:t xml:space="preserve"> </w:t>
      </w:r>
      <w:r w:rsidR="009E35F7">
        <w:rPr>
          <w:rFonts w:ascii="Calibri" w:eastAsia="Calibri" w:hAnsi="Calibri" w:cs="Calibri"/>
          <w:sz w:val="22"/>
          <w:szCs w:val="22"/>
        </w:rPr>
        <w:t>C</w:t>
      </w:r>
      <w:r w:rsidR="009E35F7">
        <w:rPr>
          <w:rFonts w:ascii="Calibri" w:eastAsia="Calibri" w:hAnsi="Calibri" w:cs="Calibri"/>
          <w:spacing w:val="1"/>
          <w:sz w:val="22"/>
          <w:szCs w:val="22"/>
        </w:rPr>
        <w:t>o</w:t>
      </w:r>
      <w:r w:rsidR="009E35F7">
        <w:rPr>
          <w:rFonts w:ascii="Calibri" w:eastAsia="Calibri" w:hAnsi="Calibri" w:cs="Calibri"/>
          <w:spacing w:val="-3"/>
          <w:sz w:val="22"/>
          <w:szCs w:val="22"/>
        </w:rPr>
        <w:t>l</w:t>
      </w:r>
      <w:r w:rsidR="009E35F7">
        <w:rPr>
          <w:rFonts w:ascii="Calibri" w:eastAsia="Calibri" w:hAnsi="Calibri" w:cs="Calibri"/>
          <w:spacing w:val="-1"/>
          <w:sz w:val="22"/>
          <w:szCs w:val="22"/>
        </w:rPr>
        <w:t>o</w:t>
      </w:r>
      <w:r w:rsidR="009E35F7">
        <w:rPr>
          <w:rFonts w:ascii="Calibri" w:eastAsia="Calibri" w:hAnsi="Calibri" w:cs="Calibri"/>
          <w:spacing w:val="1"/>
          <w:sz w:val="22"/>
          <w:szCs w:val="22"/>
        </w:rPr>
        <w:t>m</w:t>
      </w:r>
      <w:r w:rsidR="009E35F7">
        <w:rPr>
          <w:rFonts w:ascii="Calibri" w:eastAsia="Calibri" w:hAnsi="Calibri" w:cs="Calibri"/>
          <w:spacing w:val="-1"/>
          <w:sz w:val="22"/>
          <w:szCs w:val="22"/>
        </w:rPr>
        <w:t>b</w:t>
      </w:r>
      <w:r w:rsidR="009E35F7">
        <w:rPr>
          <w:rFonts w:ascii="Calibri" w:eastAsia="Calibri" w:hAnsi="Calibri" w:cs="Calibri"/>
          <w:sz w:val="22"/>
          <w:szCs w:val="22"/>
        </w:rPr>
        <w:t>o</w:t>
      </w:r>
      <w:r w:rsidR="009E35F7">
        <w:rPr>
          <w:rFonts w:ascii="Calibri" w:eastAsia="Calibri" w:hAnsi="Calibri" w:cs="Calibri"/>
          <w:spacing w:val="36"/>
          <w:sz w:val="22"/>
          <w:szCs w:val="22"/>
        </w:rPr>
        <w:t xml:space="preserve"> </w:t>
      </w:r>
      <w:r w:rsidR="009E35F7">
        <w:rPr>
          <w:rFonts w:ascii="Calibri" w:eastAsia="Calibri" w:hAnsi="Calibri" w:cs="Calibri"/>
          <w:spacing w:val="-1"/>
          <w:sz w:val="22"/>
          <w:szCs w:val="22"/>
        </w:rPr>
        <w:t>und</w:t>
      </w:r>
      <w:r w:rsidR="009E35F7">
        <w:rPr>
          <w:rFonts w:ascii="Calibri" w:eastAsia="Calibri" w:hAnsi="Calibri" w:cs="Calibri"/>
          <w:spacing w:val="1"/>
          <w:sz w:val="22"/>
          <w:szCs w:val="22"/>
        </w:rPr>
        <w:t>e</w:t>
      </w:r>
      <w:r w:rsidR="009E35F7">
        <w:rPr>
          <w:rFonts w:ascii="Calibri" w:eastAsia="Calibri" w:hAnsi="Calibri" w:cs="Calibri"/>
          <w:sz w:val="22"/>
          <w:szCs w:val="22"/>
        </w:rPr>
        <w:t>r</w:t>
      </w:r>
      <w:r w:rsidR="009E35F7">
        <w:rPr>
          <w:rFonts w:ascii="Calibri" w:eastAsia="Calibri" w:hAnsi="Calibri" w:cs="Calibri"/>
          <w:spacing w:val="35"/>
          <w:sz w:val="22"/>
          <w:szCs w:val="22"/>
        </w:rPr>
        <w:t xml:space="preserve"> </w:t>
      </w:r>
      <w:r w:rsidR="009E35F7">
        <w:rPr>
          <w:rFonts w:ascii="Calibri" w:eastAsia="Calibri" w:hAnsi="Calibri" w:cs="Calibri"/>
          <w:sz w:val="22"/>
          <w:szCs w:val="22"/>
        </w:rPr>
        <w:t xml:space="preserve">the  </w:t>
      </w:r>
      <w:r w:rsidR="009E35F7">
        <w:rPr>
          <w:rFonts w:ascii="Calibri" w:eastAsia="Calibri" w:hAnsi="Calibri" w:cs="Calibri"/>
          <w:spacing w:val="37"/>
          <w:sz w:val="22"/>
          <w:szCs w:val="22"/>
        </w:rPr>
        <w:t xml:space="preserve"> </w:t>
      </w:r>
      <w:r w:rsidR="009E35F7">
        <w:rPr>
          <w:rFonts w:ascii="Calibri" w:eastAsia="Calibri" w:hAnsi="Calibri" w:cs="Calibri"/>
          <w:b/>
          <w:sz w:val="22"/>
          <w:szCs w:val="22"/>
        </w:rPr>
        <w:t>Ref</w:t>
      </w:r>
      <w:r w:rsidR="009E35F7"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 w:rsidR="009E35F7"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 w:rsidR="009E35F7"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 w:rsidR="009E35F7">
        <w:rPr>
          <w:rFonts w:ascii="Calibri" w:eastAsia="Calibri" w:hAnsi="Calibri" w:cs="Calibri"/>
          <w:b/>
          <w:spacing w:val="-3"/>
          <w:sz w:val="22"/>
          <w:szCs w:val="22"/>
        </w:rPr>
        <w:t>n</w:t>
      </w:r>
      <w:r w:rsidR="009E35F7"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 w:rsidR="009E35F7">
        <w:rPr>
          <w:rFonts w:ascii="Calibri" w:eastAsia="Calibri" w:hAnsi="Calibri" w:cs="Calibri"/>
          <w:b/>
          <w:sz w:val="22"/>
          <w:szCs w:val="22"/>
        </w:rPr>
        <w:t>e</w:t>
      </w:r>
      <w:r w:rsidR="003C3BE1">
        <w:rPr>
          <w:rFonts w:ascii="Calibri" w:eastAsia="Calibri" w:hAnsi="Calibri" w:cs="Calibri"/>
          <w:b/>
          <w:sz w:val="22"/>
          <w:szCs w:val="22"/>
        </w:rPr>
        <w:t xml:space="preserve"> No.</w:t>
      </w:r>
      <w:r w:rsidR="00174E93">
        <w:rPr>
          <w:rFonts w:ascii="Calibri" w:eastAsia="Calibri" w:hAnsi="Calibri" w:cs="Calibri"/>
          <w:b/>
          <w:spacing w:val="35"/>
          <w:sz w:val="22"/>
          <w:szCs w:val="22"/>
        </w:rPr>
        <w:t xml:space="preserve"> 312041300002</w:t>
      </w:r>
    </w:p>
    <w:p w14:paraId="3A94A1A6" w14:textId="79C96D40" w:rsidR="00E02908" w:rsidRDefault="009E35F7">
      <w:pPr>
        <w:spacing w:before="12"/>
        <w:ind w:left="164" w:right="6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 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3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send</w:t>
      </w:r>
      <w:r>
        <w:rPr>
          <w:rFonts w:ascii="Calibri" w:eastAsia="Calibri" w:hAnsi="Calibri" w:cs="Calibri"/>
          <w:spacing w:val="3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 xml:space="preserve">s the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2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yo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4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>me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4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slip</w:t>
      </w:r>
      <w:r>
        <w:rPr>
          <w:rFonts w:ascii="Calibri" w:eastAsia="Calibri" w:hAnsi="Calibri" w:cs="Calibri"/>
          <w:spacing w:val="4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4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with</w:t>
      </w:r>
      <w:r>
        <w:rPr>
          <w:rFonts w:ascii="Calibri" w:eastAsia="Calibri" w:hAnsi="Calibri" w:cs="Calibri"/>
          <w:spacing w:val="4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yo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4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pp</w:t>
      </w:r>
      <w:r>
        <w:rPr>
          <w:rFonts w:ascii="Calibri" w:eastAsia="Calibri" w:hAnsi="Calibri" w:cs="Calibri"/>
          <w:sz w:val="22"/>
          <w:szCs w:val="22"/>
        </w:rPr>
        <w:t>licat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48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(if</w:t>
      </w:r>
      <w:r>
        <w:rPr>
          <w:rFonts w:ascii="Calibri" w:eastAsia="Calibri" w:hAnsi="Calibri" w:cs="Calibri"/>
          <w:i/>
          <w:spacing w:val="44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y</w:t>
      </w:r>
      <w:r>
        <w:rPr>
          <w:rFonts w:ascii="Calibri" w:eastAsia="Calibri" w:hAnsi="Calibri" w:cs="Calibri"/>
          <w:i/>
          <w:sz w:val="22"/>
          <w:szCs w:val="22"/>
        </w:rPr>
        <w:t>ou</w:t>
      </w:r>
      <w:r>
        <w:rPr>
          <w:rFonts w:ascii="Calibri" w:eastAsia="Calibri" w:hAnsi="Calibri" w:cs="Calibri"/>
          <w:i/>
          <w:spacing w:val="46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en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i/>
          <w:sz w:val="22"/>
          <w:szCs w:val="22"/>
        </w:rPr>
        <w:t>o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i/>
          <w:sz w:val="22"/>
          <w:szCs w:val="22"/>
        </w:rPr>
        <w:t>ter</w:t>
      </w:r>
      <w:r>
        <w:rPr>
          <w:rFonts w:ascii="Calibri" w:eastAsia="Calibri" w:hAnsi="Calibri" w:cs="Calibri"/>
          <w:i/>
          <w:spacing w:val="46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an</w:t>
      </w:r>
      <w:r>
        <w:rPr>
          <w:rFonts w:ascii="Calibri" w:eastAsia="Calibri" w:hAnsi="Calibri" w:cs="Calibri"/>
          <w:i/>
          <w:sz w:val="22"/>
          <w:szCs w:val="22"/>
        </w:rPr>
        <w:t>y</w:t>
      </w:r>
      <w:r>
        <w:rPr>
          <w:rFonts w:ascii="Calibri" w:eastAsia="Calibri" w:hAnsi="Calibri" w:cs="Calibri"/>
          <w:i/>
          <w:spacing w:val="46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o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i/>
          <w:sz w:val="22"/>
          <w:szCs w:val="22"/>
        </w:rPr>
        <w:t>l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i/>
          <w:sz w:val="22"/>
          <w:szCs w:val="22"/>
        </w:rPr>
        <w:t>m</w:t>
      </w:r>
      <w:r>
        <w:rPr>
          <w:rFonts w:ascii="Calibri" w:eastAsia="Calibri" w:hAnsi="Calibri" w:cs="Calibri"/>
          <w:i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eg</w:t>
      </w:r>
      <w:r>
        <w:rPr>
          <w:rFonts w:ascii="Calibri" w:eastAsia="Calibri" w:hAnsi="Calibri" w:cs="Calibri"/>
          <w:i/>
          <w:spacing w:val="-4"/>
          <w:sz w:val="22"/>
          <w:szCs w:val="22"/>
        </w:rPr>
        <w:t>a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i/>
          <w:sz w:val="22"/>
          <w:szCs w:val="22"/>
        </w:rPr>
        <w:t>i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i/>
          <w:sz w:val="22"/>
          <w:szCs w:val="22"/>
        </w:rPr>
        <w:t>g this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pa</w:t>
      </w:r>
      <w:r>
        <w:rPr>
          <w:rFonts w:ascii="Calibri" w:eastAsia="Calibri" w:hAnsi="Calibri" w:cs="Calibri"/>
          <w:i/>
          <w:sz w:val="22"/>
          <w:szCs w:val="22"/>
        </w:rPr>
        <w:t>ymen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i/>
          <w:sz w:val="22"/>
          <w:szCs w:val="22"/>
        </w:rPr>
        <w:t>,</w:t>
      </w:r>
      <w:r>
        <w:rPr>
          <w:rFonts w:ascii="Calibri" w:eastAsia="Calibri" w:hAnsi="Calibri" w:cs="Calibri"/>
          <w:i/>
          <w:spacing w:val="38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i/>
          <w:sz w:val="22"/>
          <w:szCs w:val="22"/>
        </w:rPr>
        <w:t>le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i/>
          <w:sz w:val="22"/>
          <w:szCs w:val="22"/>
        </w:rPr>
        <w:t>se</w:t>
      </w:r>
      <w:r>
        <w:rPr>
          <w:rFonts w:ascii="Calibri" w:eastAsia="Calibri" w:hAnsi="Calibri" w:cs="Calibri"/>
          <w:i/>
          <w:spacing w:val="48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ad</w:t>
      </w:r>
      <w:r>
        <w:rPr>
          <w:rFonts w:ascii="Calibri" w:eastAsia="Calibri" w:hAnsi="Calibri" w:cs="Calibri"/>
          <w:i/>
          <w:sz w:val="22"/>
          <w:szCs w:val="22"/>
        </w:rPr>
        <w:t>vise</w:t>
      </w:r>
      <w:r>
        <w:rPr>
          <w:rFonts w:ascii="Calibri" w:eastAsia="Calibri" w:hAnsi="Calibri" w:cs="Calibri"/>
          <w:i/>
          <w:spacing w:val="47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t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i/>
          <w:sz w:val="22"/>
          <w:szCs w:val="22"/>
        </w:rPr>
        <w:t>e</w:t>
      </w:r>
      <w:r>
        <w:rPr>
          <w:rFonts w:ascii="Calibri" w:eastAsia="Calibri" w:hAnsi="Calibri" w:cs="Calibri"/>
          <w:i/>
          <w:spacing w:val="47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of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f</w:t>
      </w:r>
      <w:r>
        <w:rPr>
          <w:rFonts w:ascii="Calibri" w:eastAsia="Calibri" w:hAnsi="Calibri" w:cs="Calibri"/>
          <w:i/>
          <w:sz w:val="22"/>
          <w:szCs w:val="22"/>
        </w:rPr>
        <w:t>i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i/>
          <w:sz w:val="22"/>
          <w:szCs w:val="22"/>
        </w:rPr>
        <w:t>er</w:t>
      </w:r>
      <w:r>
        <w:rPr>
          <w:rFonts w:ascii="Calibri" w:eastAsia="Calibri" w:hAnsi="Calibri" w:cs="Calibri"/>
          <w:i/>
          <w:spacing w:val="48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in</w:t>
      </w:r>
      <w:r>
        <w:rPr>
          <w:rFonts w:ascii="Calibri" w:eastAsia="Calibri" w:hAnsi="Calibri" w:cs="Calibri"/>
          <w:i/>
          <w:spacing w:val="44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c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ha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i/>
          <w:sz w:val="22"/>
          <w:szCs w:val="22"/>
        </w:rPr>
        <w:t>e</w:t>
      </w:r>
      <w:r>
        <w:rPr>
          <w:rFonts w:ascii="Calibri" w:eastAsia="Calibri" w:hAnsi="Calibri" w:cs="Calibri"/>
          <w:i/>
          <w:spacing w:val="47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of</w:t>
      </w:r>
      <w:r>
        <w:rPr>
          <w:rFonts w:ascii="Calibri" w:eastAsia="Calibri" w:hAnsi="Calibri" w:cs="Calibri"/>
          <w:i/>
          <w:spacing w:val="47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the</w:t>
      </w:r>
      <w:r>
        <w:rPr>
          <w:rFonts w:ascii="Calibri" w:eastAsia="Calibri" w:hAnsi="Calibri" w:cs="Calibri"/>
          <w:i/>
          <w:spacing w:val="47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B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an</w:t>
      </w:r>
      <w:r>
        <w:rPr>
          <w:rFonts w:ascii="Calibri" w:eastAsia="Calibri" w:hAnsi="Calibri" w:cs="Calibri"/>
          <w:i/>
          <w:sz w:val="22"/>
          <w:szCs w:val="22"/>
        </w:rPr>
        <w:t>k</w:t>
      </w:r>
      <w:r>
        <w:rPr>
          <w:rFonts w:ascii="Calibri" w:eastAsia="Calibri" w:hAnsi="Calibri" w:cs="Calibri"/>
          <w:i/>
          <w:spacing w:val="45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to</w:t>
      </w:r>
      <w:r>
        <w:rPr>
          <w:rFonts w:ascii="Calibri" w:eastAsia="Calibri" w:hAnsi="Calibri" w:cs="Calibri"/>
          <w:i/>
          <w:spacing w:val="47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i/>
          <w:sz w:val="22"/>
          <w:szCs w:val="22"/>
        </w:rPr>
        <w:t>se</w:t>
      </w:r>
      <w:r>
        <w:rPr>
          <w:rFonts w:ascii="Calibri" w:eastAsia="Calibri" w:hAnsi="Calibri" w:cs="Calibri"/>
          <w:i/>
          <w:spacing w:val="46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“</w:t>
      </w:r>
      <w:r>
        <w:rPr>
          <w:rFonts w:ascii="Calibri" w:eastAsia="Calibri" w:hAnsi="Calibri" w:cs="Calibri"/>
          <w:i/>
          <w:sz w:val="22"/>
          <w:szCs w:val="22"/>
        </w:rPr>
        <w:t>Bi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i/>
          <w:sz w:val="22"/>
          <w:szCs w:val="22"/>
        </w:rPr>
        <w:t>l</w:t>
      </w:r>
      <w:r>
        <w:rPr>
          <w:rFonts w:ascii="Calibri" w:eastAsia="Calibri" w:hAnsi="Calibri" w:cs="Calibri"/>
          <w:i/>
          <w:spacing w:val="47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pa</w:t>
      </w:r>
      <w:r>
        <w:rPr>
          <w:rFonts w:ascii="Calibri" w:eastAsia="Calibri" w:hAnsi="Calibri" w:cs="Calibri"/>
          <w:i/>
          <w:sz w:val="22"/>
          <w:szCs w:val="22"/>
        </w:rPr>
        <w:t>yment</w:t>
      </w:r>
      <w:r>
        <w:rPr>
          <w:rFonts w:ascii="Calibri" w:eastAsia="Calibri" w:hAnsi="Calibri" w:cs="Calibri"/>
          <w:i/>
          <w:spacing w:val="47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mod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i/>
          <w:sz w:val="22"/>
          <w:szCs w:val="22"/>
        </w:rPr>
        <w:t>”</w:t>
      </w:r>
      <w:r>
        <w:rPr>
          <w:rFonts w:ascii="Calibri" w:eastAsia="Calibri" w:hAnsi="Calibri" w:cs="Calibri"/>
          <w:i/>
          <w:spacing w:val="49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o</w:t>
      </w:r>
      <w:r>
        <w:rPr>
          <w:rFonts w:ascii="Calibri" w:eastAsia="Calibri" w:hAnsi="Calibri" w:cs="Calibri"/>
          <w:i/>
          <w:sz w:val="22"/>
          <w:szCs w:val="22"/>
        </w:rPr>
        <w:t>r</w:t>
      </w:r>
      <w:r>
        <w:rPr>
          <w:rFonts w:ascii="Calibri" w:eastAsia="Calibri" w:hAnsi="Calibri" w:cs="Calibri"/>
          <w:i/>
          <w:spacing w:val="4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c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i/>
          <w:sz w:val="22"/>
          <w:szCs w:val="22"/>
        </w:rPr>
        <w:t xml:space="preserve">ll 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i/>
          <w:sz w:val="22"/>
          <w:szCs w:val="22"/>
        </w:rPr>
        <w:t>e</w:t>
      </w:r>
      <w:r>
        <w:rPr>
          <w:rFonts w:ascii="Calibri" w:eastAsia="Calibri" w:hAnsi="Calibri" w:cs="Calibri"/>
          <w:i/>
          <w:spacing w:val="5"/>
          <w:sz w:val="22"/>
          <w:szCs w:val="22"/>
        </w:rPr>
        <w:t>n</w:t>
      </w:r>
      <w:r>
        <w:rPr>
          <w:rFonts w:ascii="Calibri" w:eastAsia="Calibri" w:hAnsi="Calibri" w:cs="Calibri"/>
          <w:i/>
          <w:sz w:val="22"/>
          <w:szCs w:val="22"/>
        </w:rPr>
        <w:t xml:space="preserve">ior 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i/>
          <w:sz w:val="22"/>
          <w:szCs w:val="22"/>
        </w:rPr>
        <w:t>s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i/>
          <w:sz w:val="22"/>
          <w:szCs w:val="22"/>
        </w:rPr>
        <w:t>ista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i/>
          <w:sz w:val="22"/>
          <w:szCs w:val="22"/>
        </w:rPr>
        <w:t>t</w:t>
      </w:r>
      <w:r>
        <w:rPr>
          <w:rFonts w:ascii="Calibri" w:eastAsia="Calibri" w:hAnsi="Calibri" w:cs="Calibri"/>
          <w:i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B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ur</w:t>
      </w:r>
      <w:r>
        <w:rPr>
          <w:rFonts w:ascii="Calibri" w:eastAsia="Calibri" w:hAnsi="Calibri" w:cs="Calibri"/>
          <w:i/>
          <w:sz w:val="22"/>
          <w:szCs w:val="22"/>
        </w:rPr>
        <w:t>sa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,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F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i/>
          <w:sz w:val="22"/>
          <w:szCs w:val="22"/>
        </w:rPr>
        <w:t>c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i/>
          <w:sz w:val="22"/>
          <w:szCs w:val="22"/>
        </w:rPr>
        <w:t xml:space="preserve">lty of 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anag</w:t>
      </w:r>
      <w:r>
        <w:rPr>
          <w:rFonts w:ascii="Calibri" w:eastAsia="Calibri" w:hAnsi="Calibri" w:cs="Calibri"/>
          <w:i/>
          <w:sz w:val="22"/>
          <w:szCs w:val="22"/>
        </w:rPr>
        <w:t>em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i/>
          <w:sz w:val="22"/>
          <w:szCs w:val="22"/>
        </w:rPr>
        <w:t>t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a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i/>
          <w:sz w:val="22"/>
          <w:szCs w:val="22"/>
        </w:rPr>
        <w:t>d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Fi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nan</w:t>
      </w:r>
      <w:r>
        <w:rPr>
          <w:rFonts w:ascii="Calibri" w:eastAsia="Calibri" w:hAnsi="Calibri" w:cs="Calibri"/>
          <w:i/>
          <w:sz w:val="22"/>
          <w:szCs w:val="22"/>
        </w:rPr>
        <w:t>ce, U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i/>
          <w:sz w:val="22"/>
          <w:szCs w:val="22"/>
        </w:rPr>
        <w:t>ive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s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i/>
          <w:sz w:val="22"/>
          <w:szCs w:val="22"/>
        </w:rPr>
        <w:t>ty of</w:t>
      </w:r>
      <w:r>
        <w:rPr>
          <w:rFonts w:ascii="Calibri" w:eastAsia="Calibri" w:hAnsi="Calibri" w:cs="Calibri"/>
          <w:i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Co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i/>
          <w:sz w:val="22"/>
          <w:szCs w:val="22"/>
        </w:rPr>
        <w:t>ombo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on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 xml:space="preserve"> 0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11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-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5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8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3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0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6</w:t>
      </w:r>
      <w:r>
        <w:rPr>
          <w:rFonts w:ascii="Calibri" w:eastAsia="Calibri" w:hAnsi="Calibri" w:cs="Calibri"/>
          <w:i/>
          <w:sz w:val="22"/>
          <w:szCs w:val="22"/>
        </w:rPr>
        <w:t>).</w:t>
      </w:r>
    </w:p>
    <w:p w14:paraId="730A2083" w14:textId="77777777" w:rsidR="00E02908" w:rsidRDefault="00E02908">
      <w:pPr>
        <w:spacing w:line="200" w:lineRule="exact"/>
      </w:pPr>
    </w:p>
    <w:p w14:paraId="668E3F2B" w14:textId="77777777" w:rsidR="00E02908" w:rsidRDefault="00E02908">
      <w:pPr>
        <w:spacing w:before="7" w:line="200" w:lineRule="exact"/>
      </w:pPr>
    </w:p>
    <w:p w14:paraId="7A1A3EF1" w14:textId="2A822454" w:rsidR="00E02908" w:rsidRDefault="009E35F7">
      <w:pPr>
        <w:spacing w:before="12"/>
        <w:ind w:left="11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–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3B7B6D">
        <w:rPr>
          <w:rFonts w:ascii="Calibri" w:eastAsia="Calibri" w:hAnsi="Calibri" w:cs="Calibri"/>
          <w:spacing w:val="1"/>
          <w:sz w:val="22"/>
          <w:szCs w:val="22"/>
        </w:rPr>
        <w:t>MAF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am</w:t>
      </w:r>
    </w:p>
    <w:p w14:paraId="5BED9A16" w14:textId="77777777" w:rsidR="00E02908" w:rsidRDefault="009E35F7">
      <w:pPr>
        <w:spacing w:before="41"/>
        <w:ind w:left="11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epa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ce</w:t>
      </w:r>
    </w:p>
    <w:p w14:paraId="453D259E" w14:textId="48EF15A1" w:rsidR="00E02908" w:rsidRDefault="009E35F7">
      <w:pPr>
        <w:spacing w:before="41"/>
        <w:ind w:left="11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cu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ty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B271AE">
        <w:rPr>
          <w:rFonts w:ascii="Calibri" w:eastAsia="Calibri" w:hAnsi="Calibri" w:cs="Calibri"/>
          <w:sz w:val="22"/>
          <w:szCs w:val="22"/>
        </w:rPr>
        <w:t>and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in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ce</w:t>
      </w:r>
    </w:p>
    <w:p w14:paraId="55D90041" w14:textId="77777777" w:rsidR="00E02908" w:rsidRDefault="009E35F7">
      <w:pPr>
        <w:spacing w:before="41"/>
        <w:ind w:left="11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iv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rsi</w:t>
      </w:r>
      <w:r>
        <w:rPr>
          <w:rFonts w:ascii="Calibri" w:eastAsia="Calibri" w:hAnsi="Calibri" w:cs="Calibri"/>
          <w:spacing w:val="-3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f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om</w:t>
      </w:r>
      <w:r>
        <w:rPr>
          <w:rFonts w:ascii="Calibri" w:eastAsia="Calibri" w:hAnsi="Calibri" w:cs="Calibri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o</w:t>
      </w:r>
    </w:p>
    <w:p w14:paraId="00EBA000" w14:textId="77777777" w:rsidR="00E02908" w:rsidRDefault="009E35F7">
      <w:pPr>
        <w:spacing w:before="41"/>
        <w:ind w:left="11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0</w:t>
      </w:r>
      <w:r>
        <w:rPr>
          <w:rFonts w:ascii="Calibri" w:eastAsia="Calibri" w:hAnsi="Calibri" w:cs="Calibri"/>
          <w:sz w:val="22"/>
          <w:szCs w:val="22"/>
        </w:rPr>
        <w:t>3</w:t>
      </w:r>
    </w:p>
    <w:p w14:paraId="6A65C011" w14:textId="77777777" w:rsidR="00E02908" w:rsidRDefault="009E35F7">
      <w:pPr>
        <w:spacing w:before="41"/>
        <w:ind w:left="11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 xml:space="preserve">i 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ka.</w:t>
      </w:r>
    </w:p>
    <w:p w14:paraId="5C86427D" w14:textId="77777777" w:rsidR="00E02908" w:rsidRDefault="00E02908">
      <w:pPr>
        <w:spacing w:before="1" w:line="140" w:lineRule="exact"/>
        <w:rPr>
          <w:sz w:val="15"/>
          <w:szCs w:val="15"/>
        </w:rPr>
      </w:pPr>
    </w:p>
    <w:p w14:paraId="25B19372" w14:textId="77777777" w:rsidR="00E02908" w:rsidRDefault="00E02908">
      <w:pPr>
        <w:spacing w:line="200" w:lineRule="exact"/>
      </w:pPr>
    </w:p>
    <w:p w14:paraId="287254AE" w14:textId="3A9915A1" w:rsidR="00E02908" w:rsidRDefault="009E35F7">
      <w:pPr>
        <w:ind w:left="11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l: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+</w:t>
      </w:r>
      <w:r>
        <w:rPr>
          <w:rFonts w:ascii="Calibri" w:eastAsia="Calibri" w:hAnsi="Calibri" w:cs="Calibri"/>
          <w:spacing w:val="-1"/>
          <w:sz w:val="22"/>
          <w:szCs w:val="22"/>
        </w:rPr>
        <w:t>9</w:t>
      </w:r>
      <w:r>
        <w:rPr>
          <w:rFonts w:ascii="Calibri" w:eastAsia="Calibri" w:hAnsi="Calibri" w:cs="Calibri"/>
          <w:sz w:val="22"/>
          <w:szCs w:val="22"/>
        </w:rPr>
        <w:t>4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pacing w:val="-2"/>
          <w:sz w:val="22"/>
          <w:szCs w:val="22"/>
        </w:rPr>
        <w:t>1</w:t>
      </w:r>
      <w:r>
        <w:rPr>
          <w:rFonts w:ascii="Calibri" w:eastAsia="Calibri" w:hAnsi="Calibri" w:cs="Calibri"/>
          <w:spacing w:val="1"/>
          <w:sz w:val="22"/>
          <w:szCs w:val="22"/>
        </w:rPr>
        <w:t>2</w:t>
      </w:r>
      <w:r w:rsidR="00174E93">
        <w:rPr>
          <w:rFonts w:ascii="Calibri" w:eastAsia="Calibri" w:hAnsi="Calibri" w:cs="Calibri"/>
          <w:spacing w:val="1"/>
          <w:sz w:val="22"/>
          <w:szCs w:val="22"/>
        </w:rPr>
        <w:t>-</w:t>
      </w:r>
      <w:r>
        <w:rPr>
          <w:rFonts w:ascii="Calibri" w:eastAsia="Calibri" w:hAnsi="Calibri" w:cs="Calibri"/>
          <w:spacing w:val="-2"/>
          <w:sz w:val="22"/>
          <w:szCs w:val="22"/>
        </w:rPr>
        <w:t>5</w:t>
      </w:r>
      <w:r>
        <w:rPr>
          <w:rFonts w:ascii="Calibri" w:eastAsia="Calibri" w:hAnsi="Calibri" w:cs="Calibri"/>
          <w:spacing w:val="1"/>
          <w:sz w:val="22"/>
          <w:szCs w:val="22"/>
        </w:rPr>
        <w:t>4</w:t>
      </w:r>
      <w:r>
        <w:rPr>
          <w:rFonts w:ascii="Calibri" w:eastAsia="Calibri" w:hAnsi="Calibri" w:cs="Calibri"/>
          <w:spacing w:val="-2"/>
          <w:sz w:val="22"/>
          <w:szCs w:val="22"/>
        </w:rPr>
        <w:t>2</w:t>
      </w:r>
      <w:r>
        <w:rPr>
          <w:rFonts w:ascii="Calibri" w:eastAsia="Calibri" w:hAnsi="Calibri" w:cs="Calibri"/>
          <w:spacing w:val="1"/>
          <w:sz w:val="22"/>
          <w:szCs w:val="22"/>
        </w:rPr>
        <w:t>9</w:t>
      </w:r>
      <w:r>
        <w:rPr>
          <w:rFonts w:ascii="Calibri" w:eastAsia="Calibri" w:hAnsi="Calibri" w:cs="Calibri"/>
          <w:sz w:val="22"/>
          <w:szCs w:val="22"/>
        </w:rPr>
        <w:t xml:space="preserve">4                                     </w:t>
      </w:r>
      <w:r w:rsidR="00D511B8">
        <w:rPr>
          <w:rFonts w:ascii="Calibri" w:eastAsia="Calibri" w:hAnsi="Calibri" w:cs="Calibri"/>
          <w:sz w:val="22"/>
          <w:szCs w:val="22"/>
        </w:rPr>
        <w:t xml:space="preserve">   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m</w:t>
      </w:r>
      <w:r>
        <w:rPr>
          <w:rFonts w:ascii="Calibri" w:eastAsia="Calibri" w:hAnsi="Calibri" w:cs="Calibri"/>
          <w:sz w:val="22"/>
          <w:szCs w:val="22"/>
        </w:rPr>
        <w:t>ai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 xml:space="preserve">: </w:t>
      </w:r>
      <w:r w:rsidR="00D511B8">
        <w:rPr>
          <w:rFonts w:ascii="Calibri" w:eastAsia="Calibri" w:hAnsi="Calibri" w:cs="Calibri"/>
          <w:sz w:val="22"/>
          <w:szCs w:val="22"/>
        </w:rPr>
        <w:t xml:space="preserve">    maf@dfn.cmb.ac.lk</w:t>
      </w:r>
    </w:p>
    <w:p w14:paraId="45277000" w14:textId="52E8BF07" w:rsidR="00E02908" w:rsidRDefault="00F23E26" w:rsidP="00B271AE">
      <w:pPr>
        <w:spacing w:before="41"/>
        <w:ind w:firstLine="120"/>
        <w:rPr>
          <w:rFonts w:ascii="Calibri" w:eastAsia="Calibri" w:hAnsi="Calibri" w:cs="Calibri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7209CA29" wp14:editId="7C9D6ED1">
                <wp:simplePos x="0" y="0"/>
                <wp:positionH relativeFrom="page">
                  <wp:posOffset>896620</wp:posOffset>
                </wp:positionH>
                <wp:positionV relativeFrom="paragraph">
                  <wp:posOffset>520700</wp:posOffset>
                </wp:positionV>
                <wp:extent cx="6043930" cy="0"/>
                <wp:effectExtent l="0" t="0" r="13970" b="12700"/>
                <wp:wrapNone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3930" cy="0"/>
                          <a:chOff x="1412" y="820"/>
                          <a:chExt cx="9518" cy="0"/>
                        </a:xfrm>
                      </wpg:grpSpPr>
                      <wps:wsp>
                        <wps:cNvPr id="21" name="Freeform 21"/>
                        <wps:cNvSpPr>
                          <a:spLocks/>
                        </wps:cNvSpPr>
                        <wps:spPr bwMode="auto">
                          <a:xfrm>
                            <a:off x="1412" y="820"/>
                            <a:ext cx="9518" cy="0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518"/>
                              <a:gd name="T2" fmla="+- 0 10930 1412"/>
                              <a:gd name="T3" fmla="*/ T2 w 951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18">
                                <a:moveTo>
                                  <a:pt x="0" y="0"/>
                                </a:moveTo>
                                <a:lnTo>
                                  <a:pt x="951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016D05BC" id="Group 20" o:spid="_x0000_s1026" style="position:absolute;margin-left:70.6pt;margin-top:41pt;width:475.9pt;height:0;z-index:-251654144;mso-position-horizontal-relative:page" coordorigin="1412,820" coordsize="951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">
                <v:shape id="Freeform 21" o:spid="_x0000_s1027" style="position:absolute;left:1412;top:820;width:9518;height:0;visibility:visible;mso-wrap-style:square;v-text-anchor:top" coordsize="951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" path="m,l9518,e" filled="f" strokeweight=".58pt">
                  <v:path arrowok="t" o:connecttype="custom" o:connectlocs="0,0;9518,0" o:connectangles="0,0"/>
                </v:shape>
                <w10:wrap anchorx="page"/>
              </v:group>
            </w:pict>
          </mc:Fallback>
        </mc:AlternateContent>
      </w:r>
      <w:r w:rsidR="00B271AE">
        <w:rPr>
          <w:rFonts w:ascii="Calibri" w:eastAsia="Calibri" w:hAnsi="Calibri" w:cs="Calibri"/>
          <w:sz w:val="22"/>
          <w:szCs w:val="22"/>
        </w:rPr>
        <w:t xml:space="preserve">    </w:t>
      </w:r>
      <w:r w:rsidR="002B7B5E">
        <w:rPr>
          <w:rFonts w:ascii="Calibri" w:eastAsia="Calibri" w:hAnsi="Calibri" w:cs="Calibri"/>
          <w:sz w:val="22"/>
          <w:szCs w:val="22"/>
        </w:rPr>
        <w:t xml:space="preserve">   </w:t>
      </w:r>
      <w:r w:rsidR="00B271AE">
        <w:rPr>
          <w:rFonts w:ascii="Calibri" w:eastAsia="Calibri" w:hAnsi="Calibri" w:cs="Calibri"/>
          <w:sz w:val="22"/>
          <w:szCs w:val="22"/>
        </w:rPr>
        <w:t xml:space="preserve"> </w:t>
      </w:r>
      <w:r w:rsidR="00174E93">
        <w:rPr>
          <w:rFonts w:ascii="Calibri" w:eastAsia="Calibri" w:hAnsi="Calibri" w:cs="Calibri"/>
          <w:sz w:val="22"/>
          <w:szCs w:val="22"/>
        </w:rPr>
        <w:t xml:space="preserve">  </w:t>
      </w:r>
      <w:r w:rsidR="002B7B5E">
        <w:rPr>
          <w:rFonts w:ascii="Calibri" w:eastAsia="Calibri" w:hAnsi="Calibri" w:cs="Calibri"/>
          <w:sz w:val="22"/>
          <w:szCs w:val="22"/>
        </w:rPr>
        <w:t>0</w:t>
      </w:r>
      <w:r w:rsidR="00174E93">
        <w:rPr>
          <w:rFonts w:ascii="Calibri" w:eastAsia="Calibri" w:hAnsi="Calibri" w:cs="Calibri"/>
          <w:sz w:val="22"/>
          <w:szCs w:val="22"/>
        </w:rPr>
        <w:t>71</w:t>
      </w:r>
      <w:r w:rsidR="00C321AE">
        <w:rPr>
          <w:rFonts w:ascii="Calibri" w:eastAsia="Calibri" w:hAnsi="Calibri" w:cs="Calibri"/>
          <w:sz w:val="22"/>
          <w:szCs w:val="22"/>
        </w:rPr>
        <w:t xml:space="preserve"> </w:t>
      </w:r>
      <w:r w:rsidR="00174E93">
        <w:rPr>
          <w:rFonts w:ascii="Calibri" w:eastAsia="Calibri" w:hAnsi="Calibri" w:cs="Calibri"/>
          <w:sz w:val="22"/>
          <w:szCs w:val="22"/>
        </w:rPr>
        <w:t>4856529</w:t>
      </w:r>
      <w:r w:rsidR="00C321AE">
        <w:rPr>
          <w:rFonts w:ascii="Calibri" w:eastAsia="Calibri" w:hAnsi="Calibri" w:cs="Calibri"/>
          <w:sz w:val="22"/>
          <w:szCs w:val="22"/>
        </w:rPr>
        <w:t>,</w:t>
      </w:r>
      <w:r w:rsidR="00C321AE" w:rsidRPr="00C321AE">
        <w:rPr>
          <w:rFonts w:ascii="Calibri" w:eastAsia="Calibri" w:hAnsi="Calibri" w:cs="Calibri"/>
          <w:sz w:val="22"/>
          <w:szCs w:val="22"/>
        </w:rPr>
        <w:t xml:space="preserve"> </w:t>
      </w:r>
      <w:r w:rsidR="00C321AE">
        <w:rPr>
          <w:rFonts w:ascii="Calibri" w:eastAsia="Calibri" w:hAnsi="Calibri" w:cs="Calibri"/>
          <w:sz w:val="22"/>
          <w:szCs w:val="22"/>
        </w:rPr>
        <w:t>077 3647365</w:t>
      </w:r>
      <w:r w:rsidR="009E35F7">
        <w:rPr>
          <w:rFonts w:ascii="Calibri" w:eastAsia="Calibri" w:hAnsi="Calibri" w:cs="Calibri"/>
          <w:sz w:val="22"/>
          <w:szCs w:val="22"/>
        </w:rPr>
        <w:t xml:space="preserve">               </w:t>
      </w:r>
      <w:r w:rsidR="00B271AE">
        <w:rPr>
          <w:rFonts w:ascii="Calibri" w:eastAsia="Calibri" w:hAnsi="Calibri" w:cs="Calibri"/>
          <w:spacing w:val="45"/>
          <w:sz w:val="22"/>
          <w:szCs w:val="22"/>
        </w:rPr>
        <w:t xml:space="preserve"> </w:t>
      </w:r>
      <w:r w:rsidR="009E35F7">
        <w:rPr>
          <w:rFonts w:ascii="Calibri" w:eastAsia="Calibri" w:hAnsi="Calibri" w:cs="Calibri"/>
          <w:sz w:val="22"/>
          <w:szCs w:val="22"/>
        </w:rPr>
        <w:t>W</w:t>
      </w:r>
      <w:r w:rsidR="009E35F7">
        <w:rPr>
          <w:rFonts w:ascii="Calibri" w:eastAsia="Calibri" w:hAnsi="Calibri" w:cs="Calibri"/>
          <w:spacing w:val="1"/>
          <w:sz w:val="22"/>
          <w:szCs w:val="22"/>
        </w:rPr>
        <w:t>e</w:t>
      </w:r>
      <w:r w:rsidR="009E35F7">
        <w:rPr>
          <w:rFonts w:ascii="Calibri" w:eastAsia="Calibri" w:hAnsi="Calibri" w:cs="Calibri"/>
          <w:spacing w:val="-1"/>
          <w:sz w:val="22"/>
          <w:szCs w:val="22"/>
        </w:rPr>
        <w:t>b</w:t>
      </w:r>
      <w:r w:rsidR="009E35F7">
        <w:rPr>
          <w:rFonts w:ascii="Calibri" w:eastAsia="Calibri" w:hAnsi="Calibri" w:cs="Calibri"/>
          <w:sz w:val="22"/>
          <w:szCs w:val="22"/>
        </w:rPr>
        <w:t>sit</w:t>
      </w:r>
      <w:r w:rsidR="009E35F7">
        <w:rPr>
          <w:rFonts w:ascii="Calibri" w:eastAsia="Calibri" w:hAnsi="Calibri" w:cs="Calibri"/>
          <w:spacing w:val="-2"/>
          <w:sz w:val="22"/>
          <w:szCs w:val="22"/>
        </w:rPr>
        <w:t>e</w:t>
      </w:r>
      <w:hyperlink r:id="rId9">
        <w:r w:rsidR="009E35F7">
          <w:rPr>
            <w:rFonts w:ascii="Calibri" w:eastAsia="Calibri" w:hAnsi="Calibri" w:cs="Calibri"/>
            <w:sz w:val="22"/>
            <w:szCs w:val="22"/>
          </w:rPr>
          <w:t>:</w:t>
        </w:r>
        <w:r w:rsidR="009E35F7">
          <w:rPr>
            <w:rFonts w:ascii="Calibri" w:eastAsia="Calibri" w:hAnsi="Calibri" w:cs="Calibri"/>
            <w:spacing w:val="50"/>
            <w:sz w:val="22"/>
            <w:szCs w:val="22"/>
          </w:rPr>
          <w:t xml:space="preserve"> </w:t>
        </w:r>
        <w:r w:rsidR="009E35F7">
          <w:rPr>
            <w:rFonts w:ascii="Calibri" w:eastAsia="Calibri" w:hAnsi="Calibri" w:cs="Calibri"/>
            <w:sz w:val="22"/>
            <w:szCs w:val="22"/>
          </w:rPr>
          <w:t>w</w:t>
        </w:r>
        <w:r w:rsidR="009E35F7">
          <w:rPr>
            <w:rFonts w:ascii="Calibri" w:eastAsia="Calibri" w:hAnsi="Calibri" w:cs="Calibri"/>
            <w:spacing w:val="-1"/>
            <w:sz w:val="22"/>
            <w:szCs w:val="22"/>
          </w:rPr>
          <w:t>w</w:t>
        </w:r>
        <w:r w:rsidR="009E35F7">
          <w:rPr>
            <w:rFonts w:ascii="Calibri" w:eastAsia="Calibri" w:hAnsi="Calibri" w:cs="Calibri"/>
            <w:sz w:val="22"/>
            <w:szCs w:val="22"/>
          </w:rPr>
          <w:t>w.</w:t>
        </w:r>
        <w:r w:rsidR="009E35F7">
          <w:rPr>
            <w:rFonts w:ascii="Calibri" w:eastAsia="Calibri" w:hAnsi="Calibri" w:cs="Calibri"/>
            <w:spacing w:val="1"/>
            <w:sz w:val="22"/>
            <w:szCs w:val="22"/>
          </w:rPr>
          <w:t>m</w:t>
        </w:r>
        <w:r w:rsidR="009E35F7">
          <w:rPr>
            <w:rFonts w:ascii="Calibri" w:eastAsia="Calibri" w:hAnsi="Calibri" w:cs="Calibri"/>
            <w:spacing w:val="-3"/>
            <w:sz w:val="22"/>
            <w:szCs w:val="22"/>
          </w:rPr>
          <w:t>g</w:t>
        </w:r>
        <w:r w:rsidR="009E35F7">
          <w:rPr>
            <w:rFonts w:ascii="Calibri" w:eastAsia="Calibri" w:hAnsi="Calibri" w:cs="Calibri"/>
            <w:spacing w:val="1"/>
            <w:sz w:val="22"/>
            <w:szCs w:val="22"/>
          </w:rPr>
          <w:t>m</w:t>
        </w:r>
        <w:r w:rsidR="009E35F7">
          <w:rPr>
            <w:rFonts w:ascii="Calibri" w:eastAsia="Calibri" w:hAnsi="Calibri" w:cs="Calibri"/>
            <w:sz w:val="22"/>
            <w:szCs w:val="22"/>
          </w:rPr>
          <w:t>t</w:t>
        </w:r>
        <w:r w:rsidR="009E35F7">
          <w:rPr>
            <w:rFonts w:ascii="Calibri" w:eastAsia="Calibri" w:hAnsi="Calibri" w:cs="Calibri"/>
            <w:spacing w:val="-3"/>
            <w:sz w:val="22"/>
            <w:szCs w:val="22"/>
          </w:rPr>
          <w:t>.</w:t>
        </w:r>
        <w:r w:rsidR="009E35F7">
          <w:rPr>
            <w:rFonts w:ascii="Calibri" w:eastAsia="Calibri" w:hAnsi="Calibri" w:cs="Calibri"/>
            <w:sz w:val="22"/>
            <w:szCs w:val="22"/>
          </w:rPr>
          <w:t>c</w:t>
        </w:r>
        <w:r w:rsidR="009E35F7">
          <w:rPr>
            <w:rFonts w:ascii="Calibri" w:eastAsia="Calibri" w:hAnsi="Calibri" w:cs="Calibri"/>
            <w:spacing w:val="1"/>
            <w:sz w:val="22"/>
            <w:szCs w:val="22"/>
          </w:rPr>
          <w:t>m</w:t>
        </w:r>
        <w:r w:rsidR="009E35F7">
          <w:rPr>
            <w:rFonts w:ascii="Calibri" w:eastAsia="Calibri" w:hAnsi="Calibri" w:cs="Calibri"/>
            <w:spacing w:val="-1"/>
            <w:sz w:val="22"/>
            <w:szCs w:val="22"/>
          </w:rPr>
          <w:t>b</w:t>
        </w:r>
        <w:r w:rsidR="009E35F7">
          <w:rPr>
            <w:rFonts w:ascii="Calibri" w:eastAsia="Calibri" w:hAnsi="Calibri" w:cs="Calibri"/>
            <w:spacing w:val="-3"/>
            <w:sz w:val="22"/>
            <w:szCs w:val="22"/>
          </w:rPr>
          <w:t>.</w:t>
        </w:r>
        <w:r w:rsidR="009E35F7">
          <w:rPr>
            <w:rFonts w:ascii="Calibri" w:eastAsia="Calibri" w:hAnsi="Calibri" w:cs="Calibri"/>
            <w:sz w:val="22"/>
            <w:szCs w:val="22"/>
          </w:rPr>
          <w:t>ac.</w:t>
        </w:r>
        <w:r w:rsidR="009E35F7">
          <w:rPr>
            <w:rFonts w:ascii="Calibri" w:eastAsia="Calibri" w:hAnsi="Calibri" w:cs="Calibri"/>
            <w:spacing w:val="-1"/>
            <w:sz w:val="22"/>
            <w:szCs w:val="22"/>
          </w:rPr>
          <w:t>l</w:t>
        </w:r>
        <w:r w:rsidR="009E35F7">
          <w:rPr>
            <w:rFonts w:ascii="Calibri" w:eastAsia="Calibri" w:hAnsi="Calibri" w:cs="Calibri"/>
            <w:sz w:val="22"/>
            <w:szCs w:val="22"/>
          </w:rPr>
          <w:t>k</w:t>
        </w:r>
      </w:hyperlink>
    </w:p>
    <w:p w14:paraId="15009335" w14:textId="77777777" w:rsidR="00E02908" w:rsidRDefault="00E02908">
      <w:pPr>
        <w:spacing w:line="200" w:lineRule="exact"/>
      </w:pPr>
    </w:p>
    <w:p w14:paraId="521C1E9C" w14:textId="77777777" w:rsidR="00E02908" w:rsidRDefault="00E02908">
      <w:pPr>
        <w:spacing w:line="200" w:lineRule="exact"/>
      </w:pPr>
    </w:p>
    <w:p w14:paraId="1BCF3605" w14:textId="77777777" w:rsidR="00E02908" w:rsidRDefault="00E02908">
      <w:pPr>
        <w:spacing w:line="200" w:lineRule="exact"/>
      </w:pPr>
    </w:p>
    <w:p w14:paraId="77580E24" w14:textId="77777777" w:rsidR="00E02908" w:rsidRDefault="00E02908">
      <w:pPr>
        <w:spacing w:before="7" w:line="220" w:lineRule="exact"/>
        <w:rPr>
          <w:sz w:val="22"/>
          <w:szCs w:val="22"/>
        </w:rPr>
      </w:pPr>
    </w:p>
    <w:p w14:paraId="0823815A" w14:textId="77777777" w:rsidR="00E02908" w:rsidRDefault="009E35F7">
      <w:pPr>
        <w:spacing w:before="12"/>
        <w:ind w:left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F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Offi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c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U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z w:val="22"/>
          <w:szCs w:val="22"/>
        </w:rPr>
        <w:t>y</w:t>
      </w:r>
    </w:p>
    <w:p w14:paraId="5526205A" w14:textId="77777777" w:rsidR="00E02908" w:rsidRDefault="00E02908">
      <w:pPr>
        <w:spacing w:before="5" w:line="100" w:lineRule="exact"/>
        <w:rPr>
          <w:sz w:val="10"/>
          <w:szCs w:val="10"/>
        </w:rPr>
      </w:pPr>
    </w:p>
    <w:p w14:paraId="32B4018D" w14:textId="77777777" w:rsidR="00E02908" w:rsidRDefault="00E02908">
      <w:pPr>
        <w:spacing w:line="200" w:lineRule="exact"/>
      </w:pPr>
    </w:p>
    <w:p w14:paraId="3EAC446E" w14:textId="77777777" w:rsidR="00E02908" w:rsidRDefault="00E02908">
      <w:pPr>
        <w:spacing w:line="200" w:lineRule="exact"/>
      </w:pPr>
    </w:p>
    <w:p w14:paraId="71CA115D" w14:textId="77777777" w:rsidR="00E02908" w:rsidRDefault="00E02908">
      <w:pPr>
        <w:spacing w:line="200" w:lineRule="exact"/>
      </w:pPr>
    </w:p>
    <w:p w14:paraId="70092214" w14:textId="77777777" w:rsidR="00E02908" w:rsidRDefault="00E02908">
      <w:pPr>
        <w:spacing w:line="200" w:lineRule="exact"/>
      </w:pPr>
    </w:p>
    <w:p w14:paraId="296D5EDD" w14:textId="77777777" w:rsidR="00E02908" w:rsidRDefault="009E35F7">
      <w:pPr>
        <w:spacing w:before="12" w:line="455" w:lineRule="auto"/>
        <w:ind w:left="240" w:right="709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Aca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ic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Q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fic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ess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al Qu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lific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ns W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rk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Exp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rie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ce</w:t>
      </w:r>
    </w:p>
    <w:p w14:paraId="63DD1907" w14:textId="77777777" w:rsidR="00E02908" w:rsidRDefault="00F23E26">
      <w:pPr>
        <w:spacing w:before="43"/>
        <w:ind w:left="240"/>
        <w:rPr>
          <w:rFonts w:ascii="Calibri" w:eastAsia="Calibri" w:hAnsi="Calibri" w:cs="Calibri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3EB145BB" wp14:editId="31CCEFE0">
                <wp:simplePos x="0" y="0"/>
                <wp:positionH relativeFrom="page">
                  <wp:posOffset>892175</wp:posOffset>
                </wp:positionH>
                <wp:positionV relativeFrom="page">
                  <wp:posOffset>6664960</wp:posOffset>
                </wp:positionV>
                <wp:extent cx="3711575" cy="3006725"/>
                <wp:effectExtent l="0" t="0" r="9525" b="1587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11575" cy="3006725"/>
                          <a:chOff x="1405" y="10496"/>
                          <a:chExt cx="5845" cy="4735"/>
                        </a:xfrm>
                      </wpg:grpSpPr>
                      <wps:wsp>
                        <wps:cNvPr id="3" name="Freeform 19"/>
                        <wps:cNvSpPr>
                          <a:spLocks/>
                        </wps:cNvSpPr>
                        <wps:spPr bwMode="auto">
                          <a:xfrm>
                            <a:off x="1410" y="10501"/>
                            <a:ext cx="5835" cy="4725"/>
                          </a:xfrm>
                          <a:custGeom>
                            <a:avLst/>
                            <a:gdLst>
                              <a:gd name="T0" fmla="+- 0 1410 1410"/>
                              <a:gd name="T1" fmla="*/ T0 w 5835"/>
                              <a:gd name="T2" fmla="+- 0 15226 10501"/>
                              <a:gd name="T3" fmla="*/ 15226 h 4725"/>
                              <a:gd name="T4" fmla="+- 0 7245 1410"/>
                              <a:gd name="T5" fmla="*/ T4 w 5835"/>
                              <a:gd name="T6" fmla="+- 0 15226 10501"/>
                              <a:gd name="T7" fmla="*/ 15226 h 4725"/>
                              <a:gd name="T8" fmla="+- 0 7245 1410"/>
                              <a:gd name="T9" fmla="*/ T8 w 5835"/>
                              <a:gd name="T10" fmla="+- 0 10501 10501"/>
                              <a:gd name="T11" fmla="*/ 10501 h 4725"/>
                              <a:gd name="T12" fmla="+- 0 1410 1410"/>
                              <a:gd name="T13" fmla="*/ T12 w 5835"/>
                              <a:gd name="T14" fmla="+- 0 10501 10501"/>
                              <a:gd name="T15" fmla="*/ 10501 h 4725"/>
                              <a:gd name="T16" fmla="+- 0 1410 1410"/>
                              <a:gd name="T17" fmla="*/ T16 w 5835"/>
                              <a:gd name="T18" fmla="+- 0 15226 10501"/>
                              <a:gd name="T19" fmla="*/ 15226 h 47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835" h="4725">
                                <a:moveTo>
                                  <a:pt x="0" y="4725"/>
                                </a:moveTo>
                                <a:lnTo>
                                  <a:pt x="5835" y="4725"/>
                                </a:lnTo>
                                <a:lnTo>
                                  <a:pt x="583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7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18"/>
                        <wps:cNvSpPr>
                          <a:spLocks/>
                        </wps:cNvSpPr>
                        <wps:spPr bwMode="auto">
                          <a:xfrm>
                            <a:off x="6030" y="10907"/>
                            <a:ext cx="660" cy="465"/>
                          </a:xfrm>
                          <a:custGeom>
                            <a:avLst/>
                            <a:gdLst>
                              <a:gd name="T0" fmla="+- 0 6030 6030"/>
                              <a:gd name="T1" fmla="*/ T0 w 660"/>
                              <a:gd name="T2" fmla="+- 0 11372 10907"/>
                              <a:gd name="T3" fmla="*/ 11372 h 465"/>
                              <a:gd name="T4" fmla="+- 0 6690 6030"/>
                              <a:gd name="T5" fmla="*/ T4 w 660"/>
                              <a:gd name="T6" fmla="+- 0 11372 10907"/>
                              <a:gd name="T7" fmla="*/ 11372 h 465"/>
                              <a:gd name="T8" fmla="+- 0 6690 6030"/>
                              <a:gd name="T9" fmla="*/ T8 w 660"/>
                              <a:gd name="T10" fmla="+- 0 10907 10907"/>
                              <a:gd name="T11" fmla="*/ 10907 h 465"/>
                              <a:gd name="T12" fmla="+- 0 6030 6030"/>
                              <a:gd name="T13" fmla="*/ T12 w 660"/>
                              <a:gd name="T14" fmla="+- 0 10907 10907"/>
                              <a:gd name="T15" fmla="*/ 10907 h 465"/>
                              <a:gd name="T16" fmla="+- 0 6030 6030"/>
                              <a:gd name="T17" fmla="*/ T16 w 660"/>
                              <a:gd name="T18" fmla="+- 0 11372 10907"/>
                              <a:gd name="T19" fmla="*/ 11372 h 4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60" h="465">
                                <a:moveTo>
                                  <a:pt x="0" y="465"/>
                                </a:moveTo>
                                <a:lnTo>
                                  <a:pt x="660" y="465"/>
                                </a:lnTo>
                                <a:lnTo>
                                  <a:pt x="6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7"/>
                        <wps:cNvSpPr>
                          <a:spLocks/>
                        </wps:cNvSpPr>
                        <wps:spPr bwMode="auto">
                          <a:xfrm>
                            <a:off x="6030" y="10907"/>
                            <a:ext cx="660" cy="465"/>
                          </a:xfrm>
                          <a:custGeom>
                            <a:avLst/>
                            <a:gdLst>
                              <a:gd name="T0" fmla="+- 0 6030 6030"/>
                              <a:gd name="T1" fmla="*/ T0 w 660"/>
                              <a:gd name="T2" fmla="+- 0 11372 10907"/>
                              <a:gd name="T3" fmla="*/ 11372 h 465"/>
                              <a:gd name="T4" fmla="+- 0 6690 6030"/>
                              <a:gd name="T5" fmla="*/ T4 w 660"/>
                              <a:gd name="T6" fmla="+- 0 11372 10907"/>
                              <a:gd name="T7" fmla="*/ 11372 h 465"/>
                              <a:gd name="T8" fmla="+- 0 6690 6030"/>
                              <a:gd name="T9" fmla="*/ T8 w 660"/>
                              <a:gd name="T10" fmla="+- 0 10907 10907"/>
                              <a:gd name="T11" fmla="*/ 10907 h 465"/>
                              <a:gd name="T12" fmla="+- 0 6030 6030"/>
                              <a:gd name="T13" fmla="*/ T12 w 660"/>
                              <a:gd name="T14" fmla="+- 0 10907 10907"/>
                              <a:gd name="T15" fmla="*/ 10907 h 465"/>
                              <a:gd name="T16" fmla="+- 0 6030 6030"/>
                              <a:gd name="T17" fmla="*/ T16 w 660"/>
                              <a:gd name="T18" fmla="+- 0 11372 10907"/>
                              <a:gd name="T19" fmla="*/ 11372 h 4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60" h="465">
                                <a:moveTo>
                                  <a:pt x="0" y="465"/>
                                </a:moveTo>
                                <a:lnTo>
                                  <a:pt x="660" y="465"/>
                                </a:lnTo>
                                <a:lnTo>
                                  <a:pt x="6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6"/>
                        <wps:cNvSpPr>
                          <a:spLocks/>
                        </wps:cNvSpPr>
                        <wps:spPr bwMode="auto">
                          <a:xfrm>
                            <a:off x="6030" y="11477"/>
                            <a:ext cx="660" cy="435"/>
                          </a:xfrm>
                          <a:custGeom>
                            <a:avLst/>
                            <a:gdLst>
                              <a:gd name="T0" fmla="+- 0 6030 6030"/>
                              <a:gd name="T1" fmla="*/ T0 w 660"/>
                              <a:gd name="T2" fmla="+- 0 11912 11477"/>
                              <a:gd name="T3" fmla="*/ 11912 h 435"/>
                              <a:gd name="T4" fmla="+- 0 6690 6030"/>
                              <a:gd name="T5" fmla="*/ T4 w 660"/>
                              <a:gd name="T6" fmla="+- 0 11912 11477"/>
                              <a:gd name="T7" fmla="*/ 11912 h 435"/>
                              <a:gd name="T8" fmla="+- 0 6690 6030"/>
                              <a:gd name="T9" fmla="*/ T8 w 660"/>
                              <a:gd name="T10" fmla="+- 0 11477 11477"/>
                              <a:gd name="T11" fmla="*/ 11477 h 435"/>
                              <a:gd name="T12" fmla="+- 0 6030 6030"/>
                              <a:gd name="T13" fmla="*/ T12 w 660"/>
                              <a:gd name="T14" fmla="+- 0 11477 11477"/>
                              <a:gd name="T15" fmla="*/ 11477 h 435"/>
                              <a:gd name="T16" fmla="+- 0 6030 6030"/>
                              <a:gd name="T17" fmla="*/ T16 w 660"/>
                              <a:gd name="T18" fmla="+- 0 11912 11477"/>
                              <a:gd name="T19" fmla="*/ 11912 h 4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60" h="435">
                                <a:moveTo>
                                  <a:pt x="0" y="435"/>
                                </a:moveTo>
                                <a:lnTo>
                                  <a:pt x="660" y="435"/>
                                </a:lnTo>
                                <a:lnTo>
                                  <a:pt x="6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5"/>
                        <wps:cNvSpPr>
                          <a:spLocks/>
                        </wps:cNvSpPr>
                        <wps:spPr bwMode="auto">
                          <a:xfrm>
                            <a:off x="6030" y="11477"/>
                            <a:ext cx="660" cy="435"/>
                          </a:xfrm>
                          <a:custGeom>
                            <a:avLst/>
                            <a:gdLst>
                              <a:gd name="T0" fmla="+- 0 6030 6030"/>
                              <a:gd name="T1" fmla="*/ T0 w 660"/>
                              <a:gd name="T2" fmla="+- 0 11912 11477"/>
                              <a:gd name="T3" fmla="*/ 11912 h 435"/>
                              <a:gd name="T4" fmla="+- 0 6690 6030"/>
                              <a:gd name="T5" fmla="*/ T4 w 660"/>
                              <a:gd name="T6" fmla="+- 0 11912 11477"/>
                              <a:gd name="T7" fmla="*/ 11912 h 435"/>
                              <a:gd name="T8" fmla="+- 0 6690 6030"/>
                              <a:gd name="T9" fmla="*/ T8 w 660"/>
                              <a:gd name="T10" fmla="+- 0 11477 11477"/>
                              <a:gd name="T11" fmla="*/ 11477 h 435"/>
                              <a:gd name="T12" fmla="+- 0 6030 6030"/>
                              <a:gd name="T13" fmla="*/ T12 w 660"/>
                              <a:gd name="T14" fmla="+- 0 11477 11477"/>
                              <a:gd name="T15" fmla="*/ 11477 h 435"/>
                              <a:gd name="T16" fmla="+- 0 6030 6030"/>
                              <a:gd name="T17" fmla="*/ T16 w 660"/>
                              <a:gd name="T18" fmla="+- 0 11912 11477"/>
                              <a:gd name="T19" fmla="*/ 11912 h 4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60" h="435">
                                <a:moveTo>
                                  <a:pt x="0" y="435"/>
                                </a:moveTo>
                                <a:lnTo>
                                  <a:pt x="660" y="435"/>
                                </a:lnTo>
                                <a:lnTo>
                                  <a:pt x="6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3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4"/>
                        <wps:cNvSpPr>
                          <a:spLocks/>
                        </wps:cNvSpPr>
                        <wps:spPr bwMode="auto">
                          <a:xfrm>
                            <a:off x="6030" y="11987"/>
                            <a:ext cx="660" cy="420"/>
                          </a:xfrm>
                          <a:custGeom>
                            <a:avLst/>
                            <a:gdLst>
                              <a:gd name="T0" fmla="+- 0 6030 6030"/>
                              <a:gd name="T1" fmla="*/ T0 w 660"/>
                              <a:gd name="T2" fmla="+- 0 12407 11987"/>
                              <a:gd name="T3" fmla="*/ 12407 h 420"/>
                              <a:gd name="T4" fmla="+- 0 6690 6030"/>
                              <a:gd name="T5" fmla="*/ T4 w 660"/>
                              <a:gd name="T6" fmla="+- 0 12407 11987"/>
                              <a:gd name="T7" fmla="*/ 12407 h 420"/>
                              <a:gd name="T8" fmla="+- 0 6690 6030"/>
                              <a:gd name="T9" fmla="*/ T8 w 660"/>
                              <a:gd name="T10" fmla="+- 0 11987 11987"/>
                              <a:gd name="T11" fmla="*/ 11987 h 420"/>
                              <a:gd name="T12" fmla="+- 0 6030 6030"/>
                              <a:gd name="T13" fmla="*/ T12 w 660"/>
                              <a:gd name="T14" fmla="+- 0 11987 11987"/>
                              <a:gd name="T15" fmla="*/ 11987 h 420"/>
                              <a:gd name="T16" fmla="+- 0 6030 6030"/>
                              <a:gd name="T17" fmla="*/ T16 w 660"/>
                              <a:gd name="T18" fmla="+- 0 12407 11987"/>
                              <a:gd name="T19" fmla="*/ 12407 h 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60" h="420">
                                <a:moveTo>
                                  <a:pt x="0" y="420"/>
                                </a:moveTo>
                                <a:lnTo>
                                  <a:pt x="660" y="420"/>
                                </a:lnTo>
                                <a:lnTo>
                                  <a:pt x="6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3"/>
                        <wps:cNvSpPr>
                          <a:spLocks/>
                        </wps:cNvSpPr>
                        <wps:spPr bwMode="auto">
                          <a:xfrm>
                            <a:off x="6030" y="11987"/>
                            <a:ext cx="660" cy="420"/>
                          </a:xfrm>
                          <a:custGeom>
                            <a:avLst/>
                            <a:gdLst>
                              <a:gd name="T0" fmla="+- 0 6030 6030"/>
                              <a:gd name="T1" fmla="*/ T0 w 660"/>
                              <a:gd name="T2" fmla="+- 0 12407 11987"/>
                              <a:gd name="T3" fmla="*/ 12407 h 420"/>
                              <a:gd name="T4" fmla="+- 0 6690 6030"/>
                              <a:gd name="T5" fmla="*/ T4 w 660"/>
                              <a:gd name="T6" fmla="+- 0 12407 11987"/>
                              <a:gd name="T7" fmla="*/ 12407 h 420"/>
                              <a:gd name="T8" fmla="+- 0 6690 6030"/>
                              <a:gd name="T9" fmla="*/ T8 w 660"/>
                              <a:gd name="T10" fmla="+- 0 11987 11987"/>
                              <a:gd name="T11" fmla="*/ 11987 h 420"/>
                              <a:gd name="T12" fmla="+- 0 6030 6030"/>
                              <a:gd name="T13" fmla="*/ T12 w 660"/>
                              <a:gd name="T14" fmla="+- 0 11987 11987"/>
                              <a:gd name="T15" fmla="*/ 11987 h 420"/>
                              <a:gd name="T16" fmla="+- 0 6030 6030"/>
                              <a:gd name="T17" fmla="*/ T16 w 660"/>
                              <a:gd name="T18" fmla="+- 0 12407 11987"/>
                              <a:gd name="T19" fmla="*/ 12407 h 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60" h="420">
                                <a:moveTo>
                                  <a:pt x="0" y="420"/>
                                </a:moveTo>
                                <a:lnTo>
                                  <a:pt x="660" y="420"/>
                                </a:lnTo>
                                <a:lnTo>
                                  <a:pt x="6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2"/>
                        <wps:cNvSpPr>
                          <a:spLocks/>
                        </wps:cNvSpPr>
                        <wps:spPr bwMode="auto">
                          <a:xfrm>
                            <a:off x="6030" y="12482"/>
                            <a:ext cx="660" cy="435"/>
                          </a:xfrm>
                          <a:custGeom>
                            <a:avLst/>
                            <a:gdLst>
                              <a:gd name="T0" fmla="+- 0 6030 6030"/>
                              <a:gd name="T1" fmla="*/ T0 w 660"/>
                              <a:gd name="T2" fmla="+- 0 12917 12482"/>
                              <a:gd name="T3" fmla="*/ 12917 h 435"/>
                              <a:gd name="T4" fmla="+- 0 6690 6030"/>
                              <a:gd name="T5" fmla="*/ T4 w 660"/>
                              <a:gd name="T6" fmla="+- 0 12917 12482"/>
                              <a:gd name="T7" fmla="*/ 12917 h 435"/>
                              <a:gd name="T8" fmla="+- 0 6690 6030"/>
                              <a:gd name="T9" fmla="*/ T8 w 660"/>
                              <a:gd name="T10" fmla="+- 0 12482 12482"/>
                              <a:gd name="T11" fmla="*/ 12482 h 435"/>
                              <a:gd name="T12" fmla="+- 0 6030 6030"/>
                              <a:gd name="T13" fmla="*/ T12 w 660"/>
                              <a:gd name="T14" fmla="+- 0 12482 12482"/>
                              <a:gd name="T15" fmla="*/ 12482 h 435"/>
                              <a:gd name="T16" fmla="+- 0 6030 6030"/>
                              <a:gd name="T17" fmla="*/ T16 w 660"/>
                              <a:gd name="T18" fmla="+- 0 12917 12482"/>
                              <a:gd name="T19" fmla="*/ 12917 h 4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60" h="435">
                                <a:moveTo>
                                  <a:pt x="0" y="435"/>
                                </a:moveTo>
                                <a:lnTo>
                                  <a:pt x="660" y="435"/>
                                </a:lnTo>
                                <a:lnTo>
                                  <a:pt x="6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6030" y="12482"/>
                            <a:ext cx="660" cy="435"/>
                          </a:xfrm>
                          <a:custGeom>
                            <a:avLst/>
                            <a:gdLst>
                              <a:gd name="T0" fmla="+- 0 6030 6030"/>
                              <a:gd name="T1" fmla="*/ T0 w 660"/>
                              <a:gd name="T2" fmla="+- 0 12917 12482"/>
                              <a:gd name="T3" fmla="*/ 12917 h 435"/>
                              <a:gd name="T4" fmla="+- 0 6690 6030"/>
                              <a:gd name="T5" fmla="*/ T4 w 660"/>
                              <a:gd name="T6" fmla="+- 0 12917 12482"/>
                              <a:gd name="T7" fmla="*/ 12917 h 435"/>
                              <a:gd name="T8" fmla="+- 0 6690 6030"/>
                              <a:gd name="T9" fmla="*/ T8 w 660"/>
                              <a:gd name="T10" fmla="+- 0 12482 12482"/>
                              <a:gd name="T11" fmla="*/ 12482 h 435"/>
                              <a:gd name="T12" fmla="+- 0 6030 6030"/>
                              <a:gd name="T13" fmla="*/ T12 w 660"/>
                              <a:gd name="T14" fmla="+- 0 12482 12482"/>
                              <a:gd name="T15" fmla="*/ 12482 h 435"/>
                              <a:gd name="T16" fmla="+- 0 6030 6030"/>
                              <a:gd name="T17" fmla="*/ T16 w 660"/>
                              <a:gd name="T18" fmla="+- 0 12917 12482"/>
                              <a:gd name="T19" fmla="*/ 12917 h 4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60" h="435">
                                <a:moveTo>
                                  <a:pt x="0" y="435"/>
                                </a:moveTo>
                                <a:lnTo>
                                  <a:pt x="660" y="435"/>
                                </a:lnTo>
                                <a:lnTo>
                                  <a:pt x="6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3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0"/>
                        <wps:cNvSpPr>
                          <a:spLocks/>
                        </wps:cNvSpPr>
                        <wps:spPr bwMode="auto">
                          <a:xfrm>
                            <a:off x="6030" y="13007"/>
                            <a:ext cx="660" cy="420"/>
                          </a:xfrm>
                          <a:custGeom>
                            <a:avLst/>
                            <a:gdLst>
                              <a:gd name="T0" fmla="+- 0 6030 6030"/>
                              <a:gd name="T1" fmla="*/ T0 w 660"/>
                              <a:gd name="T2" fmla="+- 0 13427 13007"/>
                              <a:gd name="T3" fmla="*/ 13427 h 420"/>
                              <a:gd name="T4" fmla="+- 0 6690 6030"/>
                              <a:gd name="T5" fmla="*/ T4 w 660"/>
                              <a:gd name="T6" fmla="+- 0 13427 13007"/>
                              <a:gd name="T7" fmla="*/ 13427 h 420"/>
                              <a:gd name="T8" fmla="+- 0 6690 6030"/>
                              <a:gd name="T9" fmla="*/ T8 w 660"/>
                              <a:gd name="T10" fmla="+- 0 13007 13007"/>
                              <a:gd name="T11" fmla="*/ 13007 h 420"/>
                              <a:gd name="T12" fmla="+- 0 6030 6030"/>
                              <a:gd name="T13" fmla="*/ T12 w 660"/>
                              <a:gd name="T14" fmla="+- 0 13007 13007"/>
                              <a:gd name="T15" fmla="*/ 13007 h 420"/>
                              <a:gd name="T16" fmla="+- 0 6030 6030"/>
                              <a:gd name="T17" fmla="*/ T16 w 660"/>
                              <a:gd name="T18" fmla="+- 0 13427 13007"/>
                              <a:gd name="T19" fmla="*/ 13427 h 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60" h="420">
                                <a:moveTo>
                                  <a:pt x="0" y="420"/>
                                </a:moveTo>
                                <a:lnTo>
                                  <a:pt x="660" y="420"/>
                                </a:lnTo>
                                <a:lnTo>
                                  <a:pt x="6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9"/>
                        <wps:cNvSpPr>
                          <a:spLocks/>
                        </wps:cNvSpPr>
                        <wps:spPr bwMode="auto">
                          <a:xfrm>
                            <a:off x="6030" y="13007"/>
                            <a:ext cx="660" cy="420"/>
                          </a:xfrm>
                          <a:custGeom>
                            <a:avLst/>
                            <a:gdLst>
                              <a:gd name="T0" fmla="+- 0 6030 6030"/>
                              <a:gd name="T1" fmla="*/ T0 w 660"/>
                              <a:gd name="T2" fmla="+- 0 13427 13007"/>
                              <a:gd name="T3" fmla="*/ 13427 h 420"/>
                              <a:gd name="T4" fmla="+- 0 6690 6030"/>
                              <a:gd name="T5" fmla="*/ T4 w 660"/>
                              <a:gd name="T6" fmla="+- 0 13427 13007"/>
                              <a:gd name="T7" fmla="*/ 13427 h 420"/>
                              <a:gd name="T8" fmla="+- 0 6690 6030"/>
                              <a:gd name="T9" fmla="*/ T8 w 660"/>
                              <a:gd name="T10" fmla="+- 0 13007 13007"/>
                              <a:gd name="T11" fmla="*/ 13007 h 420"/>
                              <a:gd name="T12" fmla="+- 0 6030 6030"/>
                              <a:gd name="T13" fmla="*/ T12 w 660"/>
                              <a:gd name="T14" fmla="+- 0 13007 13007"/>
                              <a:gd name="T15" fmla="*/ 13007 h 420"/>
                              <a:gd name="T16" fmla="+- 0 6030 6030"/>
                              <a:gd name="T17" fmla="*/ T16 w 660"/>
                              <a:gd name="T18" fmla="+- 0 13427 13007"/>
                              <a:gd name="T19" fmla="*/ 13427 h 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60" h="420">
                                <a:moveTo>
                                  <a:pt x="0" y="420"/>
                                </a:moveTo>
                                <a:lnTo>
                                  <a:pt x="660" y="420"/>
                                </a:lnTo>
                                <a:lnTo>
                                  <a:pt x="6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8"/>
                        <wps:cNvSpPr>
                          <a:spLocks/>
                        </wps:cNvSpPr>
                        <wps:spPr bwMode="auto">
                          <a:xfrm>
                            <a:off x="6030" y="13487"/>
                            <a:ext cx="660" cy="450"/>
                          </a:xfrm>
                          <a:custGeom>
                            <a:avLst/>
                            <a:gdLst>
                              <a:gd name="T0" fmla="+- 0 6030 6030"/>
                              <a:gd name="T1" fmla="*/ T0 w 660"/>
                              <a:gd name="T2" fmla="+- 0 13937 13487"/>
                              <a:gd name="T3" fmla="*/ 13937 h 450"/>
                              <a:gd name="T4" fmla="+- 0 6690 6030"/>
                              <a:gd name="T5" fmla="*/ T4 w 660"/>
                              <a:gd name="T6" fmla="+- 0 13937 13487"/>
                              <a:gd name="T7" fmla="*/ 13937 h 450"/>
                              <a:gd name="T8" fmla="+- 0 6690 6030"/>
                              <a:gd name="T9" fmla="*/ T8 w 660"/>
                              <a:gd name="T10" fmla="+- 0 13487 13487"/>
                              <a:gd name="T11" fmla="*/ 13487 h 450"/>
                              <a:gd name="T12" fmla="+- 0 6030 6030"/>
                              <a:gd name="T13" fmla="*/ T12 w 660"/>
                              <a:gd name="T14" fmla="+- 0 13487 13487"/>
                              <a:gd name="T15" fmla="*/ 13487 h 450"/>
                              <a:gd name="T16" fmla="+- 0 6030 6030"/>
                              <a:gd name="T17" fmla="*/ T16 w 660"/>
                              <a:gd name="T18" fmla="+- 0 13937 13487"/>
                              <a:gd name="T19" fmla="*/ 13937 h 4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60" h="450">
                                <a:moveTo>
                                  <a:pt x="0" y="450"/>
                                </a:moveTo>
                                <a:lnTo>
                                  <a:pt x="660" y="450"/>
                                </a:lnTo>
                                <a:lnTo>
                                  <a:pt x="6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7"/>
                        <wps:cNvSpPr>
                          <a:spLocks/>
                        </wps:cNvSpPr>
                        <wps:spPr bwMode="auto">
                          <a:xfrm>
                            <a:off x="6030" y="13487"/>
                            <a:ext cx="660" cy="450"/>
                          </a:xfrm>
                          <a:custGeom>
                            <a:avLst/>
                            <a:gdLst>
                              <a:gd name="T0" fmla="+- 0 6030 6030"/>
                              <a:gd name="T1" fmla="*/ T0 w 660"/>
                              <a:gd name="T2" fmla="+- 0 13937 13487"/>
                              <a:gd name="T3" fmla="*/ 13937 h 450"/>
                              <a:gd name="T4" fmla="+- 0 6690 6030"/>
                              <a:gd name="T5" fmla="*/ T4 w 660"/>
                              <a:gd name="T6" fmla="+- 0 13937 13487"/>
                              <a:gd name="T7" fmla="*/ 13937 h 450"/>
                              <a:gd name="T8" fmla="+- 0 6690 6030"/>
                              <a:gd name="T9" fmla="*/ T8 w 660"/>
                              <a:gd name="T10" fmla="+- 0 13487 13487"/>
                              <a:gd name="T11" fmla="*/ 13487 h 450"/>
                              <a:gd name="T12" fmla="+- 0 6030 6030"/>
                              <a:gd name="T13" fmla="*/ T12 w 660"/>
                              <a:gd name="T14" fmla="+- 0 13487 13487"/>
                              <a:gd name="T15" fmla="*/ 13487 h 450"/>
                              <a:gd name="T16" fmla="+- 0 6030 6030"/>
                              <a:gd name="T17" fmla="*/ T16 w 660"/>
                              <a:gd name="T18" fmla="+- 0 13937 13487"/>
                              <a:gd name="T19" fmla="*/ 13937 h 4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60" h="450">
                                <a:moveTo>
                                  <a:pt x="0" y="450"/>
                                </a:moveTo>
                                <a:lnTo>
                                  <a:pt x="660" y="450"/>
                                </a:lnTo>
                                <a:lnTo>
                                  <a:pt x="6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6"/>
                        <wps:cNvSpPr>
                          <a:spLocks/>
                        </wps:cNvSpPr>
                        <wps:spPr bwMode="auto">
                          <a:xfrm>
                            <a:off x="6030" y="14042"/>
                            <a:ext cx="660" cy="420"/>
                          </a:xfrm>
                          <a:custGeom>
                            <a:avLst/>
                            <a:gdLst>
                              <a:gd name="T0" fmla="+- 0 6030 6030"/>
                              <a:gd name="T1" fmla="*/ T0 w 660"/>
                              <a:gd name="T2" fmla="+- 0 14462 14042"/>
                              <a:gd name="T3" fmla="*/ 14462 h 420"/>
                              <a:gd name="T4" fmla="+- 0 6690 6030"/>
                              <a:gd name="T5" fmla="*/ T4 w 660"/>
                              <a:gd name="T6" fmla="+- 0 14462 14042"/>
                              <a:gd name="T7" fmla="*/ 14462 h 420"/>
                              <a:gd name="T8" fmla="+- 0 6690 6030"/>
                              <a:gd name="T9" fmla="*/ T8 w 660"/>
                              <a:gd name="T10" fmla="+- 0 14042 14042"/>
                              <a:gd name="T11" fmla="*/ 14042 h 420"/>
                              <a:gd name="T12" fmla="+- 0 6030 6030"/>
                              <a:gd name="T13" fmla="*/ T12 w 660"/>
                              <a:gd name="T14" fmla="+- 0 14042 14042"/>
                              <a:gd name="T15" fmla="*/ 14042 h 420"/>
                              <a:gd name="T16" fmla="+- 0 6030 6030"/>
                              <a:gd name="T17" fmla="*/ T16 w 660"/>
                              <a:gd name="T18" fmla="+- 0 14462 14042"/>
                              <a:gd name="T19" fmla="*/ 14462 h 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60" h="420">
                                <a:moveTo>
                                  <a:pt x="0" y="420"/>
                                </a:moveTo>
                                <a:lnTo>
                                  <a:pt x="660" y="420"/>
                                </a:lnTo>
                                <a:lnTo>
                                  <a:pt x="6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5"/>
                        <wps:cNvSpPr>
                          <a:spLocks/>
                        </wps:cNvSpPr>
                        <wps:spPr bwMode="auto">
                          <a:xfrm>
                            <a:off x="6030" y="14042"/>
                            <a:ext cx="660" cy="420"/>
                          </a:xfrm>
                          <a:custGeom>
                            <a:avLst/>
                            <a:gdLst>
                              <a:gd name="T0" fmla="+- 0 6030 6030"/>
                              <a:gd name="T1" fmla="*/ T0 w 660"/>
                              <a:gd name="T2" fmla="+- 0 14462 14042"/>
                              <a:gd name="T3" fmla="*/ 14462 h 420"/>
                              <a:gd name="T4" fmla="+- 0 6690 6030"/>
                              <a:gd name="T5" fmla="*/ T4 w 660"/>
                              <a:gd name="T6" fmla="+- 0 14462 14042"/>
                              <a:gd name="T7" fmla="*/ 14462 h 420"/>
                              <a:gd name="T8" fmla="+- 0 6690 6030"/>
                              <a:gd name="T9" fmla="*/ T8 w 660"/>
                              <a:gd name="T10" fmla="+- 0 14042 14042"/>
                              <a:gd name="T11" fmla="*/ 14042 h 420"/>
                              <a:gd name="T12" fmla="+- 0 6030 6030"/>
                              <a:gd name="T13" fmla="*/ T12 w 660"/>
                              <a:gd name="T14" fmla="+- 0 14042 14042"/>
                              <a:gd name="T15" fmla="*/ 14042 h 420"/>
                              <a:gd name="T16" fmla="+- 0 6030 6030"/>
                              <a:gd name="T17" fmla="*/ T16 w 660"/>
                              <a:gd name="T18" fmla="+- 0 14462 14042"/>
                              <a:gd name="T19" fmla="*/ 14462 h 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60" h="420">
                                <a:moveTo>
                                  <a:pt x="0" y="420"/>
                                </a:moveTo>
                                <a:lnTo>
                                  <a:pt x="660" y="420"/>
                                </a:lnTo>
                                <a:lnTo>
                                  <a:pt x="6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4"/>
                        <wps:cNvSpPr>
                          <a:spLocks/>
                        </wps:cNvSpPr>
                        <wps:spPr bwMode="auto">
                          <a:xfrm>
                            <a:off x="6030" y="14566"/>
                            <a:ext cx="660" cy="465"/>
                          </a:xfrm>
                          <a:custGeom>
                            <a:avLst/>
                            <a:gdLst>
                              <a:gd name="T0" fmla="+- 0 6030 6030"/>
                              <a:gd name="T1" fmla="*/ T0 w 660"/>
                              <a:gd name="T2" fmla="+- 0 15031 14566"/>
                              <a:gd name="T3" fmla="*/ 15031 h 465"/>
                              <a:gd name="T4" fmla="+- 0 6690 6030"/>
                              <a:gd name="T5" fmla="*/ T4 w 660"/>
                              <a:gd name="T6" fmla="+- 0 15031 14566"/>
                              <a:gd name="T7" fmla="*/ 15031 h 465"/>
                              <a:gd name="T8" fmla="+- 0 6690 6030"/>
                              <a:gd name="T9" fmla="*/ T8 w 660"/>
                              <a:gd name="T10" fmla="+- 0 14566 14566"/>
                              <a:gd name="T11" fmla="*/ 14566 h 465"/>
                              <a:gd name="T12" fmla="+- 0 6030 6030"/>
                              <a:gd name="T13" fmla="*/ T12 w 660"/>
                              <a:gd name="T14" fmla="+- 0 14566 14566"/>
                              <a:gd name="T15" fmla="*/ 14566 h 465"/>
                              <a:gd name="T16" fmla="+- 0 6030 6030"/>
                              <a:gd name="T17" fmla="*/ T16 w 660"/>
                              <a:gd name="T18" fmla="+- 0 15031 14566"/>
                              <a:gd name="T19" fmla="*/ 15031 h 4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60" h="465">
                                <a:moveTo>
                                  <a:pt x="0" y="465"/>
                                </a:moveTo>
                                <a:lnTo>
                                  <a:pt x="660" y="465"/>
                                </a:lnTo>
                                <a:lnTo>
                                  <a:pt x="6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3"/>
                        <wps:cNvSpPr>
                          <a:spLocks/>
                        </wps:cNvSpPr>
                        <wps:spPr bwMode="auto">
                          <a:xfrm>
                            <a:off x="6030" y="14566"/>
                            <a:ext cx="660" cy="465"/>
                          </a:xfrm>
                          <a:custGeom>
                            <a:avLst/>
                            <a:gdLst>
                              <a:gd name="T0" fmla="+- 0 6030 6030"/>
                              <a:gd name="T1" fmla="*/ T0 w 660"/>
                              <a:gd name="T2" fmla="+- 0 15031 14566"/>
                              <a:gd name="T3" fmla="*/ 15031 h 465"/>
                              <a:gd name="T4" fmla="+- 0 6690 6030"/>
                              <a:gd name="T5" fmla="*/ T4 w 660"/>
                              <a:gd name="T6" fmla="+- 0 15031 14566"/>
                              <a:gd name="T7" fmla="*/ 15031 h 465"/>
                              <a:gd name="T8" fmla="+- 0 6690 6030"/>
                              <a:gd name="T9" fmla="*/ T8 w 660"/>
                              <a:gd name="T10" fmla="+- 0 14566 14566"/>
                              <a:gd name="T11" fmla="*/ 14566 h 465"/>
                              <a:gd name="T12" fmla="+- 0 6030 6030"/>
                              <a:gd name="T13" fmla="*/ T12 w 660"/>
                              <a:gd name="T14" fmla="+- 0 14566 14566"/>
                              <a:gd name="T15" fmla="*/ 14566 h 465"/>
                              <a:gd name="T16" fmla="+- 0 6030 6030"/>
                              <a:gd name="T17" fmla="*/ T16 w 660"/>
                              <a:gd name="T18" fmla="+- 0 15031 14566"/>
                              <a:gd name="T19" fmla="*/ 15031 h 4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60" h="465">
                                <a:moveTo>
                                  <a:pt x="0" y="465"/>
                                </a:moveTo>
                                <a:lnTo>
                                  <a:pt x="660" y="465"/>
                                </a:lnTo>
                                <a:lnTo>
                                  <a:pt x="6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03F8006A" id="Group 2" o:spid="_x0000_s1026" style="position:absolute;margin-left:70.25pt;margin-top:524.8pt;width:292.25pt;height:236.75pt;z-index:-251653120;mso-position-horizontal-relative:page;mso-position-vertical-relative:page" coordorigin="1405,10496" coordsize="5845,4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">
                <v:shape id="Freeform 19" o:spid="_x0000_s1027" style="position:absolute;left:1410;top:10501;width:5835;height:4725;visibility:visible;mso-wrap-style:square;v-text-anchor:top" coordsize="5835,4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" path="m,4725r5835,l5835,,,,,4725xe" filled="f" strokeweight=".5pt">
                  <v:path arrowok="t" o:connecttype="custom" o:connectlocs="0,15226;5835,15226;5835,10501;0,10501;0,15226" o:connectangles="0,0,0,0,0"/>
                </v:shape>
                <v:shape id="Freeform 18" o:spid="_x0000_s1028" style="position:absolute;left:6030;top:10907;width:660;height:465;visibility:visible;mso-wrap-style:square;v-text-anchor:top" coordsize="660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" path="m,465r660,l660,,,,,465xe" stroked="f">
                  <v:path arrowok="t" o:connecttype="custom" o:connectlocs="0,11372;660,11372;660,10907;0,10907;0,11372" o:connectangles="0,0,0,0,0"/>
                </v:shape>
                <v:shape id="Freeform 17" o:spid="_x0000_s1029" style="position:absolute;left:6030;top:10907;width:660;height:465;visibility:visible;mso-wrap-style:square;v-text-anchor:top" coordsize="660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" path="m,465r660,l660,,,,,465xe" filled="f" strokeweight=".5pt">
                  <v:path arrowok="t" o:connecttype="custom" o:connectlocs="0,11372;660,11372;660,10907;0,10907;0,11372" o:connectangles="0,0,0,0,0"/>
                </v:shape>
                <v:shape id="Freeform 16" o:spid="_x0000_s1030" style="position:absolute;left:6030;top:11477;width:660;height:435;visibility:visible;mso-wrap-style:square;v-text-anchor:top" coordsize="660,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" path="m,435r660,l660,,,,,435xe" stroked="f">
                  <v:path arrowok="t" o:connecttype="custom" o:connectlocs="0,11912;660,11912;660,11477;0,11477;0,11912" o:connectangles="0,0,0,0,0"/>
                </v:shape>
                <v:shape id="Freeform 15" o:spid="_x0000_s1031" style="position:absolute;left:6030;top:11477;width:660;height:435;visibility:visible;mso-wrap-style:square;v-text-anchor:top" coordsize="660,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" path="m,435r660,l660,,,,,435xe" filled="f" strokeweight=".5pt">
                  <v:path arrowok="t" o:connecttype="custom" o:connectlocs="0,11912;660,11912;660,11477;0,11477;0,11912" o:connectangles="0,0,0,0,0"/>
                </v:shape>
                <v:shape id="Freeform 14" o:spid="_x0000_s1032" style="position:absolute;left:6030;top:11987;width:660;height:420;visibility:visible;mso-wrap-style:square;v-text-anchor:top" coordsize="660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" path="m,420r660,l660,,,,,420xe" stroked="f">
                  <v:path arrowok="t" o:connecttype="custom" o:connectlocs="0,12407;660,12407;660,11987;0,11987;0,12407" o:connectangles="0,0,0,0,0"/>
                </v:shape>
                <v:shape id="Freeform 13" o:spid="_x0000_s1033" style="position:absolute;left:6030;top:11987;width:660;height:420;visibility:visible;mso-wrap-style:square;v-text-anchor:top" coordsize="660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" path="m,420r660,l660,,,,,420xe" filled="f" strokeweight=".5pt">
                  <v:path arrowok="t" o:connecttype="custom" o:connectlocs="0,12407;660,12407;660,11987;0,11987;0,12407" o:connectangles="0,0,0,0,0"/>
                </v:shape>
                <v:shape id="Freeform 12" o:spid="_x0000_s1034" style="position:absolute;left:6030;top:12482;width:660;height:435;visibility:visible;mso-wrap-style:square;v-text-anchor:top" coordsize="660,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" path="m,435r660,l660,,,,,435xe" stroked="f">
                  <v:path arrowok="t" o:connecttype="custom" o:connectlocs="0,12917;660,12917;660,12482;0,12482;0,12917" o:connectangles="0,0,0,0,0"/>
                </v:shape>
                <v:shape id="Freeform 11" o:spid="_x0000_s1035" style="position:absolute;left:6030;top:12482;width:660;height:435;visibility:visible;mso-wrap-style:square;v-text-anchor:top" coordsize="660,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" path="m,435r660,l660,,,,,435xe" filled="f" strokeweight=".5pt">
                  <v:path arrowok="t" o:connecttype="custom" o:connectlocs="0,12917;660,12917;660,12482;0,12482;0,12917" o:connectangles="0,0,0,0,0"/>
                </v:shape>
                <v:shape id="Freeform 10" o:spid="_x0000_s1036" style="position:absolute;left:6030;top:13007;width:660;height:420;visibility:visible;mso-wrap-style:square;v-text-anchor:top" coordsize="660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" path="m,420r660,l660,,,,,420xe" stroked="f">
                  <v:path arrowok="t" o:connecttype="custom" o:connectlocs="0,13427;660,13427;660,13007;0,13007;0,13427" o:connectangles="0,0,0,0,0"/>
                </v:shape>
                <v:shape id="Freeform 9" o:spid="_x0000_s1037" style="position:absolute;left:6030;top:13007;width:660;height:420;visibility:visible;mso-wrap-style:square;v-text-anchor:top" coordsize="660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" path="m,420r660,l660,,,,,420xe" filled="f" strokeweight=".5pt">
                  <v:path arrowok="t" o:connecttype="custom" o:connectlocs="0,13427;660,13427;660,13007;0,13007;0,13427" o:connectangles="0,0,0,0,0"/>
                </v:shape>
                <v:shape id="Freeform 8" o:spid="_x0000_s1038" style="position:absolute;left:6030;top:13487;width:660;height:450;visibility:visible;mso-wrap-style:square;v-text-anchor:top" coordsize="660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" path="m,450r660,l660,,,,,450xe" stroked="f">
                  <v:path arrowok="t" o:connecttype="custom" o:connectlocs="0,13937;660,13937;660,13487;0,13487;0,13937" o:connectangles="0,0,0,0,0"/>
                </v:shape>
                <v:shape id="Freeform 7" o:spid="_x0000_s1039" style="position:absolute;left:6030;top:13487;width:660;height:450;visibility:visible;mso-wrap-style:square;v-text-anchor:top" coordsize="660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" path="m,450r660,l660,,,,,450xe" filled="f" strokeweight=".5pt">
                  <v:path arrowok="t" o:connecttype="custom" o:connectlocs="0,13937;660,13937;660,13487;0,13487;0,13937" o:connectangles="0,0,0,0,0"/>
                </v:shape>
                <v:shape id="Freeform 6" o:spid="_x0000_s1040" style="position:absolute;left:6030;top:14042;width:660;height:420;visibility:visible;mso-wrap-style:square;v-text-anchor:top" coordsize="660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" path="m,420r660,l660,,,,,420xe" stroked="f">
                  <v:path arrowok="t" o:connecttype="custom" o:connectlocs="0,14462;660,14462;660,14042;0,14042;0,14462" o:connectangles="0,0,0,0,0"/>
                </v:shape>
                <v:shape id="Freeform 5" o:spid="_x0000_s1041" style="position:absolute;left:6030;top:14042;width:660;height:420;visibility:visible;mso-wrap-style:square;v-text-anchor:top" coordsize="660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" path="m,420r660,l660,,,,,420xe" filled="f" strokeweight=".5pt">
                  <v:path arrowok="t" o:connecttype="custom" o:connectlocs="0,14462;660,14462;660,14042;0,14042;0,14462" o:connectangles="0,0,0,0,0"/>
                </v:shape>
                <v:shape id="Freeform 4" o:spid="_x0000_s1042" style="position:absolute;left:6030;top:14566;width:660;height:465;visibility:visible;mso-wrap-style:square;v-text-anchor:top" coordsize="660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" path="m,465r660,l660,,,,,465xe" stroked="f">
                  <v:path arrowok="t" o:connecttype="custom" o:connectlocs="0,15031;660,15031;660,14566;0,14566;0,15031" o:connectangles="0,0,0,0,0"/>
                </v:shape>
                <v:shape id="Freeform 3" o:spid="_x0000_s1043" style="position:absolute;left:6030;top:14566;width:660;height:465;visibility:visible;mso-wrap-style:square;v-text-anchor:top" coordsize="660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" path="m,465r660,l660,,,,,465xe" filled="f" strokeweight=".5pt">
                  <v:path arrowok="t" o:connecttype="custom" o:connectlocs="0,15031;660,15031;660,14566;0,14566;0,15031" o:connectangles="0,0,0,0,0"/>
                </v:shape>
                <w10:wrap anchorx="page" anchory="page"/>
              </v:group>
            </w:pict>
          </mc:Fallback>
        </mc:AlternateContent>
      </w:r>
      <w:r w:rsidR="009E35F7">
        <w:rPr>
          <w:rFonts w:ascii="Calibri" w:eastAsia="Calibri" w:hAnsi="Calibri" w:cs="Calibri"/>
          <w:sz w:val="22"/>
          <w:szCs w:val="22"/>
        </w:rPr>
        <w:t>Ot</w:t>
      </w:r>
      <w:r w:rsidR="009E35F7">
        <w:rPr>
          <w:rFonts w:ascii="Calibri" w:eastAsia="Calibri" w:hAnsi="Calibri" w:cs="Calibri"/>
          <w:spacing w:val="-1"/>
          <w:sz w:val="22"/>
          <w:szCs w:val="22"/>
        </w:rPr>
        <w:t>h</w:t>
      </w:r>
      <w:r w:rsidR="009E35F7">
        <w:rPr>
          <w:rFonts w:ascii="Calibri" w:eastAsia="Calibri" w:hAnsi="Calibri" w:cs="Calibri"/>
          <w:sz w:val="22"/>
          <w:szCs w:val="22"/>
        </w:rPr>
        <w:t>er</w:t>
      </w:r>
      <w:r w:rsidR="009E35F7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9E35F7">
        <w:rPr>
          <w:rFonts w:ascii="Calibri" w:eastAsia="Calibri" w:hAnsi="Calibri" w:cs="Calibri"/>
          <w:sz w:val="22"/>
          <w:szCs w:val="22"/>
        </w:rPr>
        <w:t>Qu</w:t>
      </w:r>
      <w:r w:rsidR="009E35F7">
        <w:rPr>
          <w:rFonts w:ascii="Calibri" w:eastAsia="Calibri" w:hAnsi="Calibri" w:cs="Calibri"/>
          <w:spacing w:val="-1"/>
          <w:sz w:val="22"/>
          <w:szCs w:val="22"/>
        </w:rPr>
        <w:t>a</w:t>
      </w:r>
      <w:r w:rsidR="009E35F7">
        <w:rPr>
          <w:rFonts w:ascii="Calibri" w:eastAsia="Calibri" w:hAnsi="Calibri" w:cs="Calibri"/>
          <w:sz w:val="22"/>
          <w:szCs w:val="22"/>
        </w:rPr>
        <w:t>lif</w:t>
      </w:r>
      <w:r w:rsidR="009E35F7">
        <w:rPr>
          <w:rFonts w:ascii="Calibri" w:eastAsia="Calibri" w:hAnsi="Calibri" w:cs="Calibri"/>
          <w:spacing w:val="-3"/>
          <w:sz w:val="22"/>
          <w:szCs w:val="22"/>
        </w:rPr>
        <w:t>i</w:t>
      </w:r>
      <w:r w:rsidR="009E35F7">
        <w:rPr>
          <w:rFonts w:ascii="Calibri" w:eastAsia="Calibri" w:hAnsi="Calibri" w:cs="Calibri"/>
          <w:sz w:val="22"/>
          <w:szCs w:val="22"/>
        </w:rPr>
        <w:t>cat</w:t>
      </w:r>
      <w:r w:rsidR="009E35F7">
        <w:rPr>
          <w:rFonts w:ascii="Calibri" w:eastAsia="Calibri" w:hAnsi="Calibri" w:cs="Calibri"/>
          <w:spacing w:val="-2"/>
          <w:sz w:val="22"/>
          <w:szCs w:val="22"/>
        </w:rPr>
        <w:t>i</w:t>
      </w:r>
      <w:r w:rsidR="009E35F7">
        <w:rPr>
          <w:rFonts w:ascii="Calibri" w:eastAsia="Calibri" w:hAnsi="Calibri" w:cs="Calibri"/>
          <w:spacing w:val="1"/>
          <w:sz w:val="22"/>
          <w:szCs w:val="22"/>
        </w:rPr>
        <w:t>o</w:t>
      </w:r>
      <w:r w:rsidR="009E35F7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9E35F7">
        <w:rPr>
          <w:rFonts w:ascii="Calibri" w:eastAsia="Calibri" w:hAnsi="Calibri" w:cs="Calibri"/>
          <w:sz w:val="22"/>
          <w:szCs w:val="22"/>
        </w:rPr>
        <w:t>s</w:t>
      </w:r>
    </w:p>
    <w:p w14:paraId="34160C18" w14:textId="77777777" w:rsidR="00E02908" w:rsidRDefault="00E02908">
      <w:pPr>
        <w:spacing w:before="8" w:line="220" w:lineRule="exact"/>
        <w:rPr>
          <w:sz w:val="22"/>
          <w:szCs w:val="22"/>
        </w:rPr>
        <w:sectPr w:rsidR="00E02908">
          <w:pgSz w:w="11920" w:h="16840"/>
          <w:pgMar w:top="1080" w:right="840" w:bottom="280" w:left="1320" w:header="0" w:footer="933" w:gutter="0"/>
          <w:cols w:space="720"/>
        </w:sectPr>
      </w:pPr>
    </w:p>
    <w:p w14:paraId="4CDAB36F" w14:textId="77777777" w:rsidR="00E02908" w:rsidRDefault="009E35F7">
      <w:pPr>
        <w:spacing w:before="12"/>
        <w:ind w:left="240" w:right="-4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f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lec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om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e</w:t>
      </w:r>
    </w:p>
    <w:p w14:paraId="7D22846F" w14:textId="77777777" w:rsidR="00E02908" w:rsidRDefault="00E02908">
      <w:pPr>
        <w:spacing w:line="240" w:lineRule="exact"/>
        <w:rPr>
          <w:sz w:val="24"/>
          <w:szCs w:val="24"/>
        </w:rPr>
      </w:pPr>
    </w:p>
    <w:p w14:paraId="303F91BB" w14:textId="77777777" w:rsidR="00E02908" w:rsidRDefault="009E35F7">
      <w:pPr>
        <w:spacing w:line="454" w:lineRule="auto"/>
        <w:ind w:left="240" w:right="3175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Accepted Rej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 QEC</w:t>
      </w:r>
    </w:p>
    <w:p w14:paraId="11C69312" w14:textId="77777777" w:rsidR="00E02908" w:rsidRDefault="009E35F7">
      <w:pPr>
        <w:spacing w:before="10" w:line="160" w:lineRule="exact"/>
        <w:rPr>
          <w:sz w:val="16"/>
          <w:szCs w:val="16"/>
        </w:rPr>
      </w:pPr>
      <w:r>
        <w:br w:type="column"/>
      </w:r>
    </w:p>
    <w:p w14:paraId="0A04CEBE" w14:textId="77777777" w:rsidR="00E02908" w:rsidRDefault="00E02908">
      <w:pPr>
        <w:spacing w:line="200" w:lineRule="exact"/>
      </w:pPr>
    </w:p>
    <w:p w14:paraId="757C0126" w14:textId="61F1F1A6" w:rsidR="00E02908" w:rsidRDefault="009E35F7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ign</w:t>
      </w:r>
      <w:r>
        <w:rPr>
          <w:rFonts w:ascii="Calibri" w:eastAsia="Calibri" w:hAnsi="Calibri" w:cs="Calibri"/>
          <w:sz w:val="22"/>
          <w:szCs w:val="22"/>
        </w:rPr>
        <w:t>atu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 xml:space="preserve">e   </w:t>
      </w:r>
      <w:r w:rsidR="00B271AE">
        <w:rPr>
          <w:rFonts w:ascii="Calibri" w:eastAsia="Calibri" w:hAnsi="Calibri" w:cs="Calibri"/>
          <w:spacing w:val="-1"/>
          <w:sz w:val="22"/>
          <w:szCs w:val="22"/>
        </w:rPr>
        <w:t xml:space="preserve">: 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3144FC80" w14:textId="77777777" w:rsidR="00E02908" w:rsidRDefault="00E02908">
      <w:pPr>
        <w:spacing w:line="240" w:lineRule="exact"/>
        <w:rPr>
          <w:sz w:val="24"/>
          <w:szCs w:val="24"/>
        </w:rPr>
      </w:pPr>
    </w:p>
    <w:p w14:paraId="3E979158" w14:textId="19D057DB" w:rsidR="00E02908" w:rsidRDefault="009E35F7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ate            </w:t>
      </w:r>
      <w:r w:rsidR="00B271AE">
        <w:rPr>
          <w:rFonts w:ascii="Calibri" w:eastAsia="Calibri" w:hAnsi="Calibri" w:cs="Calibri"/>
          <w:spacing w:val="-2"/>
          <w:sz w:val="22"/>
          <w:szCs w:val="22"/>
        </w:rPr>
        <w:t xml:space="preserve">: 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z w:val="22"/>
          <w:szCs w:val="22"/>
        </w:rPr>
        <w:t>.</w:t>
      </w:r>
    </w:p>
    <w:sectPr w:rsidR="00E02908">
      <w:type w:val="continuous"/>
      <w:pgSz w:w="11920" w:h="16840"/>
      <w:pgMar w:top="1060" w:right="840" w:bottom="280" w:left="1320" w:header="720" w:footer="720" w:gutter="0"/>
      <w:cols w:num="2" w:space="720" w:equalWidth="0">
        <w:col w:w="4296" w:space="2411"/>
        <w:col w:w="3053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3C7BCE" w14:textId="77777777" w:rsidR="002C0E01" w:rsidRDefault="002C0E01">
      <w:r>
        <w:separator/>
      </w:r>
    </w:p>
  </w:endnote>
  <w:endnote w:type="continuationSeparator" w:id="0">
    <w:p w14:paraId="3F734BB8" w14:textId="77777777" w:rsidR="002C0E01" w:rsidRDefault="002C0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skoola Pota">
    <w:altName w:val="Nirmala UI"/>
    <w:panose1 w:val="020B0802040204020203"/>
    <w:charset w:val="00"/>
    <w:family w:val="swiss"/>
    <w:pitch w:val="variable"/>
    <w:sig w:usb0="00000003" w:usb1="00000000" w:usb2="000002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04360" w14:textId="77777777" w:rsidR="00E02908" w:rsidRDefault="00F23E26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D01EDB6" wp14:editId="3E092E9E">
              <wp:simplePos x="0" y="0"/>
              <wp:positionH relativeFrom="page">
                <wp:posOffset>3856990</wp:posOffset>
              </wp:positionH>
              <wp:positionV relativeFrom="page">
                <wp:posOffset>9909810</wp:posOffset>
              </wp:positionV>
              <wp:extent cx="121920" cy="165735"/>
              <wp:effectExtent l="0" t="0" r="5080" b="12065"/>
              <wp:wrapNone/>
              <wp:docPr id="5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4E3287" w14:textId="77777777" w:rsidR="00E02908" w:rsidRDefault="009E35F7">
                          <w:pPr>
                            <w:spacing w:line="240" w:lineRule="exact"/>
                            <w:ind w:left="40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C7C7B">
                            <w:rPr>
                              <w:rFonts w:ascii="Calibri" w:eastAsia="Calibri" w:hAnsi="Calibri" w:cs="Calibri"/>
                              <w:noProof/>
                              <w:position w:val="1"/>
                              <w:sz w:val="22"/>
                              <w:szCs w:val="22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01EDB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3.7pt;margin-top:780.3pt;width:9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" filled="f" stroked="f">
              <v:path arrowok="t"/>
              <v:textbox inset="0,0,0,0">
                <w:txbxContent>
                  <w:p w14:paraId="014E3287" w14:textId="77777777" w:rsidR="00E02908" w:rsidRDefault="009E35F7">
                    <w:pPr>
                      <w:spacing w:line="240" w:lineRule="exact"/>
                      <w:ind w:left="40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C7C7B">
                      <w:rPr>
                        <w:rFonts w:ascii="Calibri" w:eastAsia="Calibri" w:hAnsi="Calibri" w:cs="Calibri"/>
                        <w:noProof/>
                        <w:position w:val="1"/>
                        <w:sz w:val="22"/>
                        <w:szCs w:val="22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C43CE" w14:textId="77777777" w:rsidR="002C0E01" w:rsidRDefault="002C0E01">
      <w:r>
        <w:separator/>
      </w:r>
    </w:p>
  </w:footnote>
  <w:footnote w:type="continuationSeparator" w:id="0">
    <w:p w14:paraId="6439983A" w14:textId="77777777" w:rsidR="002C0E01" w:rsidRDefault="002C0E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890287"/>
    <w:multiLevelType w:val="multilevel"/>
    <w:tmpl w:val="28E42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816860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908"/>
    <w:rsid w:val="00174E93"/>
    <w:rsid w:val="002B7B5E"/>
    <w:rsid w:val="002C0E01"/>
    <w:rsid w:val="002C7C7B"/>
    <w:rsid w:val="00370E15"/>
    <w:rsid w:val="00376CEF"/>
    <w:rsid w:val="00376EFA"/>
    <w:rsid w:val="003B7B6D"/>
    <w:rsid w:val="003C3BE1"/>
    <w:rsid w:val="00412C7A"/>
    <w:rsid w:val="00461924"/>
    <w:rsid w:val="005C24BC"/>
    <w:rsid w:val="006040FD"/>
    <w:rsid w:val="00663705"/>
    <w:rsid w:val="00717AD6"/>
    <w:rsid w:val="007E5B30"/>
    <w:rsid w:val="008A63F8"/>
    <w:rsid w:val="00977ABA"/>
    <w:rsid w:val="009E35F7"/>
    <w:rsid w:val="00AB4200"/>
    <w:rsid w:val="00AC1277"/>
    <w:rsid w:val="00B14D7F"/>
    <w:rsid w:val="00B271AE"/>
    <w:rsid w:val="00B41ABA"/>
    <w:rsid w:val="00B72F26"/>
    <w:rsid w:val="00BB7E5D"/>
    <w:rsid w:val="00BC09BF"/>
    <w:rsid w:val="00C2196E"/>
    <w:rsid w:val="00C321AE"/>
    <w:rsid w:val="00C7209B"/>
    <w:rsid w:val="00D511B8"/>
    <w:rsid w:val="00D71A7F"/>
    <w:rsid w:val="00D857E2"/>
    <w:rsid w:val="00E02908"/>
    <w:rsid w:val="00E930CA"/>
    <w:rsid w:val="00EA5F92"/>
    <w:rsid w:val="00F23E26"/>
    <w:rsid w:val="00FB3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D8C6EA"/>
  <w15:docId w15:val="{80723CB9-A72E-2D45-99C9-777AF67C7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7C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C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5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gmt.cmb.ac.l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4</Pages>
  <Words>888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Finance dept</cp:lastModifiedBy>
  <cp:revision>19</cp:revision>
  <dcterms:created xsi:type="dcterms:W3CDTF">2022-08-24T05:23:00Z</dcterms:created>
  <dcterms:modified xsi:type="dcterms:W3CDTF">2023-07-10T07:13:00Z</dcterms:modified>
</cp:coreProperties>
</file>