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192" w14:textId="77777777" w:rsidR="00E02908" w:rsidRPr="002C7C7B" w:rsidRDefault="002C7C7B">
      <w:pPr>
        <w:spacing w:line="200" w:lineRule="exact"/>
        <w:rPr>
          <w:rFonts w:cstheme="minorBidi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57AFA473" wp14:editId="0844B48F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266A" w14:textId="77777777" w:rsidR="00E02908" w:rsidRDefault="00E02908">
      <w:pPr>
        <w:spacing w:line="200" w:lineRule="exact"/>
      </w:pPr>
    </w:p>
    <w:p w14:paraId="26CD8B53" w14:textId="77777777" w:rsidR="00E02908" w:rsidRDefault="00E02908">
      <w:pPr>
        <w:spacing w:line="200" w:lineRule="exact"/>
      </w:pPr>
    </w:p>
    <w:p w14:paraId="3666A853" w14:textId="77777777" w:rsidR="00E02908" w:rsidRDefault="00E02908">
      <w:pPr>
        <w:spacing w:line="200" w:lineRule="exact"/>
      </w:pPr>
    </w:p>
    <w:p w14:paraId="1B544255" w14:textId="77777777" w:rsidR="00E02908" w:rsidRDefault="00E02908">
      <w:pPr>
        <w:spacing w:line="200" w:lineRule="exact"/>
      </w:pPr>
    </w:p>
    <w:p w14:paraId="0A8189FA" w14:textId="77777777" w:rsidR="00E02908" w:rsidRDefault="00E02908">
      <w:pPr>
        <w:spacing w:before="6" w:line="200" w:lineRule="exact"/>
      </w:pPr>
    </w:p>
    <w:p w14:paraId="26970028" w14:textId="77777777"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14:paraId="09EDCB30" w14:textId="77777777"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14:paraId="02989CF3" w14:textId="77777777"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14:paraId="33C9C5B5" w14:textId="77777777" w:rsidR="00E02908" w:rsidRDefault="00E02908">
      <w:pPr>
        <w:spacing w:before="3" w:line="100" w:lineRule="exact"/>
        <w:rPr>
          <w:sz w:val="10"/>
          <w:szCs w:val="10"/>
        </w:rPr>
      </w:pPr>
    </w:p>
    <w:p w14:paraId="5EB289C5" w14:textId="77777777"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14:paraId="025C3352" w14:textId="36D343D8" w:rsidR="00E02908" w:rsidRDefault="00F23E26">
      <w:pPr>
        <w:spacing w:before="9"/>
        <w:ind w:left="641"/>
        <w:rPr>
          <w:sz w:val="24"/>
          <w:szCs w:val="24"/>
        </w:rPr>
        <w:sectPr w:rsidR="00E02908">
          <w:footerReference w:type="default" r:id="rId8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CF9130" wp14:editId="0C01C3F8">
                <wp:simplePos x="0" y="0"/>
                <wp:positionH relativeFrom="page">
                  <wp:posOffset>5872480</wp:posOffset>
                </wp:positionH>
                <wp:positionV relativeFrom="paragraph">
                  <wp:posOffset>-185420</wp:posOffset>
                </wp:positionV>
                <wp:extent cx="1121410" cy="376555"/>
                <wp:effectExtent l="0" t="0" r="8890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76555"/>
                          <a:chOff x="9248" y="-292"/>
                          <a:chExt cx="1766" cy="59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259" y="-28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59" y="5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254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59" y="29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09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BFE4" id="Group 44" o:spid="_x0000_s1026" style="position:absolute;margin-left:462.4pt;margin-top:-14.6pt;width:88.3pt;height:29.65pt;z-index:-251665408;mso-position-horizontal-relative:page" coordorigin="9248,-292" coordsize="1766,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">
                <v:shape id="Freeform 49" o:spid="_x0000_s1027" style="position:absolute;left:9259;top:-281;width:1745;height:0;visibility:visible;mso-wrap-style:square;v-text-anchor:top" coordsize="17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" path="m,l1745,e" filled="f" strokeweight=".58pt">
                  <v:path arrowok="t" o:connecttype="custom" o:connectlocs="0,0;1745,0" o:connectangles="0,0"/>
                </v:shape>
                <v:shape id="Freeform 48" o:spid="_x0000_s1028" style="position:absolute;left:9259;top:5;width:1745;height:0;visibility:visible;mso-wrap-style:square;v-text-anchor:top" coordsize="17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" path="m,l1745,e" filled="f" strokeweight=".58pt">
                  <v:path arrowok="t" o:connecttype="custom" o:connectlocs="0,0;1745,0" o:connectangles="0,0"/>
                </v:shape>
                <v:shape id="Freeform 47" o:spid="_x0000_s1029" style="position:absolute;left:9254;top:-286;width:0;height:581;visibility:visible;mso-wrap-style:square;v-text-anchor:top" coordsize="0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" path="m,l,581e" filled="f" strokeweight=".58pt">
                  <v:path arrowok="t" o:connecttype="custom" o:connectlocs="0,-286;0,295" o:connectangles="0,0"/>
                </v:shape>
                <v:shape id="Freeform 46" o:spid="_x0000_s1030" style="position:absolute;left:9259;top:291;width:1745;height:0;visibility:visible;mso-wrap-style:square;v-text-anchor:top" coordsize="17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" path="m,l1745,e" filled="f" strokeweight=".58pt">
                  <v:path arrowok="t" o:connecttype="custom" o:connectlocs="0,0;1745,0" o:connectangles="0,0"/>
                </v:shape>
                <v:shape id="Freeform 45" o:spid="_x0000_s1031" style="position:absolute;left:11009;top:-286;width:0;height:581;visibility:visible;mso-wrap-style:square;v-text-anchor:top" coordsize="0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" path="m,l,581e" filled="f" strokeweight=".58pt">
                  <v:path arrowok="t" o:connecttype="custom" o:connectlocs="0,-286;0,295" o:connectangles="0,0"/>
                </v:shape>
                <w10:wrap anchorx="page"/>
              </v:group>
            </w:pict>
          </mc:Fallback>
        </mc:AlternateContent>
      </w:r>
      <w:r w:rsidR="009E35F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9E35F7">
        <w:rPr>
          <w:sz w:val="24"/>
          <w:szCs w:val="24"/>
        </w:rPr>
        <w:t>/………...</w:t>
      </w:r>
    </w:p>
    <w:p w14:paraId="262981B8" w14:textId="77777777" w:rsidR="00E02908" w:rsidRDefault="00F23E26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C7B94A" wp14:editId="1B1C2E91">
                <wp:simplePos x="0" y="0"/>
                <wp:positionH relativeFrom="page">
                  <wp:posOffset>6753225</wp:posOffset>
                </wp:positionH>
                <wp:positionV relativeFrom="page">
                  <wp:posOffset>9116695</wp:posOffset>
                </wp:positionV>
                <wp:extent cx="381000" cy="209550"/>
                <wp:effectExtent l="0" t="0" r="1270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9550"/>
                          <a:chOff x="10635" y="14357"/>
                          <a:chExt cx="600" cy="3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635" y="14357"/>
                            <a:ext cx="600" cy="330"/>
                          </a:xfrm>
                          <a:custGeom>
                            <a:avLst/>
                            <a:gdLst>
                              <a:gd name="T0" fmla="+- 0 10635 10635"/>
                              <a:gd name="T1" fmla="*/ T0 w 600"/>
                              <a:gd name="T2" fmla="+- 0 14687 14357"/>
                              <a:gd name="T3" fmla="*/ 14687 h 330"/>
                              <a:gd name="T4" fmla="+- 0 11235 10635"/>
                              <a:gd name="T5" fmla="*/ T4 w 600"/>
                              <a:gd name="T6" fmla="+- 0 14687 14357"/>
                              <a:gd name="T7" fmla="*/ 14687 h 330"/>
                              <a:gd name="T8" fmla="+- 0 11235 10635"/>
                              <a:gd name="T9" fmla="*/ T8 w 600"/>
                              <a:gd name="T10" fmla="+- 0 14357 14357"/>
                              <a:gd name="T11" fmla="*/ 14357 h 330"/>
                              <a:gd name="T12" fmla="+- 0 10635 10635"/>
                              <a:gd name="T13" fmla="*/ T12 w 600"/>
                              <a:gd name="T14" fmla="+- 0 14357 14357"/>
                              <a:gd name="T15" fmla="*/ 14357 h 330"/>
                              <a:gd name="T16" fmla="+- 0 10635 10635"/>
                              <a:gd name="T17" fmla="*/ T16 w 600"/>
                              <a:gd name="T18" fmla="+- 0 14687 14357"/>
                              <a:gd name="T19" fmla="*/ 1468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30">
                                <a:moveTo>
                                  <a:pt x="0" y="330"/>
                                </a:moveTo>
                                <a:lnTo>
                                  <a:pt x="600" y="33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75086" id="Group 42" o:spid="_x0000_s1026" style="position:absolute;margin-left:531.75pt;margin-top:717.85pt;width:30pt;height:16.5pt;z-index:-251661312;mso-position-horizontal-relative:page;mso-position-vertical-relative:page" coordorigin="10635,14357" coordsize="60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">
                <v:shape id="Freeform 43" o:spid="_x0000_s1027" style="position:absolute;left:10635;top:14357;width:600;height:330;visibility:visible;mso-wrap-style:square;v-text-anchor:top" coordsize="60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" path="m,330r600,l600,,,,,330xe" filled="f" strokeweight=".5pt">
                  <v:path arrowok="t" o:connecttype="custom" o:connectlocs="0,14687;600,14687;600,14357;0,14357;0,14687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32"/>
          <w:szCs w:val="32"/>
        </w:rPr>
        <w:t>FACULTY</w:t>
      </w:r>
      <w:r w:rsidR="009E35F7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OF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MA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 w:rsidR="009E35F7">
        <w:rPr>
          <w:rFonts w:ascii="Calibri" w:eastAsia="Calibri" w:hAnsi="Calibri" w:cs="Calibri"/>
          <w:b/>
          <w:sz w:val="32"/>
          <w:szCs w:val="32"/>
        </w:rPr>
        <w:t>GEME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9E35F7">
        <w:rPr>
          <w:rFonts w:ascii="Calibri" w:eastAsia="Calibri" w:hAnsi="Calibri" w:cs="Calibri"/>
          <w:b/>
          <w:sz w:val="32"/>
          <w:szCs w:val="32"/>
        </w:rPr>
        <w:t>T</w:t>
      </w:r>
      <w:r w:rsidR="009E35F7"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&amp;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FIN</w:t>
      </w:r>
      <w:r w:rsidR="009E35F7"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 w:rsidR="009E35F7">
        <w:rPr>
          <w:rFonts w:ascii="Calibri" w:eastAsia="Calibri" w:hAnsi="Calibri" w:cs="Calibri"/>
          <w:b/>
          <w:sz w:val="32"/>
          <w:szCs w:val="32"/>
        </w:rPr>
        <w:t>NCE</w:t>
      </w:r>
    </w:p>
    <w:p w14:paraId="21623AC7" w14:textId="77777777" w:rsidR="00E02908" w:rsidRDefault="00E02908">
      <w:pPr>
        <w:spacing w:before="6" w:line="160" w:lineRule="exact"/>
        <w:rPr>
          <w:sz w:val="16"/>
          <w:szCs w:val="16"/>
        </w:rPr>
      </w:pPr>
    </w:p>
    <w:p w14:paraId="5075A0FC" w14:textId="77777777" w:rsidR="00E02908" w:rsidRDefault="00E02908">
      <w:pPr>
        <w:spacing w:line="200" w:lineRule="exact"/>
      </w:pPr>
    </w:p>
    <w:p w14:paraId="4BADC255" w14:textId="77777777" w:rsidR="00E02908" w:rsidRDefault="00E02908">
      <w:pPr>
        <w:spacing w:line="200" w:lineRule="exact"/>
      </w:pPr>
    </w:p>
    <w:p w14:paraId="64050819" w14:textId="5621075E" w:rsidR="00E02908" w:rsidRDefault="009E35F7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oma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nk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BF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F23E26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-202</w:t>
      </w:r>
      <w:r w:rsidR="00F23E26">
        <w:rPr>
          <w:rFonts w:ascii="Calibri" w:eastAsia="Calibri" w:hAnsi="Calibri" w:cs="Calibri"/>
          <w:b/>
          <w:sz w:val="26"/>
          <w:szCs w:val="26"/>
        </w:rPr>
        <w:t>3</w:t>
      </w:r>
    </w:p>
    <w:p w14:paraId="3014A364" w14:textId="77777777" w:rsidR="00E02908" w:rsidRDefault="009E35F7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proofErr w:type="spellEnd"/>
    </w:p>
    <w:p w14:paraId="22CCF3EB" w14:textId="77777777" w:rsidR="00E02908" w:rsidRDefault="00E02908">
      <w:pPr>
        <w:spacing w:before="16" w:line="220" w:lineRule="exact"/>
        <w:rPr>
          <w:sz w:val="22"/>
          <w:szCs w:val="22"/>
        </w:rPr>
      </w:pPr>
    </w:p>
    <w:p w14:paraId="2BB647E1" w14:textId="77777777"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F03D7C" w14:textId="77777777" w:rsidR="00E02908" w:rsidRDefault="00E02908">
      <w:pPr>
        <w:spacing w:before="7" w:line="240" w:lineRule="exact"/>
        <w:rPr>
          <w:sz w:val="24"/>
          <w:szCs w:val="24"/>
        </w:rPr>
      </w:pPr>
    </w:p>
    <w:p w14:paraId="3D73811C" w14:textId="77777777"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2CD874" w14:textId="77777777"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8A658" w14:textId="77777777"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41924D65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24AFE3D9" w14:textId="77777777" w:rsidR="00E02908" w:rsidRDefault="00E02908">
      <w:pPr>
        <w:spacing w:line="200" w:lineRule="exact"/>
      </w:pPr>
    </w:p>
    <w:p w14:paraId="0AC4D29A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3BD01E76" w14:textId="77777777" w:rsidR="00E02908" w:rsidRDefault="00E02908">
      <w:pPr>
        <w:spacing w:before="10" w:line="240" w:lineRule="exact"/>
        <w:rPr>
          <w:sz w:val="24"/>
          <w:szCs w:val="24"/>
        </w:rPr>
      </w:pPr>
    </w:p>
    <w:p w14:paraId="3A2D5767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7EEFA5" w14:textId="77777777"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14:paraId="38BC75FE" w14:textId="77777777" w:rsidR="00E02908" w:rsidRDefault="00E02908">
      <w:pPr>
        <w:spacing w:before="6" w:line="140" w:lineRule="exact"/>
        <w:rPr>
          <w:sz w:val="14"/>
          <w:szCs w:val="14"/>
        </w:rPr>
      </w:pPr>
    </w:p>
    <w:p w14:paraId="31075E3A" w14:textId="77777777" w:rsidR="00E02908" w:rsidRDefault="00E02908">
      <w:pPr>
        <w:spacing w:line="200" w:lineRule="exact"/>
      </w:pPr>
    </w:p>
    <w:p w14:paraId="02B69F75" w14:textId="77777777"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 w14:paraId="3D56EF3E" w14:textId="77777777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EA73" w14:textId="77777777"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84C" w14:textId="77777777"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FE8" w14:textId="77777777"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 w14:paraId="11B5710A" w14:textId="77777777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FF2" w14:textId="77777777"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14:paraId="6315E942" w14:textId="77777777" w:rsidR="00E02908" w:rsidRDefault="00E02908">
            <w:pPr>
              <w:spacing w:line="200" w:lineRule="exact"/>
            </w:pPr>
          </w:p>
          <w:p w14:paraId="5AA27AB7" w14:textId="77777777" w:rsidR="00E02908" w:rsidRDefault="00E02908">
            <w:pPr>
              <w:spacing w:line="200" w:lineRule="exact"/>
            </w:pPr>
          </w:p>
          <w:p w14:paraId="264AB458" w14:textId="77777777"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6318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25D" w14:textId="77777777" w:rsidR="00E02908" w:rsidRDefault="00E02908"/>
        </w:tc>
      </w:tr>
      <w:tr w:rsidR="00E02908" w14:paraId="76F69B5F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4BA5" w14:textId="77777777"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EFEE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205" w14:textId="77777777" w:rsidR="00E02908" w:rsidRDefault="00E02908"/>
        </w:tc>
      </w:tr>
      <w:tr w:rsidR="00E02908" w14:paraId="170B63A0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7861" w14:textId="77777777"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E99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2B7" w14:textId="77777777" w:rsidR="00E02908" w:rsidRDefault="00E02908"/>
        </w:tc>
      </w:tr>
    </w:tbl>
    <w:p w14:paraId="2AF9ACFF" w14:textId="77777777" w:rsidR="00E02908" w:rsidRDefault="00E02908">
      <w:pPr>
        <w:spacing w:line="200" w:lineRule="exact"/>
      </w:pPr>
    </w:p>
    <w:p w14:paraId="476E6B22" w14:textId="77777777" w:rsidR="00E02908" w:rsidRDefault="00E02908">
      <w:pPr>
        <w:spacing w:before="6" w:line="280" w:lineRule="exact"/>
        <w:rPr>
          <w:sz w:val="28"/>
          <w:szCs w:val="28"/>
        </w:rPr>
      </w:pPr>
    </w:p>
    <w:p w14:paraId="7210CF8A" w14:textId="77777777" w:rsidR="00E02908" w:rsidRDefault="009E35F7">
      <w:pPr>
        <w:spacing w:before="12"/>
        <w:ind w:left="7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F6D952" w14:textId="77777777" w:rsidR="00E02908" w:rsidRDefault="00E02908">
      <w:pPr>
        <w:spacing w:line="240" w:lineRule="exact"/>
        <w:rPr>
          <w:sz w:val="24"/>
          <w:szCs w:val="24"/>
        </w:rPr>
      </w:pPr>
    </w:p>
    <w:p w14:paraId="5DFBDFC0" w14:textId="77777777" w:rsidR="00E02908" w:rsidRDefault="00F23E26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332C9F" wp14:editId="7D438F39">
                <wp:simplePos x="0" y="0"/>
                <wp:positionH relativeFrom="page">
                  <wp:posOffset>3219450</wp:posOffset>
                </wp:positionH>
                <wp:positionV relativeFrom="paragraph">
                  <wp:posOffset>45720</wp:posOffset>
                </wp:positionV>
                <wp:extent cx="457200" cy="209550"/>
                <wp:effectExtent l="0" t="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9550"/>
                          <a:chOff x="5070" y="72"/>
                          <a:chExt cx="720" cy="3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070" y="72"/>
                            <a:ext cx="72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720"/>
                              <a:gd name="T2" fmla="+- 0 402 72"/>
                              <a:gd name="T3" fmla="*/ 402 h 330"/>
                              <a:gd name="T4" fmla="+- 0 5790 5070"/>
                              <a:gd name="T5" fmla="*/ T4 w 720"/>
                              <a:gd name="T6" fmla="+- 0 402 72"/>
                              <a:gd name="T7" fmla="*/ 402 h 330"/>
                              <a:gd name="T8" fmla="+- 0 5790 5070"/>
                              <a:gd name="T9" fmla="*/ T8 w 720"/>
                              <a:gd name="T10" fmla="+- 0 72 72"/>
                              <a:gd name="T11" fmla="*/ 72 h 330"/>
                              <a:gd name="T12" fmla="+- 0 5070 5070"/>
                              <a:gd name="T13" fmla="*/ T12 w 720"/>
                              <a:gd name="T14" fmla="+- 0 72 72"/>
                              <a:gd name="T15" fmla="*/ 72 h 330"/>
                              <a:gd name="T16" fmla="+- 0 5070 5070"/>
                              <a:gd name="T17" fmla="*/ T16 w 720"/>
                              <a:gd name="T18" fmla="+- 0 402 72"/>
                              <a:gd name="T19" fmla="*/ 40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30">
                                <a:moveTo>
                                  <a:pt x="0" y="330"/>
                                </a:moveTo>
                                <a:lnTo>
                                  <a:pt x="720" y="33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66EB" id="Group 40" o:spid="_x0000_s1026" style="position:absolute;margin-left:253.5pt;margin-top:3.6pt;width:36pt;height:16.5pt;z-index:-251664384;mso-position-horizontal-relative:page" coordorigin="5070,72" coordsize="72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">
                <v:shape id="Freeform 41" o:spid="_x0000_s1027" style="position:absolute;left:5070;top:72;width:720;height:330;visibility:visible;mso-wrap-style:square;v-text-anchor:top" coordsize="7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" path="m,330r720,l720,,,,,330xe" filled="f" strokeweight=".5pt">
                  <v:path arrowok="t" o:connecttype="custom" o:connectlocs="0,402;720,402;720,72;0,72;0,4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DA7824" wp14:editId="0F3FCF6D">
                <wp:simplePos x="0" y="0"/>
                <wp:positionH relativeFrom="page">
                  <wp:posOffset>4505325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7095" y="12"/>
                          <a:chExt cx="690" cy="3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095" y="12"/>
                            <a:ext cx="69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90"/>
                              <a:gd name="T2" fmla="+- 0 342 12"/>
                              <a:gd name="T3" fmla="*/ 342 h 330"/>
                              <a:gd name="T4" fmla="+- 0 7785 7095"/>
                              <a:gd name="T5" fmla="*/ T4 w 690"/>
                              <a:gd name="T6" fmla="+- 0 342 12"/>
                              <a:gd name="T7" fmla="*/ 342 h 330"/>
                              <a:gd name="T8" fmla="+- 0 7785 7095"/>
                              <a:gd name="T9" fmla="*/ T8 w 690"/>
                              <a:gd name="T10" fmla="+- 0 12 12"/>
                              <a:gd name="T11" fmla="*/ 12 h 330"/>
                              <a:gd name="T12" fmla="+- 0 7095 7095"/>
                              <a:gd name="T13" fmla="*/ T12 w 690"/>
                              <a:gd name="T14" fmla="+- 0 12 12"/>
                              <a:gd name="T15" fmla="*/ 12 h 330"/>
                              <a:gd name="T16" fmla="+- 0 7095 7095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D548" id="Group 38" o:spid="_x0000_s1026" style="position:absolute;margin-left:354.75pt;margin-top:.6pt;width:34.5pt;height:16.5pt;z-index:-251663360;mso-position-horizontal-relative:page" coordorigin="7095,12" coordsize="69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">
                <v:shape id="Freeform 39" o:spid="_x0000_s1027" style="position:absolute;left:7095;top:12;width:690;height:330;visibility:visible;mso-wrap-style:square;v-text-anchor:top" coordsize="69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&#13;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0553FA" wp14:editId="4D736D52">
                <wp:simplePos x="0" y="0"/>
                <wp:positionH relativeFrom="page">
                  <wp:posOffset>5543550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8730" y="12"/>
                          <a:chExt cx="690" cy="33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30" y="12"/>
                            <a:ext cx="690" cy="33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690"/>
                              <a:gd name="T2" fmla="+- 0 342 12"/>
                              <a:gd name="T3" fmla="*/ 342 h 330"/>
                              <a:gd name="T4" fmla="+- 0 9420 8730"/>
                              <a:gd name="T5" fmla="*/ T4 w 690"/>
                              <a:gd name="T6" fmla="+- 0 342 12"/>
                              <a:gd name="T7" fmla="*/ 342 h 330"/>
                              <a:gd name="T8" fmla="+- 0 9420 8730"/>
                              <a:gd name="T9" fmla="*/ T8 w 690"/>
                              <a:gd name="T10" fmla="+- 0 12 12"/>
                              <a:gd name="T11" fmla="*/ 12 h 330"/>
                              <a:gd name="T12" fmla="+- 0 8730 8730"/>
                              <a:gd name="T13" fmla="*/ T12 w 690"/>
                              <a:gd name="T14" fmla="+- 0 12 12"/>
                              <a:gd name="T15" fmla="*/ 12 h 330"/>
                              <a:gd name="T16" fmla="+- 0 8730 8730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69CD" id="Group 36" o:spid="_x0000_s1026" style="position:absolute;margin-left:436.5pt;margin-top:.6pt;width:34.5pt;height:16.5pt;z-index:-251662336;mso-position-horizontal-relative:page" coordorigin="8730,12" coordsize="69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">
                <v:shape id="Freeform 37" o:spid="_x0000_s1027" style="position:absolute;left:8730;top:12;width:690;height:330;visibility:visible;mso-wrap-style:square;v-text-anchor:top" coordsize="69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&#13;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5B1E9" wp14:editId="06F730A8">
                <wp:simplePos x="0" y="0"/>
                <wp:positionH relativeFrom="page">
                  <wp:posOffset>3219450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5070" y="587"/>
                          <a:chExt cx="870" cy="33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070" y="587"/>
                            <a:ext cx="87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870"/>
                              <a:gd name="T2" fmla="+- 0 917 587"/>
                              <a:gd name="T3" fmla="*/ 917 h 330"/>
                              <a:gd name="T4" fmla="+- 0 5940 5070"/>
                              <a:gd name="T5" fmla="*/ T4 w 870"/>
                              <a:gd name="T6" fmla="+- 0 917 587"/>
                              <a:gd name="T7" fmla="*/ 917 h 330"/>
                              <a:gd name="T8" fmla="+- 0 5940 5070"/>
                              <a:gd name="T9" fmla="*/ T8 w 870"/>
                              <a:gd name="T10" fmla="+- 0 587 587"/>
                              <a:gd name="T11" fmla="*/ 587 h 330"/>
                              <a:gd name="T12" fmla="+- 0 5070 5070"/>
                              <a:gd name="T13" fmla="*/ T12 w 870"/>
                              <a:gd name="T14" fmla="+- 0 587 587"/>
                              <a:gd name="T15" fmla="*/ 587 h 330"/>
                              <a:gd name="T16" fmla="+- 0 5070 5070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5D15" id="Group 34" o:spid="_x0000_s1026" style="position:absolute;margin-left:253.5pt;margin-top:29.35pt;width:43.5pt;height:16.5pt;z-index:-251660288;mso-position-horizontal-relative:page" coordorigin="5070,587" coordsize="87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">
                <v:shape id="Freeform 35" o:spid="_x0000_s1027" style="position:absolute;left:5070;top:587;width:870;height:330;visibility:visible;mso-wrap-style:square;v-text-anchor:top" coordsize="87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&#13;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125DEB" wp14:editId="5FA9E5BF">
                <wp:simplePos x="0" y="0"/>
                <wp:positionH relativeFrom="page">
                  <wp:posOffset>4505325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7095" y="587"/>
                          <a:chExt cx="870" cy="33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095" y="587"/>
                            <a:ext cx="87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870"/>
                              <a:gd name="T2" fmla="+- 0 917 587"/>
                              <a:gd name="T3" fmla="*/ 917 h 330"/>
                              <a:gd name="T4" fmla="+- 0 7965 7095"/>
                              <a:gd name="T5" fmla="*/ T4 w 870"/>
                              <a:gd name="T6" fmla="+- 0 917 587"/>
                              <a:gd name="T7" fmla="*/ 917 h 330"/>
                              <a:gd name="T8" fmla="+- 0 7965 7095"/>
                              <a:gd name="T9" fmla="*/ T8 w 870"/>
                              <a:gd name="T10" fmla="+- 0 587 587"/>
                              <a:gd name="T11" fmla="*/ 587 h 330"/>
                              <a:gd name="T12" fmla="+- 0 7095 7095"/>
                              <a:gd name="T13" fmla="*/ T12 w 870"/>
                              <a:gd name="T14" fmla="+- 0 587 587"/>
                              <a:gd name="T15" fmla="*/ 587 h 330"/>
                              <a:gd name="T16" fmla="+- 0 7095 7095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DB382" id="Group 32" o:spid="_x0000_s1026" style="position:absolute;margin-left:354.75pt;margin-top:29.35pt;width:43.5pt;height:16.5pt;z-index:-251659264;mso-position-horizontal-relative:page" coordorigin="7095,587" coordsize="87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">
                <v:shape id="Freeform 33" o:spid="_x0000_s1027" style="position:absolute;left:7095;top:587;width:870;height:330;visibility:visible;mso-wrap-style:square;v-text-anchor:top" coordsize="87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&#13;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e) </w:t>
      </w:r>
      <w:r w:rsidR="009E35F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Birt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 xml:space="preserve">:           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 w:rsidR="009E35F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th                       </w:t>
      </w:r>
      <w:r w:rsidR="009E35F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 w:rsidR="009E35F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proofErr w:type="gramStart"/>
      <w:r w:rsidR="009E35F7">
        <w:rPr>
          <w:rFonts w:ascii="Calibri" w:eastAsia="Calibri" w:hAnsi="Calibri" w:cs="Calibri"/>
          <w:sz w:val="22"/>
          <w:szCs w:val="22"/>
        </w:rPr>
        <w:t xml:space="preserve">f) </w:t>
      </w:r>
      <w:r w:rsidR="009E35F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x</w:t>
      </w:r>
      <w:proofErr w:type="gramEnd"/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E35F7">
        <w:rPr>
          <w:rFonts w:ascii="Calibri" w:eastAsia="Calibri" w:hAnsi="Calibri" w:cs="Calibri"/>
          <w:sz w:val="22"/>
          <w:szCs w:val="22"/>
        </w:rPr>
        <w:t>(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E35F7">
        <w:rPr>
          <w:rFonts w:ascii="Calibri" w:eastAsia="Calibri" w:hAnsi="Calibri" w:cs="Calibri"/>
          <w:sz w:val="22"/>
          <w:szCs w:val="22"/>
        </w:rPr>
        <w:t>k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‘√’)  </w:t>
      </w:r>
      <w:r w:rsidR="009E35F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 xml:space="preserve">e                         </w:t>
      </w:r>
      <w:r w:rsidR="009E35F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ale</w:t>
      </w:r>
    </w:p>
    <w:p w14:paraId="22C3B519" w14:textId="77777777"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49074C95" w14:textId="77777777" w:rsidR="00E02908" w:rsidRDefault="00E02908">
      <w:pPr>
        <w:spacing w:line="200" w:lineRule="exact"/>
      </w:pPr>
    </w:p>
    <w:p w14:paraId="3811DB6D" w14:textId="77777777"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 w14:paraId="1F6EF008" w14:textId="77777777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2A3" w14:textId="77777777"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14:paraId="6406991D" w14:textId="77777777"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ECB0" w14:textId="77777777"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F25" w14:textId="77777777"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79C8F4CC" w14:textId="77777777"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574" w14:textId="77777777"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A9FB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5D98B408" w14:textId="77777777">
        <w:trPr>
          <w:trHeight w:hRule="exact" w:val="108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2178" w14:textId="77777777"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3" w14:textId="77777777"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1C9" w14:textId="77777777"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5943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593F" w14:textId="77777777" w:rsidR="00E02908" w:rsidRDefault="00E02908"/>
        </w:tc>
      </w:tr>
    </w:tbl>
    <w:p w14:paraId="463F7132" w14:textId="77777777" w:rsidR="00E02908" w:rsidRDefault="00E02908">
      <w:pPr>
        <w:spacing w:line="200" w:lineRule="exact"/>
      </w:pPr>
    </w:p>
    <w:p w14:paraId="0AE66049" w14:textId="77777777" w:rsidR="00E02908" w:rsidRDefault="00E02908">
      <w:pPr>
        <w:spacing w:line="200" w:lineRule="exact"/>
      </w:pPr>
    </w:p>
    <w:p w14:paraId="4308912F" w14:textId="77777777" w:rsidR="00E02908" w:rsidRDefault="00E02908">
      <w:pPr>
        <w:spacing w:before="6" w:line="200" w:lineRule="exact"/>
      </w:pPr>
    </w:p>
    <w:p w14:paraId="3AB6888C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07A13FD9" w14:textId="77777777" w:rsidR="00E02908" w:rsidRDefault="00E02908">
      <w:pPr>
        <w:spacing w:line="200" w:lineRule="exact"/>
      </w:pPr>
    </w:p>
    <w:p w14:paraId="501B2B44" w14:textId="77777777"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 w14:paraId="0C248C62" w14:textId="77777777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BD3" w14:textId="77777777"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6B9C" w14:textId="77777777"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3756" w14:textId="77777777"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6BA594CA" w14:textId="77777777"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EC37" w14:textId="77777777"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C3F0" w14:textId="77777777"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08ED91D4" w14:textId="77777777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35EF" w14:textId="77777777"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03B6" w14:textId="77777777"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0EA" w14:textId="77777777"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DE53" w14:textId="77777777"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16E2" w14:textId="77777777" w:rsidR="00E02908" w:rsidRDefault="00E02908"/>
        </w:tc>
      </w:tr>
    </w:tbl>
    <w:p w14:paraId="1D002E8F" w14:textId="77777777" w:rsidR="00E02908" w:rsidRDefault="00E02908">
      <w:pPr>
        <w:spacing w:before="1" w:line="180" w:lineRule="exact"/>
        <w:rPr>
          <w:sz w:val="18"/>
          <w:szCs w:val="18"/>
        </w:rPr>
      </w:pPr>
    </w:p>
    <w:p w14:paraId="2B06F4CC" w14:textId="77777777" w:rsidR="00E02908" w:rsidRDefault="00E02908">
      <w:pPr>
        <w:spacing w:line="200" w:lineRule="exact"/>
      </w:pPr>
    </w:p>
    <w:p w14:paraId="44EA0F93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erial</w:t>
      </w:r>
    </w:p>
    <w:p w14:paraId="62644F98" w14:textId="77777777" w:rsidR="00E02908" w:rsidRDefault="009E35F7">
      <w:pPr>
        <w:spacing w:before="48"/>
        <w:ind w:left="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Entrep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</w:t>
      </w:r>
    </w:p>
    <w:p w14:paraId="3D4E6837" w14:textId="77777777" w:rsidR="00E02908" w:rsidRDefault="00E02908">
      <w:pPr>
        <w:spacing w:line="200" w:lineRule="exact"/>
      </w:pPr>
    </w:p>
    <w:p w14:paraId="0400D256" w14:textId="77777777"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680"/>
        <w:gridCol w:w="1848"/>
        <w:gridCol w:w="1892"/>
        <w:gridCol w:w="1709"/>
      </w:tblGrid>
      <w:tr w:rsidR="00E02908" w14:paraId="294118BA" w14:textId="77777777">
        <w:trPr>
          <w:trHeight w:hRule="exact" w:val="279"/>
        </w:trPr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1E43E" w14:textId="77777777" w:rsidR="00E02908" w:rsidRDefault="009E35F7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E70" w14:textId="77777777"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B4635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 w14:paraId="4808D8DD" w14:textId="77777777">
        <w:trPr>
          <w:trHeight w:hRule="exact" w:val="278"/>
        </w:trPr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742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7F3" w14:textId="77777777"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17A" w14:textId="77777777" w:rsidR="00E02908" w:rsidRDefault="009E35F7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23E3" w14:textId="77777777" w:rsidR="00E02908" w:rsidRDefault="009E35F7">
            <w:pPr>
              <w:spacing w:line="260" w:lineRule="exact"/>
              <w:ind w:left="4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88A4" w14:textId="77777777" w:rsidR="00E02908" w:rsidRDefault="00E02908"/>
        </w:tc>
      </w:tr>
      <w:tr w:rsidR="00E02908" w14:paraId="246856CD" w14:textId="77777777">
        <w:trPr>
          <w:trHeight w:hRule="exact" w:val="1354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7599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3DC" w14:textId="77777777" w:rsidR="00E02908" w:rsidRDefault="00E02908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6805" w14:textId="77777777" w:rsidR="00E02908" w:rsidRDefault="00E0290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4B08" w14:textId="77777777" w:rsidR="00E02908" w:rsidRDefault="00E0290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2C2" w14:textId="77777777" w:rsidR="00E02908" w:rsidRDefault="00E02908"/>
        </w:tc>
      </w:tr>
    </w:tbl>
    <w:p w14:paraId="51D6C6A5" w14:textId="77777777"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14:paraId="378F8F6B" w14:textId="77777777" w:rsidR="00E02908" w:rsidRDefault="00E02908">
      <w:pPr>
        <w:spacing w:line="200" w:lineRule="exact"/>
      </w:pPr>
    </w:p>
    <w:p w14:paraId="197DCFCB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A996302" w14:textId="77777777"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9780969" w14:textId="77777777" w:rsidR="00E02908" w:rsidRDefault="00E02908">
      <w:pPr>
        <w:spacing w:line="200" w:lineRule="exact"/>
      </w:pPr>
    </w:p>
    <w:p w14:paraId="4D0DD823" w14:textId="77777777" w:rsidR="00E02908" w:rsidRDefault="00E02908">
      <w:pPr>
        <w:spacing w:before="4" w:line="240" w:lineRule="exact"/>
        <w:rPr>
          <w:sz w:val="24"/>
          <w:szCs w:val="24"/>
        </w:rPr>
      </w:pPr>
    </w:p>
    <w:p w14:paraId="27298C23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FF1D0E2" w14:textId="77777777"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AE77AD0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D5F8290" w14:textId="77777777" w:rsidR="00E02908" w:rsidRDefault="00E02908">
      <w:pPr>
        <w:spacing w:line="140" w:lineRule="exact"/>
        <w:rPr>
          <w:sz w:val="15"/>
          <w:szCs w:val="15"/>
        </w:rPr>
      </w:pPr>
    </w:p>
    <w:p w14:paraId="742091AC" w14:textId="77777777" w:rsidR="00E02908" w:rsidRDefault="00E02908">
      <w:pPr>
        <w:spacing w:line="200" w:lineRule="exact"/>
      </w:pPr>
    </w:p>
    <w:p w14:paraId="208158A4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14:paraId="1D324773" w14:textId="77777777" w:rsidR="00E02908" w:rsidRDefault="00E02908">
      <w:pPr>
        <w:spacing w:line="200" w:lineRule="exact"/>
      </w:pPr>
    </w:p>
    <w:p w14:paraId="2CEBBF46" w14:textId="77777777" w:rsidR="00E02908" w:rsidRDefault="00E02908">
      <w:pPr>
        <w:spacing w:before="19" w:line="220" w:lineRule="exact"/>
        <w:rPr>
          <w:sz w:val="22"/>
          <w:szCs w:val="22"/>
        </w:rPr>
      </w:pPr>
    </w:p>
    <w:p w14:paraId="6B15B89E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587D96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4CD6A474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16FE27C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1C50A1EA" w14:textId="77777777" w:rsidR="00E02908" w:rsidRDefault="00E02908">
      <w:pPr>
        <w:spacing w:line="200" w:lineRule="exact"/>
      </w:pPr>
    </w:p>
    <w:p w14:paraId="5C6052F1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765AC595" w14:textId="77777777"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14:paraId="135AE3C3" w14:textId="77777777"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E0626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2C6DA6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2775DC8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55B1C0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90E267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4A401E" w14:textId="77777777" w:rsidR="00E02908" w:rsidRDefault="00E02908">
      <w:pPr>
        <w:spacing w:line="140" w:lineRule="exact"/>
        <w:rPr>
          <w:sz w:val="15"/>
          <w:szCs w:val="15"/>
        </w:rPr>
      </w:pPr>
    </w:p>
    <w:p w14:paraId="128A894E" w14:textId="77777777" w:rsidR="00E02908" w:rsidRDefault="00E02908">
      <w:pPr>
        <w:spacing w:line="200" w:lineRule="exact"/>
      </w:pPr>
    </w:p>
    <w:p w14:paraId="67C236F9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14:paraId="20C3CCCB" w14:textId="77777777" w:rsidR="00E02908" w:rsidRDefault="00E02908">
      <w:pPr>
        <w:spacing w:before="7" w:line="140" w:lineRule="exact"/>
        <w:rPr>
          <w:sz w:val="15"/>
          <w:szCs w:val="15"/>
        </w:rPr>
      </w:pPr>
    </w:p>
    <w:p w14:paraId="12945586" w14:textId="77777777" w:rsidR="00E02908" w:rsidRDefault="00E02908">
      <w:pPr>
        <w:spacing w:line="200" w:lineRule="exact"/>
      </w:pPr>
    </w:p>
    <w:p w14:paraId="5FA1BDFC" w14:textId="77777777"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5B025140" w14:textId="77777777" w:rsidR="00E02908" w:rsidRDefault="00F23E26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FC760" wp14:editId="0AF07270">
                <wp:simplePos x="0" y="0"/>
                <wp:positionH relativeFrom="page">
                  <wp:posOffset>2571115</wp:posOffset>
                </wp:positionH>
                <wp:positionV relativeFrom="paragraph">
                  <wp:posOffset>201295</wp:posOffset>
                </wp:positionV>
                <wp:extent cx="676275" cy="209550"/>
                <wp:effectExtent l="0" t="0" r="952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9550"/>
                          <a:chOff x="4049" y="317"/>
                          <a:chExt cx="1065" cy="33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49" y="317"/>
                            <a:ext cx="1065" cy="330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065"/>
                              <a:gd name="T2" fmla="+- 0 647 317"/>
                              <a:gd name="T3" fmla="*/ 647 h 330"/>
                              <a:gd name="T4" fmla="+- 0 5114 4049"/>
                              <a:gd name="T5" fmla="*/ T4 w 1065"/>
                              <a:gd name="T6" fmla="+- 0 647 317"/>
                              <a:gd name="T7" fmla="*/ 647 h 330"/>
                              <a:gd name="T8" fmla="+- 0 5114 4049"/>
                              <a:gd name="T9" fmla="*/ T8 w 1065"/>
                              <a:gd name="T10" fmla="+- 0 317 317"/>
                              <a:gd name="T11" fmla="*/ 317 h 330"/>
                              <a:gd name="T12" fmla="+- 0 4049 4049"/>
                              <a:gd name="T13" fmla="*/ T12 w 1065"/>
                              <a:gd name="T14" fmla="+- 0 317 317"/>
                              <a:gd name="T15" fmla="*/ 317 h 330"/>
                              <a:gd name="T16" fmla="+- 0 4049 4049"/>
                              <a:gd name="T17" fmla="*/ T16 w 1065"/>
                              <a:gd name="T18" fmla="+- 0 647 317"/>
                              <a:gd name="T19" fmla="*/ 64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30">
                                <a:moveTo>
                                  <a:pt x="0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F1B7B" id="Group 30" o:spid="_x0000_s1026" style="position:absolute;margin-left:202.45pt;margin-top:15.85pt;width:53.25pt;height:16.5pt;z-index:-251658240;mso-position-horizontal-relative:page" coordorigin="4049,317" coordsize="1065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">
                <v:shape id="Freeform 31" o:spid="_x0000_s1027" style="position:absolute;left:4049;top:317;width:1065;height:330;visibility:visible;mso-wrap-style:square;v-text-anchor:top" coordsize="1065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" path="m,330r1065,l1065,,,,,330xe" filled="f" strokeweight=".5pt">
                  <v:path arrowok="t" o:connecttype="custom" o:connectlocs="0,647;1065,647;1065,317;0,317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2EDE1" wp14:editId="7F4CBD9B">
                <wp:simplePos x="0" y="0"/>
                <wp:positionH relativeFrom="page">
                  <wp:posOffset>4180840</wp:posOffset>
                </wp:positionH>
                <wp:positionV relativeFrom="paragraph">
                  <wp:posOffset>210820</wp:posOffset>
                </wp:positionV>
                <wp:extent cx="676275" cy="200025"/>
                <wp:effectExtent l="0" t="0" r="952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0025"/>
                          <a:chOff x="6584" y="332"/>
                          <a:chExt cx="1065" cy="31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4" y="332"/>
                            <a:ext cx="1065" cy="31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1065"/>
                              <a:gd name="T2" fmla="+- 0 647 332"/>
                              <a:gd name="T3" fmla="*/ 647 h 315"/>
                              <a:gd name="T4" fmla="+- 0 7649 6584"/>
                              <a:gd name="T5" fmla="*/ T4 w 1065"/>
                              <a:gd name="T6" fmla="+- 0 647 332"/>
                              <a:gd name="T7" fmla="*/ 647 h 315"/>
                              <a:gd name="T8" fmla="+- 0 7649 6584"/>
                              <a:gd name="T9" fmla="*/ T8 w 1065"/>
                              <a:gd name="T10" fmla="+- 0 332 332"/>
                              <a:gd name="T11" fmla="*/ 332 h 315"/>
                              <a:gd name="T12" fmla="+- 0 6584 6584"/>
                              <a:gd name="T13" fmla="*/ T12 w 1065"/>
                              <a:gd name="T14" fmla="+- 0 332 332"/>
                              <a:gd name="T15" fmla="*/ 332 h 315"/>
                              <a:gd name="T16" fmla="+- 0 6584 6584"/>
                              <a:gd name="T17" fmla="*/ T16 w 1065"/>
                              <a:gd name="T18" fmla="+- 0 647 332"/>
                              <a:gd name="T19" fmla="*/ 64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15">
                                <a:moveTo>
                                  <a:pt x="0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8A8D" id="Group 28" o:spid="_x0000_s1026" style="position:absolute;margin-left:329.2pt;margin-top:16.6pt;width:53.25pt;height:15.75pt;z-index:-251657216;mso-position-horizontal-relative:page" coordorigin="6584,332" coordsize="1065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">
                <v:shape id="Freeform 29" o:spid="_x0000_s1027" style="position:absolute;left:6584;top:332;width:1065;height:315;visibility:visible;mso-wrap-style:square;v-text-anchor:top" coordsize="106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" path="m,315r1065,l1065,,,,,315xe" filled="f" strokeweight=".5pt">
                  <v:path arrowok="t" o:connecttype="custom" o:connectlocs="0,647;1065,647;1065,332;0,332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2E097" wp14:editId="753ECF4D">
                <wp:simplePos x="0" y="0"/>
                <wp:positionH relativeFrom="page">
                  <wp:posOffset>5838825</wp:posOffset>
                </wp:positionH>
                <wp:positionV relativeFrom="paragraph">
                  <wp:posOffset>210820</wp:posOffset>
                </wp:positionV>
                <wp:extent cx="628650" cy="20955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09550"/>
                          <a:chOff x="9195" y="332"/>
                          <a:chExt cx="990" cy="33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195" y="332"/>
                            <a:ext cx="990" cy="330"/>
                          </a:xfrm>
                          <a:custGeom>
                            <a:avLst/>
                            <a:gdLst>
                              <a:gd name="T0" fmla="+- 0 9195 9195"/>
                              <a:gd name="T1" fmla="*/ T0 w 990"/>
                              <a:gd name="T2" fmla="+- 0 662 332"/>
                              <a:gd name="T3" fmla="*/ 662 h 330"/>
                              <a:gd name="T4" fmla="+- 0 10185 9195"/>
                              <a:gd name="T5" fmla="*/ T4 w 990"/>
                              <a:gd name="T6" fmla="+- 0 662 332"/>
                              <a:gd name="T7" fmla="*/ 662 h 330"/>
                              <a:gd name="T8" fmla="+- 0 10185 9195"/>
                              <a:gd name="T9" fmla="*/ T8 w 990"/>
                              <a:gd name="T10" fmla="+- 0 332 332"/>
                              <a:gd name="T11" fmla="*/ 332 h 330"/>
                              <a:gd name="T12" fmla="+- 0 9195 9195"/>
                              <a:gd name="T13" fmla="*/ T12 w 990"/>
                              <a:gd name="T14" fmla="+- 0 332 332"/>
                              <a:gd name="T15" fmla="*/ 332 h 330"/>
                              <a:gd name="T16" fmla="+- 0 9195 9195"/>
                              <a:gd name="T17" fmla="*/ T16 w 990"/>
                              <a:gd name="T18" fmla="+- 0 662 332"/>
                              <a:gd name="T19" fmla="*/ 6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330">
                                <a:moveTo>
                                  <a:pt x="0" y="330"/>
                                </a:moveTo>
                                <a:lnTo>
                                  <a:pt x="990" y="330"/>
                                </a:lnTo>
                                <a:lnTo>
                                  <a:pt x="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ED68" id="Group 26" o:spid="_x0000_s1026" style="position:absolute;margin-left:459.75pt;margin-top:16.6pt;width:49.5pt;height:16.5pt;z-index:-251656192;mso-position-horizontal-relative:page" coordorigin="9195,332" coordsize="990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">
                <v:shape id="Freeform 27" o:spid="_x0000_s1027" style="position:absolute;left:9195;top:332;width:990;height:330;visibility:visible;mso-wrap-style:square;v-text-anchor:top" coordsize="99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" path="m,330r990,l990,,,,,330xe" filled="f" strokeweight=".5pt">
                  <v:path arrowok="t" o:connecttype="custom" o:connectlocs="0,662;990,662;990,332;0,332;0,662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riv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 w:rsidR="009E35F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ecided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 xml:space="preserve">.   </w:t>
      </w:r>
      <w:r w:rsidR="009E35F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If </w:t>
      </w:r>
      <w:proofErr w:type="gramStart"/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red ,</w:t>
      </w:r>
      <w:proofErr w:type="gramEnd"/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wh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9E35F7">
        <w:rPr>
          <w:rFonts w:ascii="Calibri" w:eastAsia="Calibri" w:hAnsi="Calibri" w:cs="Calibri"/>
          <w:sz w:val="22"/>
          <w:szCs w:val="22"/>
        </w:rPr>
        <w:t>?</w:t>
      </w:r>
    </w:p>
    <w:p w14:paraId="02F3E2E3" w14:textId="77777777" w:rsidR="00E02908" w:rsidRDefault="00E02908">
      <w:pPr>
        <w:spacing w:line="240" w:lineRule="exact"/>
        <w:rPr>
          <w:sz w:val="24"/>
          <w:szCs w:val="24"/>
        </w:rPr>
      </w:pPr>
    </w:p>
    <w:p w14:paraId="6153E1C0" w14:textId="77777777"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A0860EF" w14:textId="77777777" w:rsidR="00E02908" w:rsidRDefault="00E02908">
      <w:pPr>
        <w:spacing w:before="9" w:line="140" w:lineRule="exact"/>
        <w:rPr>
          <w:sz w:val="14"/>
          <w:szCs w:val="14"/>
        </w:rPr>
      </w:pPr>
    </w:p>
    <w:p w14:paraId="5E7BAE07" w14:textId="77777777" w:rsidR="00E02908" w:rsidRDefault="00E02908">
      <w:pPr>
        <w:spacing w:line="200" w:lineRule="exact"/>
      </w:pPr>
    </w:p>
    <w:p w14:paraId="49D03063" w14:textId="77777777" w:rsidR="00E02908" w:rsidRDefault="00E02908">
      <w:pPr>
        <w:spacing w:line="200" w:lineRule="exact"/>
      </w:pPr>
    </w:p>
    <w:p w14:paraId="52DD2ABE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F</w:t>
      </w:r>
    </w:p>
    <w:p w14:paraId="09BDA0A1" w14:textId="77777777"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DBF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14:paraId="4AC7FFA7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75A78839" w14:textId="77777777" w:rsidR="00E02908" w:rsidRDefault="00E02908">
      <w:pPr>
        <w:spacing w:line="200" w:lineRule="exact"/>
      </w:pPr>
    </w:p>
    <w:p w14:paraId="3721FBC0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DC3D722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4D20F9C9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51B63F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D6F3A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F4EA10A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84E623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37D769A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F3BBA06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615C6E57" w14:textId="77777777" w:rsidR="00E02908" w:rsidRDefault="00E02908">
      <w:pPr>
        <w:spacing w:line="200" w:lineRule="exact"/>
      </w:pPr>
    </w:p>
    <w:p w14:paraId="3201EAAE" w14:textId="77777777"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0E94DE58" w14:textId="77777777" w:rsidR="00E02908" w:rsidRDefault="00E02908">
      <w:pPr>
        <w:spacing w:before="5" w:line="160" w:lineRule="exact"/>
        <w:rPr>
          <w:sz w:val="17"/>
          <w:szCs w:val="17"/>
        </w:rPr>
      </w:pPr>
    </w:p>
    <w:p w14:paraId="0022943D" w14:textId="77777777" w:rsidR="00E02908" w:rsidRDefault="00E02908">
      <w:pPr>
        <w:spacing w:line="200" w:lineRule="exact"/>
      </w:pPr>
    </w:p>
    <w:p w14:paraId="499D9976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E1531A4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1E266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B46F12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15F915" w14:textId="77777777"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340151B4" w14:textId="77777777" w:rsidR="00E02908" w:rsidRDefault="00E02908">
      <w:pPr>
        <w:spacing w:before="6" w:line="100" w:lineRule="exact"/>
        <w:rPr>
          <w:sz w:val="11"/>
          <w:szCs w:val="11"/>
        </w:rPr>
      </w:pPr>
    </w:p>
    <w:p w14:paraId="31A82D46" w14:textId="77777777" w:rsidR="00E02908" w:rsidRDefault="00E02908">
      <w:pPr>
        <w:spacing w:line="200" w:lineRule="exact"/>
      </w:pPr>
    </w:p>
    <w:p w14:paraId="1BDDA9D4" w14:textId="77777777" w:rsidR="00E02908" w:rsidRDefault="00E02908">
      <w:pPr>
        <w:spacing w:line="200" w:lineRule="exact"/>
      </w:pPr>
    </w:p>
    <w:p w14:paraId="21C8E3DD" w14:textId="77777777" w:rsidR="00E02908" w:rsidRDefault="00E02908">
      <w:pPr>
        <w:spacing w:line="200" w:lineRule="exact"/>
      </w:pPr>
    </w:p>
    <w:p w14:paraId="32DA5174" w14:textId="77777777" w:rsidR="00E02908" w:rsidRDefault="00F23E26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A3C3FF" wp14:editId="76A2CD66">
                <wp:simplePos x="0" y="0"/>
                <wp:positionH relativeFrom="page">
                  <wp:posOffset>896620</wp:posOffset>
                </wp:positionH>
                <wp:positionV relativeFrom="paragraph">
                  <wp:posOffset>328930</wp:posOffset>
                </wp:positionV>
                <wp:extent cx="6043930" cy="0"/>
                <wp:effectExtent l="0" t="0" r="1397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518"/>
                          <a:chExt cx="9518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518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06F4" id="Group 24" o:spid="_x0000_s1026" style="position:absolute;margin-left:70.6pt;margin-top:25.9pt;width:475.9pt;height:0;z-index:-251655168;mso-position-horizontal-relative:page" coordorigin="1412,518" coordsize="951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">
                <v:shape id="Freeform 25" o:spid="_x0000_s1027" style="position:absolute;left:1412;top:518;width:9518;height:0;visibility:visible;mso-wrap-style:square;v-text-anchor:top" coordsize="95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&#13;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ate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proofErr w:type="gramStart"/>
      <w:r w:rsidR="009E35F7">
        <w:rPr>
          <w:rFonts w:ascii="Calibri" w:eastAsia="Calibri" w:hAnsi="Calibri" w:cs="Calibri"/>
          <w:sz w:val="22"/>
          <w:szCs w:val="22"/>
        </w:rPr>
        <w:t>…..</w:t>
      </w:r>
      <w:proofErr w:type="gramEnd"/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9E35F7">
        <w:rPr>
          <w:rFonts w:ascii="Calibri" w:eastAsia="Calibri" w:hAnsi="Calibri" w:cs="Calibri"/>
          <w:sz w:val="22"/>
          <w:szCs w:val="22"/>
        </w:rPr>
        <w:t>atu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E35F7">
        <w:rPr>
          <w:rFonts w:ascii="Calibri" w:eastAsia="Calibri" w:hAnsi="Calibri" w:cs="Calibri"/>
          <w:sz w:val="22"/>
          <w:szCs w:val="22"/>
        </w:rPr>
        <w:t>f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C73A382" w14:textId="77777777" w:rsidR="00E02908" w:rsidRDefault="00E02908">
      <w:pPr>
        <w:spacing w:before="9" w:line="160" w:lineRule="exact"/>
        <w:rPr>
          <w:sz w:val="16"/>
          <w:szCs w:val="16"/>
        </w:rPr>
      </w:pPr>
    </w:p>
    <w:p w14:paraId="7B54A04B" w14:textId="77777777" w:rsidR="00E02908" w:rsidRDefault="00E02908">
      <w:pPr>
        <w:spacing w:line="200" w:lineRule="exact"/>
      </w:pPr>
    </w:p>
    <w:p w14:paraId="78965700" w14:textId="77777777" w:rsidR="00E02908" w:rsidRDefault="00E02908">
      <w:pPr>
        <w:spacing w:line="200" w:lineRule="exact"/>
      </w:pPr>
    </w:p>
    <w:p w14:paraId="6B215BBE" w14:textId="672992DE" w:rsidR="00F23E26" w:rsidRPr="00F23E26" w:rsidRDefault="00F23E26" w:rsidP="00F23E26">
      <w:pPr>
        <w:rPr>
          <w:sz w:val="24"/>
          <w:szCs w:val="24"/>
          <w:lang w:val="en-LK" w:eastAsia="en-GB" w:bidi="si-L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EB1FF" wp14:editId="6EEF6BDC">
                <wp:simplePos x="0" y="0"/>
                <wp:positionH relativeFrom="page">
                  <wp:posOffset>5238750</wp:posOffset>
                </wp:positionH>
                <wp:positionV relativeFrom="page">
                  <wp:posOffset>6678295</wp:posOffset>
                </wp:positionV>
                <wp:extent cx="1152525" cy="1400175"/>
                <wp:effectExtent l="12700" t="12700" r="1587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00175"/>
                          <a:chOff x="8250" y="10517"/>
                          <a:chExt cx="1815" cy="220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50" y="10517"/>
                            <a:ext cx="1815" cy="220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15"/>
                              <a:gd name="T2" fmla="+- 0 12722 10517"/>
                              <a:gd name="T3" fmla="*/ 12722 h 2205"/>
                              <a:gd name="T4" fmla="+- 0 10065 8250"/>
                              <a:gd name="T5" fmla="*/ T4 w 1815"/>
                              <a:gd name="T6" fmla="+- 0 12722 10517"/>
                              <a:gd name="T7" fmla="*/ 12722 h 2205"/>
                              <a:gd name="T8" fmla="+- 0 10065 8250"/>
                              <a:gd name="T9" fmla="*/ T8 w 1815"/>
                              <a:gd name="T10" fmla="+- 0 10517 10517"/>
                              <a:gd name="T11" fmla="*/ 10517 h 2205"/>
                              <a:gd name="T12" fmla="+- 0 8250 8250"/>
                              <a:gd name="T13" fmla="*/ T12 w 1815"/>
                              <a:gd name="T14" fmla="+- 0 10517 10517"/>
                              <a:gd name="T15" fmla="*/ 10517 h 2205"/>
                              <a:gd name="T16" fmla="+- 0 8250 8250"/>
                              <a:gd name="T17" fmla="*/ T16 w 1815"/>
                              <a:gd name="T18" fmla="+- 0 12722 10517"/>
                              <a:gd name="T19" fmla="*/ 12722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5" h="2205">
                                <a:moveTo>
                                  <a:pt x="0" y="2205"/>
                                </a:moveTo>
                                <a:lnTo>
                                  <a:pt x="1815" y="220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8A84" id="Group 22" o:spid="_x0000_s1026" style="position:absolute;margin-left:412.5pt;margin-top:525.85pt;width:90.75pt;height:110.25pt;z-index:-251652096;mso-position-horizontal-relative:page;mso-position-vertical-relative:page" coordorigin="8250,10517" coordsize="1815,2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">
                <v:shape id="Freeform 23" o:spid="_x0000_s1027" style="position:absolute;left:8250;top:10517;width:1815;height:2205;visibility:visible;mso-wrap-style:square;v-text-anchor:top" coordsize="1815,2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" path="m,2205r1815,l1815,,,,,2205xe" filled="f" strokeweight="2.25pt">
                  <v:path arrowok="t" o:connecttype="custom" o:connectlocs="0,12722;1815,12722;1815,10517;0,10517;0,12722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y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mplet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to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ss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z w:val="22"/>
          <w:szCs w:val="22"/>
        </w:rPr>
        <w:t>th</w:t>
      </w:r>
      <w:r w:rsidR="009E35F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 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=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n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r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370E15">
        <w:rPr>
          <w:rFonts w:ascii="Calibri" w:eastAsia="Calibri" w:hAnsi="Calibri" w:cs="Calibri"/>
          <w:b/>
          <w:sz w:val="22"/>
          <w:szCs w:val="22"/>
        </w:rPr>
        <w:t>0</w:t>
      </w:r>
      <w:proofErr w:type="spellStart"/>
      <w:proofErr w:type="gramStart"/>
      <w:r w:rsidR="009E35F7">
        <w:rPr>
          <w:rFonts w:ascii="Calibri" w:eastAsia="Calibri" w:hAnsi="Calibri" w:cs="Calibri"/>
          <w:b/>
          <w:position w:val="8"/>
          <w:sz w:val="14"/>
          <w:szCs w:val="14"/>
        </w:rPr>
        <w:t>th</w:t>
      </w:r>
      <w:proofErr w:type="spellEnd"/>
      <w:r w:rsidR="009E35F7">
        <w:rPr>
          <w:rFonts w:ascii="Calibri" w:eastAsia="Calibri" w:hAnsi="Calibri" w:cs="Calibri"/>
          <w:b/>
          <w:position w:val="8"/>
          <w:sz w:val="14"/>
          <w:szCs w:val="14"/>
        </w:rPr>
        <w:t xml:space="preserve"> </w:t>
      </w:r>
      <w:r w:rsidR="009E35F7">
        <w:rPr>
          <w:rFonts w:ascii="Calibri" w:eastAsia="Calibri" w:hAnsi="Calibri" w:cs="Calibri"/>
          <w:b/>
          <w:spacing w:val="16"/>
          <w:position w:val="8"/>
          <w:sz w:val="14"/>
          <w:szCs w:val="14"/>
        </w:rPr>
        <w:t xml:space="preserve"> </w:t>
      </w:r>
      <w:r w:rsidR="00370E15">
        <w:rPr>
          <w:rFonts w:ascii="Calibri" w:eastAsia="Calibri" w:hAnsi="Calibri" w:cs="Calibri"/>
          <w:b/>
          <w:sz w:val="22"/>
          <w:szCs w:val="22"/>
        </w:rPr>
        <w:t>September</w:t>
      </w:r>
      <w:proofErr w:type="gramEnd"/>
      <w:r w:rsidR="009E35F7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E35F7">
        <w:rPr>
          <w:rFonts w:ascii="Calibri" w:eastAsia="Calibri" w:hAnsi="Calibri" w:cs="Calibri"/>
          <w:b/>
          <w:sz w:val="22"/>
          <w:szCs w:val="22"/>
        </w:rPr>
        <w:t>02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E35F7">
        <w:rPr>
          <w:rFonts w:ascii="Calibri" w:eastAsia="Calibri" w:hAnsi="Calibri" w:cs="Calibri"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u  </w:t>
      </w:r>
      <w:r w:rsidR="009E35F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are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ki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ly  </w:t>
      </w:r>
      <w:r w:rsidR="009E35F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eq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sz w:val="22"/>
          <w:szCs w:val="22"/>
        </w:rPr>
        <w:t>es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ed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ep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sit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the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cessi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g  fees</w:t>
      </w:r>
      <w:proofErr w:type="gramEnd"/>
      <w:r w:rsidR="009E35F7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o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y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ch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9E35F7">
        <w:rPr>
          <w:rFonts w:ascii="Calibri" w:eastAsia="Calibri" w:hAnsi="Calibri" w:cs="Calibri"/>
          <w:sz w:val="22"/>
          <w:szCs w:val="22"/>
        </w:rPr>
        <w:t xml:space="preserve">s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ka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</w:t>
      </w:r>
      <w:r w:rsidR="009E35F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 xml:space="preserve">ain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ll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cti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n A/C   </w:t>
      </w:r>
      <w:r w:rsidR="009E35F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iv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rsi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 </w:t>
      </w:r>
      <w:r w:rsidR="009E35F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Ref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23E26">
        <w:rPr>
          <w:rFonts w:ascii="Calibri" w:hAnsi="Calibri" w:cs="Calibri"/>
          <w:b/>
          <w:bCs/>
          <w:color w:val="222222"/>
          <w:sz w:val="24"/>
          <w:szCs w:val="24"/>
          <w:lang w:val="en-LK" w:eastAsia="en-GB" w:bidi="si-LK"/>
        </w:rPr>
        <w:t>312041000005</w:t>
      </w:r>
    </w:p>
    <w:p w14:paraId="3A94A1A6" w14:textId="79C96D40" w:rsidR="00E02908" w:rsidRDefault="009E35F7">
      <w:pPr>
        <w:spacing w:before="12"/>
        <w:ind w:left="164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730A2083" w14:textId="77777777" w:rsidR="00E02908" w:rsidRDefault="00E02908">
      <w:pPr>
        <w:spacing w:line="200" w:lineRule="exact"/>
      </w:pPr>
    </w:p>
    <w:p w14:paraId="668E3F2B" w14:textId="77777777" w:rsidR="00E02908" w:rsidRDefault="00E02908">
      <w:pPr>
        <w:spacing w:before="7" w:line="200" w:lineRule="exact"/>
      </w:pPr>
    </w:p>
    <w:p w14:paraId="7A1A3EF1" w14:textId="77777777"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14:paraId="5BED9A16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453D259E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D9004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00EBA000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A65C01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14:paraId="5C86427D" w14:textId="77777777" w:rsidR="00E02908" w:rsidRDefault="00E02908">
      <w:pPr>
        <w:spacing w:before="1" w:line="140" w:lineRule="exact"/>
        <w:rPr>
          <w:sz w:val="15"/>
          <w:szCs w:val="15"/>
        </w:rPr>
      </w:pPr>
    </w:p>
    <w:p w14:paraId="25B19372" w14:textId="77777777" w:rsidR="00E02908" w:rsidRDefault="00E02908">
      <w:pPr>
        <w:spacing w:line="200" w:lineRule="exact"/>
      </w:pPr>
    </w:p>
    <w:p w14:paraId="287254AE" w14:textId="77777777"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sz w:val="22"/>
            <w:szCs w:val="22"/>
          </w:rPr>
          <w:t>pgdbf@dfn.cmb.ac.lk</w:t>
        </w:r>
      </w:hyperlink>
    </w:p>
    <w:p w14:paraId="45277000" w14:textId="77777777" w:rsidR="00E02908" w:rsidRDefault="00F23E26">
      <w:pPr>
        <w:spacing w:before="41"/>
        <w:ind w:left="61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9CA29" wp14:editId="7C9D6ED1">
                <wp:simplePos x="0" y="0"/>
                <wp:positionH relativeFrom="page">
                  <wp:posOffset>896620</wp:posOffset>
                </wp:positionH>
                <wp:positionV relativeFrom="paragraph">
                  <wp:posOffset>520700</wp:posOffset>
                </wp:positionV>
                <wp:extent cx="6043930" cy="0"/>
                <wp:effectExtent l="0" t="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820"/>
                          <a:chExt cx="9518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820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05BC" id="Group 20" o:spid="_x0000_s1026" style="position:absolute;margin-left:70.6pt;margin-top:41pt;width:475.9pt;height:0;z-index:-251654144;mso-position-horizontal-relative:page" coordorigin="1412,820" coordsize="951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">
                <v:shape id="Freeform 21" o:spid="_x0000_s1027" style="position:absolute;left:1412;top:820;width:9518;height:0;visibility:visible;mso-wrap-style:square;v-text-anchor:top" coordsize="95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&#13;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077 1960805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sit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10">
        <w:r w:rsidR="009E35F7">
          <w:rPr>
            <w:rFonts w:ascii="Calibri" w:eastAsia="Calibri" w:hAnsi="Calibri" w:cs="Calibri"/>
            <w:sz w:val="22"/>
            <w:szCs w:val="22"/>
          </w:rPr>
          <w:t>:</w:t>
        </w:r>
        <w:r w:rsidR="009E35F7"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 w:rsidR="009E35F7">
          <w:rPr>
            <w:rFonts w:ascii="Calibri" w:eastAsia="Calibri" w:hAnsi="Calibri" w:cs="Calibri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z w:val="22"/>
            <w:szCs w:val="22"/>
          </w:rPr>
          <w:t>w.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z w:val="22"/>
            <w:szCs w:val="22"/>
          </w:rPr>
          <w:t>t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c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ac.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 w:rsidR="009E35F7">
          <w:rPr>
            <w:rFonts w:ascii="Calibri" w:eastAsia="Calibri" w:hAnsi="Calibri" w:cs="Calibri"/>
            <w:sz w:val="22"/>
            <w:szCs w:val="22"/>
          </w:rPr>
          <w:t>k</w:t>
        </w:r>
      </w:hyperlink>
    </w:p>
    <w:p w14:paraId="15009335" w14:textId="77777777" w:rsidR="00E02908" w:rsidRDefault="00E02908">
      <w:pPr>
        <w:spacing w:line="200" w:lineRule="exact"/>
      </w:pPr>
    </w:p>
    <w:p w14:paraId="521C1E9C" w14:textId="77777777" w:rsidR="00E02908" w:rsidRDefault="00E02908">
      <w:pPr>
        <w:spacing w:line="200" w:lineRule="exact"/>
      </w:pPr>
    </w:p>
    <w:p w14:paraId="1BCF3605" w14:textId="77777777" w:rsidR="00E02908" w:rsidRDefault="00E02908">
      <w:pPr>
        <w:spacing w:line="200" w:lineRule="exact"/>
      </w:pPr>
    </w:p>
    <w:p w14:paraId="77580E24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823815A" w14:textId="77777777"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5526205A" w14:textId="77777777" w:rsidR="00E02908" w:rsidRDefault="00E02908">
      <w:pPr>
        <w:spacing w:before="5" w:line="100" w:lineRule="exact"/>
        <w:rPr>
          <w:sz w:val="10"/>
          <w:szCs w:val="10"/>
        </w:rPr>
      </w:pPr>
    </w:p>
    <w:p w14:paraId="32B4018D" w14:textId="77777777" w:rsidR="00E02908" w:rsidRDefault="00E02908">
      <w:pPr>
        <w:spacing w:line="200" w:lineRule="exact"/>
      </w:pPr>
    </w:p>
    <w:p w14:paraId="3EAC446E" w14:textId="77777777" w:rsidR="00E02908" w:rsidRDefault="00E02908">
      <w:pPr>
        <w:spacing w:line="200" w:lineRule="exact"/>
      </w:pPr>
    </w:p>
    <w:p w14:paraId="71CA115D" w14:textId="77777777" w:rsidR="00E02908" w:rsidRDefault="00E02908">
      <w:pPr>
        <w:spacing w:line="200" w:lineRule="exact"/>
      </w:pPr>
    </w:p>
    <w:p w14:paraId="70092214" w14:textId="77777777" w:rsidR="00E02908" w:rsidRDefault="00E02908">
      <w:pPr>
        <w:spacing w:line="200" w:lineRule="exact"/>
      </w:pPr>
    </w:p>
    <w:p w14:paraId="296D5EDD" w14:textId="77777777"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63DD1907" w14:textId="77777777" w:rsidR="00E02908" w:rsidRDefault="00F23E26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B145BB" wp14:editId="31CCEFE0">
                <wp:simplePos x="0" y="0"/>
                <wp:positionH relativeFrom="page">
                  <wp:posOffset>892175</wp:posOffset>
                </wp:positionH>
                <wp:positionV relativeFrom="page">
                  <wp:posOffset>6664960</wp:posOffset>
                </wp:positionV>
                <wp:extent cx="3711575" cy="3006725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3006725"/>
                          <a:chOff x="1405" y="10496"/>
                          <a:chExt cx="5845" cy="473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10" y="10501"/>
                            <a:ext cx="5835" cy="47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5835"/>
                              <a:gd name="T2" fmla="+- 0 15226 10501"/>
                              <a:gd name="T3" fmla="*/ 15226 h 4725"/>
                              <a:gd name="T4" fmla="+- 0 7245 1410"/>
                              <a:gd name="T5" fmla="*/ T4 w 5835"/>
                              <a:gd name="T6" fmla="+- 0 15226 10501"/>
                              <a:gd name="T7" fmla="*/ 15226 h 4725"/>
                              <a:gd name="T8" fmla="+- 0 7245 1410"/>
                              <a:gd name="T9" fmla="*/ T8 w 5835"/>
                              <a:gd name="T10" fmla="+- 0 10501 10501"/>
                              <a:gd name="T11" fmla="*/ 10501 h 4725"/>
                              <a:gd name="T12" fmla="+- 0 1410 1410"/>
                              <a:gd name="T13" fmla="*/ T12 w 5835"/>
                              <a:gd name="T14" fmla="+- 0 10501 10501"/>
                              <a:gd name="T15" fmla="*/ 10501 h 4725"/>
                              <a:gd name="T16" fmla="+- 0 1410 1410"/>
                              <a:gd name="T17" fmla="*/ T16 w 5835"/>
                              <a:gd name="T18" fmla="+- 0 15226 10501"/>
                              <a:gd name="T19" fmla="*/ 15226 h 4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5" h="4725">
                                <a:moveTo>
                                  <a:pt x="0" y="4725"/>
                                </a:moveTo>
                                <a:lnTo>
                                  <a:pt x="5835" y="4725"/>
                                </a:lnTo>
                                <a:lnTo>
                                  <a:pt x="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006A" id="Group 2" o:spid="_x0000_s1026" style="position:absolute;margin-left:70.25pt;margin-top:524.8pt;width:292.25pt;height:236.75pt;z-index:-251653120;mso-position-horizontal-relative:page;mso-position-vertical-relative:page" coordorigin="1405,10496" coordsize="5845,4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">
                <v:shape id="Freeform 19" o:spid="_x0000_s1027" style="position:absolute;left:1410;top:10501;width:5835;height:4725;visibility:visible;mso-wrap-style:square;v-text-anchor:top" coordsize="5835,4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" path="m,4725r5835,l5835,,,,,4725xe" filled="f" strokeweight=".5pt">
                  <v:path arrowok="t" o:connecttype="custom" o:connectlocs="0,15226;5835,15226;5835,10501;0,10501;0,15226" o:connectangles="0,0,0,0,0"/>
                </v:shape>
                <v:shape id="Freeform 18" o:spid="_x0000_s1028" style="position:absolute;left:6030;top:10907;width:660;height:465;visibility:visible;mso-wrap-style:square;v-text-anchor:top" coordsize="66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" path="m,465r660,l660,,,,,465xe" stroked="f">
                  <v:path arrowok="t" o:connecttype="custom" o:connectlocs="0,11372;660,11372;660,10907;0,10907;0,11372" o:connectangles="0,0,0,0,0"/>
                </v:shape>
                <v:shape id="Freeform 17" o:spid="_x0000_s1029" style="position:absolute;left:6030;top:10907;width:660;height:465;visibility:visible;mso-wrap-style:square;v-text-anchor:top" coordsize="66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" path="m,465r660,l660,,,,,465xe" filled="f" strokeweight=".5pt">
                  <v:path arrowok="t" o:connecttype="custom" o:connectlocs="0,11372;660,11372;660,10907;0,10907;0,11372" o:connectangles="0,0,0,0,0"/>
                </v:shape>
                <v:shape id="Freeform 16" o:spid="_x0000_s1030" style="position:absolute;left:6030;top:11477;width:660;height:435;visibility:visible;mso-wrap-style:square;v-text-anchor:top" coordsize="6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" path="m,435r660,l660,,,,,435xe" stroked="f">
                  <v:path arrowok="t" o:connecttype="custom" o:connectlocs="0,11912;660,11912;660,11477;0,11477;0,11912" o:connectangles="0,0,0,0,0"/>
                </v:shape>
                <v:shape id="Freeform 15" o:spid="_x0000_s1031" style="position:absolute;left:6030;top:11477;width:660;height:435;visibility:visible;mso-wrap-style:square;v-text-anchor:top" coordsize="6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" path="m,435r660,l660,,,,,435xe" filled="f" strokeweight=".5pt">
                  <v:path arrowok="t" o:connecttype="custom" o:connectlocs="0,11912;660,11912;660,11477;0,11477;0,11912" o:connectangles="0,0,0,0,0"/>
                </v:shape>
                <v:shape id="Freeform 14" o:spid="_x0000_s1032" style="position:absolute;left:6030;top:11987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" path="m,420r660,l660,,,,,420xe" stroked="f">
                  <v:path arrowok="t" o:connecttype="custom" o:connectlocs="0,12407;660,12407;660,11987;0,11987;0,12407" o:connectangles="0,0,0,0,0"/>
                </v:shape>
                <v:shape id="Freeform 13" o:spid="_x0000_s1033" style="position:absolute;left:6030;top:11987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" path="m,420r660,l660,,,,,420xe" filled="f" strokeweight=".5pt">
                  <v:path arrowok="t" o:connecttype="custom" o:connectlocs="0,12407;660,12407;660,11987;0,11987;0,12407" o:connectangles="0,0,0,0,0"/>
                </v:shape>
                <v:shape id="Freeform 12" o:spid="_x0000_s1034" style="position:absolute;left:6030;top:12482;width:660;height:435;visibility:visible;mso-wrap-style:square;v-text-anchor:top" coordsize="6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" path="m,435r660,l660,,,,,435xe" stroked="f">
                  <v:path arrowok="t" o:connecttype="custom" o:connectlocs="0,12917;660,12917;660,12482;0,12482;0,12917" o:connectangles="0,0,0,0,0"/>
                </v:shape>
                <v:shape id="Freeform 11" o:spid="_x0000_s1035" style="position:absolute;left:6030;top:12482;width:660;height:435;visibility:visible;mso-wrap-style:square;v-text-anchor:top" coordsize="6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" path="m,435r660,l660,,,,,435xe" filled="f" strokeweight=".5pt">
                  <v:path arrowok="t" o:connecttype="custom" o:connectlocs="0,12917;660,12917;660,12482;0,12482;0,12917" o:connectangles="0,0,0,0,0"/>
                </v:shape>
                <v:shape id="Freeform 10" o:spid="_x0000_s1036" style="position:absolute;left:6030;top:13007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" path="m,420r660,l660,,,,,420xe" stroked="f">
                  <v:path arrowok="t" o:connecttype="custom" o:connectlocs="0,13427;660,13427;660,13007;0,13007;0,13427" o:connectangles="0,0,0,0,0"/>
                </v:shape>
                <v:shape id="Freeform 9" o:spid="_x0000_s1037" style="position:absolute;left:6030;top:13007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" path="m,420r660,l660,,,,,420xe" filled="f" strokeweight=".5pt">
                  <v:path arrowok="t" o:connecttype="custom" o:connectlocs="0,13427;660,13427;660,13007;0,13007;0,13427" o:connectangles="0,0,0,0,0"/>
                </v:shape>
                <v:shape id="Freeform 8" o:spid="_x0000_s1038" style="position:absolute;left:6030;top:13487;width:660;height:450;visibility:visible;mso-wrap-style:square;v-text-anchor:top" coordsize="66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" path="m,450r660,l660,,,,,450xe" stroked="f">
                  <v:path arrowok="t" o:connecttype="custom" o:connectlocs="0,13937;660,13937;660,13487;0,13487;0,13937" o:connectangles="0,0,0,0,0"/>
                </v:shape>
                <v:shape id="Freeform 7" o:spid="_x0000_s1039" style="position:absolute;left:6030;top:13487;width:660;height:450;visibility:visible;mso-wrap-style:square;v-text-anchor:top" coordsize="66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" path="m,450r660,l660,,,,,450xe" filled="f" strokeweight=".5pt">
                  <v:path arrowok="t" o:connecttype="custom" o:connectlocs="0,13937;660,13937;660,13487;0,13487;0,13937" o:connectangles="0,0,0,0,0"/>
                </v:shape>
                <v:shape id="Freeform 6" o:spid="_x0000_s1040" style="position:absolute;left:6030;top:14042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" path="m,420r660,l660,,,,,420xe" stroked="f">
                  <v:path arrowok="t" o:connecttype="custom" o:connectlocs="0,14462;660,14462;660,14042;0,14042;0,14462" o:connectangles="0,0,0,0,0"/>
                </v:shape>
                <v:shape id="Freeform 5" o:spid="_x0000_s1041" style="position:absolute;left:6030;top:14042;width:660;height:420;visibility:visible;mso-wrap-style:square;v-text-anchor:top" coordsize="6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" path="m,420r660,l660,,,,,420xe" filled="f" strokeweight=".5pt">
                  <v:path arrowok="t" o:connecttype="custom" o:connectlocs="0,14462;660,14462;660,14042;0,14042;0,14462" o:connectangles="0,0,0,0,0"/>
                </v:shape>
                <v:shape id="Freeform 4" o:spid="_x0000_s1042" style="position:absolute;left:6030;top:14566;width:660;height:465;visibility:visible;mso-wrap-style:square;v-text-anchor:top" coordsize="66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" path="m,465r660,l660,,,,,465xe" stroked="f">
                  <v:path arrowok="t" o:connecttype="custom" o:connectlocs="0,15031;660,15031;660,14566;0,14566;0,15031" o:connectangles="0,0,0,0,0"/>
                </v:shape>
                <v:shape id="Freeform 3" o:spid="_x0000_s1043" style="position:absolute;left:6030;top:14566;width:660;height:465;visibility:visible;mso-wrap-style:square;v-text-anchor:top" coordsize="66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" path="m,465r660,l660,,,,,465xe" filled="f" strokeweight=".5pt">
                  <v:path arrowok="t" o:connecttype="custom" o:connectlocs="0,15031;660,15031;660,14566;0,14566;0,15031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>Ot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Qu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>lif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E35F7">
        <w:rPr>
          <w:rFonts w:ascii="Calibri" w:eastAsia="Calibri" w:hAnsi="Calibri" w:cs="Calibri"/>
          <w:sz w:val="22"/>
          <w:szCs w:val="22"/>
        </w:rPr>
        <w:t>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s</w:t>
      </w:r>
    </w:p>
    <w:p w14:paraId="34160C18" w14:textId="77777777"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14:paraId="4CDAB36F" w14:textId="77777777"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D22846F" w14:textId="77777777" w:rsidR="00E02908" w:rsidRDefault="00E02908">
      <w:pPr>
        <w:spacing w:line="240" w:lineRule="exact"/>
        <w:rPr>
          <w:sz w:val="24"/>
          <w:szCs w:val="24"/>
        </w:rPr>
      </w:pPr>
    </w:p>
    <w:p w14:paraId="303F91BB" w14:textId="77777777"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14:paraId="11C69312" w14:textId="77777777"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14:paraId="0A04CEBE" w14:textId="77777777" w:rsidR="00E02908" w:rsidRDefault="00E02908">
      <w:pPr>
        <w:spacing w:line="200" w:lineRule="exact"/>
      </w:pPr>
    </w:p>
    <w:p w14:paraId="757C0126" w14:textId="77777777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proofErr w:type="gramStart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44FC80" w14:textId="77777777" w:rsidR="00E02908" w:rsidRDefault="00E02908">
      <w:pPr>
        <w:spacing w:line="240" w:lineRule="exact"/>
        <w:rPr>
          <w:sz w:val="24"/>
          <w:szCs w:val="24"/>
        </w:rPr>
      </w:pPr>
    </w:p>
    <w:p w14:paraId="3E979158" w14:textId="77777777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proofErr w:type="gramStart"/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8E84" w14:textId="77777777" w:rsidR="00D857E2" w:rsidRDefault="00D857E2">
      <w:r>
        <w:separator/>
      </w:r>
    </w:p>
  </w:endnote>
  <w:endnote w:type="continuationSeparator" w:id="0">
    <w:p w14:paraId="04A0C98D" w14:textId="77777777" w:rsidR="00D857E2" w:rsidRDefault="00D8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20603050405030304"/>
    <w:charset w:val="4D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60" w14:textId="77777777" w:rsidR="00E02908" w:rsidRDefault="00F23E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1EDB6" wp14:editId="3E092E9E">
              <wp:simplePos x="0" y="0"/>
              <wp:positionH relativeFrom="page">
                <wp:posOffset>3856990</wp:posOffset>
              </wp:positionH>
              <wp:positionV relativeFrom="page">
                <wp:posOffset>9909810</wp:posOffset>
              </wp:positionV>
              <wp:extent cx="121920" cy="165735"/>
              <wp:effectExtent l="0" t="0" r="5080" b="1206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3287" w14:textId="77777777" w:rsidR="00E02908" w:rsidRDefault="009E35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" filled="f" stroked="f">
              <v:path arrowok="t"/>
              <v:textbox inset="0,0,0,0">
                <w:txbxContent>
                  <w:p w14:paraId="014E3287" w14:textId="77777777" w:rsidR="00E02908" w:rsidRDefault="009E35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7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4994" w14:textId="77777777" w:rsidR="00D857E2" w:rsidRDefault="00D857E2">
      <w:r>
        <w:separator/>
      </w:r>
    </w:p>
  </w:footnote>
  <w:footnote w:type="continuationSeparator" w:id="0">
    <w:p w14:paraId="560C2937" w14:textId="77777777" w:rsidR="00D857E2" w:rsidRDefault="00D8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6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2C7C7B"/>
    <w:rsid w:val="00370E15"/>
    <w:rsid w:val="009E35F7"/>
    <w:rsid w:val="00D857E2"/>
    <w:rsid w:val="00E02908"/>
    <w:rsid w:val="00EA5F92"/>
    <w:rsid w:val="00F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C6EA"/>
  <w15:docId w15:val="{80723CB9-A72E-2D45-99C9-777AF6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gmt.cmb.ac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dbf@dfn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Hirusha Hettiarachchi</cp:lastModifiedBy>
  <cp:revision>3</cp:revision>
  <dcterms:created xsi:type="dcterms:W3CDTF">2022-08-24T05:23:00Z</dcterms:created>
  <dcterms:modified xsi:type="dcterms:W3CDTF">2022-08-31T06:19:00Z</dcterms:modified>
</cp:coreProperties>
</file>