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192" w14:textId="77777777" w:rsidR="00E02908" w:rsidRPr="002C7C7B" w:rsidRDefault="002C7C7B">
      <w:pPr>
        <w:spacing w:line="200" w:lineRule="exact"/>
        <w:rPr>
          <w:rFonts w:cstheme="minorBidi"/>
          <w:cs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65408" behindDoc="1" locked="0" layoutInCell="1" allowOverlap="1" wp14:anchorId="57AFA473" wp14:editId="0844B48F">
            <wp:simplePos x="0" y="0"/>
            <wp:positionH relativeFrom="column">
              <wp:posOffset>2517585</wp:posOffset>
            </wp:positionH>
            <wp:positionV relativeFrom="paragraph">
              <wp:posOffset>-565150</wp:posOffset>
            </wp:positionV>
            <wp:extent cx="1111250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B266A" w14:textId="77777777" w:rsidR="00E02908" w:rsidRDefault="00E02908">
      <w:pPr>
        <w:spacing w:line="200" w:lineRule="exact"/>
      </w:pPr>
    </w:p>
    <w:p w14:paraId="26CD8B53" w14:textId="77777777" w:rsidR="00E02908" w:rsidRDefault="00E02908">
      <w:pPr>
        <w:spacing w:line="200" w:lineRule="exact"/>
      </w:pPr>
    </w:p>
    <w:p w14:paraId="3666A853" w14:textId="77777777" w:rsidR="00E02908" w:rsidRDefault="00E02908">
      <w:pPr>
        <w:spacing w:line="200" w:lineRule="exact"/>
      </w:pPr>
    </w:p>
    <w:p w14:paraId="1B544255" w14:textId="77777777" w:rsidR="00E02908" w:rsidRDefault="00E02908">
      <w:pPr>
        <w:spacing w:line="200" w:lineRule="exact"/>
      </w:pPr>
    </w:p>
    <w:p w14:paraId="0A8189FA" w14:textId="77777777" w:rsidR="00E02908" w:rsidRDefault="00E02908">
      <w:pPr>
        <w:spacing w:before="6" w:line="200" w:lineRule="exact"/>
      </w:pPr>
    </w:p>
    <w:p w14:paraId="26970028" w14:textId="77777777" w:rsidR="00E02908" w:rsidRDefault="009E35F7">
      <w:pPr>
        <w:ind w:left="2249" w:right="-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RSITY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OLOMB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,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SRI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</w:rPr>
        <w:t>KA</w:t>
      </w:r>
    </w:p>
    <w:p w14:paraId="09EDCB30" w14:textId="77777777" w:rsidR="00E02908" w:rsidRDefault="009E35F7">
      <w:pPr>
        <w:spacing w:before="61"/>
        <w:ind w:left="3310" w:right="86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NANCE</w:t>
      </w:r>
    </w:p>
    <w:p w14:paraId="02989CF3" w14:textId="77777777" w:rsidR="00E02908" w:rsidRDefault="009E35F7">
      <w:pPr>
        <w:spacing w:before="74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For 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</w:p>
    <w:p w14:paraId="33C9C5B5" w14:textId="77777777" w:rsidR="00E02908" w:rsidRDefault="00E02908">
      <w:pPr>
        <w:spacing w:before="3" w:line="100" w:lineRule="exact"/>
        <w:rPr>
          <w:sz w:val="10"/>
          <w:szCs w:val="10"/>
        </w:rPr>
      </w:pPr>
    </w:p>
    <w:p w14:paraId="5EB289C5" w14:textId="77777777" w:rsidR="00E02908" w:rsidRDefault="009E35F7">
      <w:pPr>
        <w:ind w:left="641"/>
        <w:rPr>
          <w:sz w:val="24"/>
          <w:szCs w:val="24"/>
        </w:rPr>
      </w:pPr>
      <w:r>
        <w:rPr>
          <w:sz w:val="24"/>
          <w:szCs w:val="24"/>
        </w:rPr>
        <w:t>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No</w:t>
      </w:r>
    </w:p>
    <w:p w14:paraId="025C3352" w14:textId="610FB825" w:rsidR="00E02908" w:rsidRDefault="00F23E26">
      <w:pPr>
        <w:spacing w:before="9"/>
        <w:ind w:left="641"/>
        <w:rPr>
          <w:sz w:val="24"/>
          <w:szCs w:val="24"/>
        </w:rPr>
        <w:sectPr w:rsidR="00E02908">
          <w:footerReference w:type="default" r:id="rId8"/>
          <w:pgSz w:w="11920" w:h="16840"/>
          <w:pgMar w:top="1060" w:right="720" w:bottom="280" w:left="1340" w:header="0" w:footer="933" w:gutter="0"/>
          <w:pgNumType w:start="1"/>
          <w:cols w:num="2" w:space="720" w:equalWidth="0">
            <w:col w:w="7362" w:space="19"/>
            <w:col w:w="247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ECF9130" wp14:editId="0C01C3F8">
                <wp:simplePos x="0" y="0"/>
                <wp:positionH relativeFrom="page">
                  <wp:posOffset>5872480</wp:posOffset>
                </wp:positionH>
                <wp:positionV relativeFrom="paragraph">
                  <wp:posOffset>-185420</wp:posOffset>
                </wp:positionV>
                <wp:extent cx="1121410" cy="376555"/>
                <wp:effectExtent l="0" t="0" r="8890" b="44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376555"/>
                          <a:chOff x="9248" y="-292"/>
                          <a:chExt cx="1766" cy="593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259" y="-28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9259" y="5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9254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9259" y="291"/>
                            <a:ext cx="1745" cy="0"/>
                          </a:xfrm>
                          <a:custGeom>
                            <a:avLst/>
                            <a:gdLst>
                              <a:gd name="T0" fmla="+- 0 9259 9259"/>
                              <a:gd name="T1" fmla="*/ T0 w 1745"/>
                              <a:gd name="T2" fmla="+- 0 11004 9259"/>
                              <a:gd name="T3" fmla="*/ T2 w 1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5">
                                <a:moveTo>
                                  <a:pt x="0" y="0"/>
                                </a:moveTo>
                                <a:lnTo>
                                  <a:pt x="1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09" y="-286"/>
                            <a:ext cx="0" cy="581"/>
                          </a:xfrm>
                          <a:custGeom>
                            <a:avLst/>
                            <a:gdLst>
                              <a:gd name="T0" fmla="+- 0 -286 -286"/>
                              <a:gd name="T1" fmla="*/ -286 h 581"/>
                              <a:gd name="T2" fmla="+- 0 295 -286"/>
                              <a:gd name="T3" fmla="*/ 295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0"/>
                                </a:moveTo>
                                <a:lnTo>
                                  <a:pt x="0" y="5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6D7BFE4" id="Group 44" o:spid="_x0000_s1026" style="position:absolute;margin-left:462.4pt;margin-top:-14.6pt;width:88.3pt;height:29.65pt;z-index:-251665408;mso-position-horizontal-relative:page" coordorigin="9248,-292" coordsize="176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">
                <v:shape id="Freeform 49" o:spid="_x0000_s1027" style="position:absolute;left:9259;top:-28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8" o:spid="_x0000_s1028" style="position:absolute;left:9259;top:5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" path="m,l1745,e" filled="f" strokeweight=".58pt">
                  <v:path arrowok="t" o:connecttype="custom" o:connectlocs="0,0;1745,0" o:connectangles="0,0"/>
                </v:shape>
                <v:shape id="Freeform 47" o:spid="_x0000_s1029" style="position:absolute;left:9254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v:shape id="Freeform 46" o:spid="_x0000_s1030" style="position:absolute;left:9259;top:291;width:1745;height:0;visibility:visible;mso-wrap-style:square;v-text-anchor:top" coordsize="17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" path="m,l1745,e" filled="f" strokeweight=".58pt">
                  <v:path arrowok="t" o:connecttype="custom" o:connectlocs="0,0;1745,0" o:connectangles="0,0"/>
                </v:shape>
                <v:shape id="Freeform 45" o:spid="_x0000_s1031" style="position:absolute;left:11009;top:-286;width:0;height:581;visibility:visible;mso-wrap-style:square;v-text-anchor:top" coordsize="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" path="m,l,581e" filled="f" strokeweight=".58pt">
                  <v:path arrowok="t" o:connecttype="custom" o:connectlocs="0,-286;0,295" o:connectangles="0,0"/>
                </v:shape>
                <w10:wrap anchorx="page"/>
              </v:group>
            </w:pict>
          </mc:Fallback>
        </mc:AlternateContent>
      </w:r>
      <w:r w:rsidR="009E35F7">
        <w:rPr>
          <w:sz w:val="24"/>
          <w:szCs w:val="24"/>
        </w:rPr>
        <w:t>202</w:t>
      </w:r>
      <w:r w:rsidR="008B0A85">
        <w:rPr>
          <w:sz w:val="24"/>
          <w:szCs w:val="24"/>
        </w:rPr>
        <w:t>3</w:t>
      </w:r>
      <w:r w:rsidR="009E35F7">
        <w:rPr>
          <w:sz w:val="24"/>
          <w:szCs w:val="24"/>
        </w:rPr>
        <w:t>/………...</w:t>
      </w:r>
    </w:p>
    <w:p w14:paraId="262981B8" w14:textId="77777777" w:rsidR="00E02908" w:rsidRDefault="00F23E26">
      <w:pPr>
        <w:spacing w:before="49"/>
        <w:ind w:left="219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C7B94A" wp14:editId="1B1C2E91">
                <wp:simplePos x="0" y="0"/>
                <wp:positionH relativeFrom="page">
                  <wp:posOffset>6753225</wp:posOffset>
                </wp:positionH>
                <wp:positionV relativeFrom="page">
                  <wp:posOffset>9116695</wp:posOffset>
                </wp:positionV>
                <wp:extent cx="381000" cy="209550"/>
                <wp:effectExtent l="0" t="0" r="12700" b="1905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09550"/>
                          <a:chOff x="10635" y="14357"/>
                          <a:chExt cx="600" cy="33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635" y="14357"/>
                            <a:ext cx="600" cy="330"/>
                          </a:xfrm>
                          <a:custGeom>
                            <a:avLst/>
                            <a:gdLst>
                              <a:gd name="T0" fmla="+- 0 10635 10635"/>
                              <a:gd name="T1" fmla="*/ T0 w 600"/>
                              <a:gd name="T2" fmla="+- 0 14687 14357"/>
                              <a:gd name="T3" fmla="*/ 14687 h 330"/>
                              <a:gd name="T4" fmla="+- 0 11235 10635"/>
                              <a:gd name="T5" fmla="*/ T4 w 600"/>
                              <a:gd name="T6" fmla="+- 0 14687 14357"/>
                              <a:gd name="T7" fmla="*/ 14687 h 330"/>
                              <a:gd name="T8" fmla="+- 0 11235 10635"/>
                              <a:gd name="T9" fmla="*/ T8 w 600"/>
                              <a:gd name="T10" fmla="+- 0 14357 14357"/>
                              <a:gd name="T11" fmla="*/ 14357 h 330"/>
                              <a:gd name="T12" fmla="+- 0 10635 10635"/>
                              <a:gd name="T13" fmla="*/ T12 w 600"/>
                              <a:gd name="T14" fmla="+- 0 14357 14357"/>
                              <a:gd name="T15" fmla="*/ 14357 h 330"/>
                              <a:gd name="T16" fmla="+- 0 10635 10635"/>
                              <a:gd name="T17" fmla="*/ T16 w 600"/>
                              <a:gd name="T18" fmla="+- 0 14687 14357"/>
                              <a:gd name="T19" fmla="*/ 1468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" h="330">
                                <a:moveTo>
                                  <a:pt x="0" y="330"/>
                                </a:moveTo>
                                <a:lnTo>
                                  <a:pt x="600" y="330"/>
                                </a:lnTo>
                                <a:lnTo>
                                  <a:pt x="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575086" id="Group 42" o:spid="_x0000_s1026" style="position:absolute;margin-left:531.75pt;margin-top:717.85pt;width:30pt;height:16.5pt;z-index:-251661312;mso-position-horizontal-relative:page;mso-position-vertical-relative:page" coordorigin="10635,14357" coordsize="6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">
                <v:shape id="Freeform 43" o:spid="_x0000_s1027" style="position:absolute;left:10635;top:14357;width:600;height:330;visibility:visible;mso-wrap-style:square;v-text-anchor:top" coordsize="60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" path="m,330r600,l600,,,,,330xe" filled="f" strokeweight=".5pt">
                  <v:path arrowok="t" o:connecttype="custom" o:connectlocs="0,14687;600,14687;600,14357;0,14357;0,14687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32"/>
          <w:szCs w:val="32"/>
        </w:rPr>
        <w:t>FACULTY</w:t>
      </w:r>
      <w:r w:rsidR="009E35F7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OF</w:t>
      </w:r>
      <w:r w:rsidR="009E35F7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MA</w:t>
      </w:r>
      <w:r w:rsidR="009E35F7">
        <w:rPr>
          <w:rFonts w:ascii="Calibri" w:eastAsia="Calibri" w:hAnsi="Calibri" w:cs="Calibri"/>
          <w:b/>
          <w:spacing w:val="1"/>
          <w:sz w:val="32"/>
          <w:szCs w:val="32"/>
        </w:rPr>
        <w:t>NA</w:t>
      </w:r>
      <w:r w:rsidR="009E35F7">
        <w:rPr>
          <w:rFonts w:ascii="Calibri" w:eastAsia="Calibri" w:hAnsi="Calibri" w:cs="Calibri"/>
          <w:b/>
          <w:sz w:val="32"/>
          <w:szCs w:val="32"/>
        </w:rPr>
        <w:t>GEME</w:t>
      </w:r>
      <w:r w:rsidR="009E35F7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9E35F7">
        <w:rPr>
          <w:rFonts w:ascii="Calibri" w:eastAsia="Calibri" w:hAnsi="Calibri" w:cs="Calibri"/>
          <w:b/>
          <w:sz w:val="32"/>
          <w:szCs w:val="32"/>
        </w:rPr>
        <w:t>T</w:t>
      </w:r>
      <w:r w:rsidR="009E35F7">
        <w:rPr>
          <w:rFonts w:ascii="Calibri" w:eastAsia="Calibri" w:hAnsi="Calibri" w:cs="Calibri"/>
          <w:b/>
          <w:spacing w:val="-20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&amp;</w:t>
      </w:r>
      <w:r w:rsidR="009E35F7"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 w:rsidR="009E35F7">
        <w:rPr>
          <w:rFonts w:ascii="Calibri" w:eastAsia="Calibri" w:hAnsi="Calibri" w:cs="Calibri"/>
          <w:b/>
          <w:sz w:val="32"/>
          <w:szCs w:val="32"/>
        </w:rPr>
        <w:t>FIN</w:t>
      </w:r>
      <w:r w:rsidR="009E35F7"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 w:rsidR="009E35F7">
        <w:rPr>
          <w:rFonts w:ascii="Calibri" w:eastAsia="Calibri" w:hAnsi="Calibri" w:cs="Calibri"/>
          <w:b/>
          <w:sz w:val="32"/>
          <w:szCs w:val="32"/>
        </w:rPr>
        <w:t>NCE</w:t>
      </w:r>
    </w:p>
    <w:p w14:paraId="21623AC7" w14:textId="77777777" w:rsidR="00E02908" w:rsidRDefault="00E02908">
      <w:pPr>
        <w:spacing w:before="6" w:line="160" w:lineRule="exact"/>
        <w:rPr>
          <w:sz w:val="16"/>
          <w:szCs w:val="16"/>
        </w:rPr>
      </w:pPr>
    </w:p>
    <w:p w14:paraId="5075A0FC" w14:textId="77777777" w:rsidR="00E02908" w:rsidRDefault="00E02908">
      <w:pPr>
        <w:spacing w:line="200" w:lineRule="exact"/>
      </w:pPr>
    </w:p>
    <w:p w14:paraId="4BADC255" w14:textId="77777777" w:rsidR="00E02908" w:rsidRDefault="00E02908">
      <w:pPr>
        <w:spacing w:line="200" w:lineRule="exact"/>
      </w:pPr>
    </w:p>
    <w:p w14:paraId="64050819" w14:textId="73D1D0F5" w:rsidR="00E02908" w:rsidRDefault="009E35F7">
      <w:pPr>
        <w:spacing w:before="2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oma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nk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(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BF</w:t>
      </w:r>
      <w:r>
        <w:rPr>
          <w:rFonts w:ascii="Calibri" w:eastAsia="Calibri" w:hAnsi="Calibri" w:cs="Calibri"/>
          <w:b/>
          <w:sz w:val="26"/>
          <w:szCs w:val="26"/>
        </w:rPr>
        <w:t>)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 w:rsidR="008B0A85">
        <w:rPr>
          <w:rFonts w:ascii="Calibri" w:eastAsia="Calibri" w:hAnsi="Calibri" w:cs="Calibri"/>
          <w:b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-</w:t>
      </w:r>
      <w:r w:rsidR="00F75182">
        <w:rPr>
          <w:rFonts w:ascii="Calibri" w:eastAsia="Calibri" w:hAnsi="Calibri" w:cs="Calibri"/>
          <w:b/>
          <w:sz w:val="26"/>
          <w:szCs w:val="26"/>
        </w:rPr>
        <w:t>20</w:t>
      </w:r>
      <w:r>
        <w:rPr>
          <w:rFonts w:ascii="Calibri" w:eastAsia="Calibri" w:hAnsi="Calibri" w:cs="Calibri"/>
          <w:b/>
          <w:sz w:val="26"/>
          <w:szCs w:val="26"/>
        </w:rPr>
        <w:t>2</w:t>
      </w:r>
      <w:r w:rsidR="008B0A85">
        <w:rPr>
          <w:rFonts w:ascii="Calibri" w:eastAsia="Calibri" w:hAnsi="Calibri" w:cs="Calibri"/>
          <w:b/>
          <w:sz w:val="26"/>
          <w:szCs w:val="26"/>
        </w:rPr>
        <w:t>4</w:t>
      </w:r>
    </w:p>
    <w:p w14:paraId="3014A364" w14:textId="77777777" w:rsidR="00E02908" w:rsidRDefault="009E35F7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me</w:t>
      </w:r>
      <w:proofErr w:type="spellEnd"/>
    </w:p>
    <w:p w14:paraId="22CCF3EB" w14:textId="77777777" w:rsidR="00E02908" w:rsidRDefault="00E02908">
      <w:pPr>
        <w:spacing w:before="16" w:line="220" w:lineRule="exact"/>
        <w:rPr>
          <w:sz w:val="22"/>
          <w:szCs w:val="22"/>
        </w:rPr>
      </w:pPr>
    </w:p>
    <w:p w14:paraId="2BB647E1" w14:textId="77777777" w:rsidR="00E02908" w:rsidRDefault="009E35F7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</w:p>
    <w:p w14:paraId="0AF03D7C" w14:textId="77777777" w:rsidR="00E02908" w:rsidRDefault="00E02908">
      <w:pPr>
        <w:spacing w:before="7" w:line="240" w:lineRule="exact"/>
        <w:rPr>
          <w:sz w:val="24"/>
          <w:szCs w:val="24"/>
        </w:rPr>
      </w:pPr>
    </w:p>
    <w:p w14:paraId="3D73811C" w14:textId="77777777" w:rsidR="00E02908" w:rsidRDefault="009E35F7">
      <w:pPr>
        <w:tabs>
          <w:tab w:val="left" w:pos="820"/>
        </w:tabs>
        <w:spacing w:line="273" w:lineRule="auto"/>
        <w:ind w:left="820" w:right="5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lieu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32CD874" w14:textId="77777777" w:rsidR="00E02908" w:rsidRDefault="009E35F7">
      <w:pPr>
        <w:spacing w:before="1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8A658" w14:textId="77777777" w:rsidR="00E02908" w:rsidRDefault="009E35F7">
      <w:pPr>
        <w:tabs>
          <w:tab w:val="left" w:pos="820"/>
        </w:tabs>
        <w:spacing w:before="43" w:line="275" w:lineRule="auto"/>
        <w:ind w:left="820" w:right="5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tach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ence.</w:t>
      </w:r>
    </w:p>
    <w:p w14:paraId="41924D65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24AFE3D9" w14:textId="77777777" w:rsidR="00E02908" w:rsidRDefault="00E02908">
      <w:pPr>
        <w:spacing w:line="200" w:lineRule="exact"/>
      </w:pPr>
    </w:p>
    <w:p w14:paraId="0AC4D29A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 xml:space="preserve">.       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3BD01E76" w14:textId="77777777" w:rsidR="00E02908" w:rsidRDefault="00E02908">
      <w:pPr>
        <w:spacing w:before="10" w:line="240" w:lineRule="exact"/>
        <w:rPr>
          <w:sz w:val="24"/>
          <w:szCs w:val="24"/>
        </w:rPr>
      </w:pPr>
    </w:p>
    <w:p w14:paraId="3A2D5767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/D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./</w:t>
      </w:r>
      <w:r>
        <w:rPr>
          <w:rFonts w:ascii="Calibri" w:eastAsia="Calibri" w:hAnsi="Calibri" w:cs="Calibri"/>
          <w:spacing w:val="1"/>
          <w:sz w:val="22"/>
          <w:szCs w:val="22"/>
        </w:rPr>
        <w:t>Ms</w:t>
      </w:r>
      <w:r>
        <w:rPr>
          <w:rFonts w:ascii="Calibri" w:eastAsia="Calibri" w:hAnsi="Calibri" w:cs="Calibri"/>
          <w:sz w:val="22"/>
          <w:szCs w:val="22"/>
        </w:rPr>
        <w:t>./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87EEFA5" w14:textId="77777777" w:rsidR="00E02908" w:rsidRDefault="009E35F7">
      <w:pPr>
        <w:spacing w:line="500" w:lineRule="atLeast"/>
        <w:ind w:left="849" w:right="794" w:firstLine="1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als:                     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  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8BC75FE" w14:textId="77777777" w:rsidR="00E02908" w:rsidRDefault="00E02908">
      <w:pPr>
        <w:spacing w:before="6" w:line="140" w:lineRule="exact"/>
        <w:rPr>
          <w:sz w:val="14"/>
          <w:szCs w:val="14"/>
        </w:rPr>
      </w:pPr>
    </w:p>
    <w:p w14:paraId="31075E3A" w14:textId="77777777" w:rsidR="00E02908" w:rsidRDefault="00E02908">
      <w:pPr>
        <w:spacing w:line="200" w:lineRule="exact"/>
      </w:pPr>
    </w:p>
    <w:p w14:paraId="02B69F75" w14:textId="77777777" w:rsidR="00E02908" w:rsidRDefault="00E02908">
      <w:pPr>
        <w:spacing w:line="200" w:lineRule="exact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609"/>
        <w:gridCol w:w="2792"/>
      </w:tblGrid>
      <w:tr w:rsidR="00E02908" w14:paraId="3D56EF3E" w14:textId="77777777">
        <w:trPr>
          <w:trHeight w:hRule="exact" w:val="27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EA73" w14:textId="77777777" w:rsidR="00E02908" w:rsidRDefault="00E02908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184C" w14:textId="77777777" w:rsidR="00E02908" w:rsidRDefault="009E35F7">
            <w:pPr>
              <w:spacing w:line="260" w:lineRule="exact"/>
              <w:ind w:left="8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CFE8" w14:textId="77777777" w:rsidR="00E02908" w:rsidRDefault="009E35F7">
            <w:pPr>
              <w:spacing w:line="260" w:lineRule="exact"/>
              <w:ind w:left="1079" w:right="10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E02908" w14:paraId="11B5710A" w14:textId="77777777">
        <w:trPr>
          <w:trHeight w:hRule="exact" w:val="1623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EFF2" w14:textId="77777777" w:rsidR="00E02908" w:rsidRDefault="00E02908">
            <w:pPr>
              <w:spacing w:before="2" w:line="120" w:lineRule="exact"/>
              <w:rPr>
                <w:sz w:val="13"/>
                <w:szCs w:val="13"/>
              </w:rPr>
            </w:pPr>
          </w:p>
          <w:p w14:paraId="6315E942" w14:textId="77777777" w:rsidR="00E02908" w:rsidRDefault="00E02908">
            <w:pPr>
              <w:spacing w:line="200" w:lineRule="exact"/>
            </w:pPr>
          </w:p>
          <w:p w14:paraId="5AA27AB7" w14:textId="77777777" w:rsidR="00E02908" w:rsidRDefault="00E02908">
            <w:pPr>
              <w:spacing w:line="200" w:lineRule="exact"/>
            </w:pPr>
          </w:p>
          <w:p w14:paraId="264AB458" w14:textId="77777777" w:rsidR="00E02908" w:rsidRDefault="009E35F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56318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625D" w14:textId="77777777" w:rsidR="00E02908" w:rsidRDefault="00E02908"/>
        </w:tc>
      </w:tr>
      <w:tr w:rsidR="00E02908" w14:paraId="76F69B5F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02394" w14:textId="77777777" w:rsidR="00E02908" w:rsidRDefault="009E35F7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8BE4BA5" w14:textId="7D0354FB" w:rsidR="00CB2FCD" w:rsidRPr="00CB2FCD" w:rsidRDefault="00CB2FCD">
            <w:pPr>
              <w:spacing w:line="260" w:lineRule="exact"/>
              <w:ind w:left="100"/>
              <w:rPr>
                <w:rFonts w:ascii="Calibri" w:eastAsia="Calibri" w:hAnsi="Calibri" w:cs="Calibri"/>
              </w:rPr>
            </w:pPr>
            <w:r w:rsidRPr="00CB2FCD">
              <w:rPr>
                <w:rFonts w:ascii="Calibri" w:eastAsia="Calibri" w:hAnsi="Calibri" w:cs="Calibri"/>
              </w:rPr>
              <w:t>(Fixed and Mobile both)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EFEE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94205" w14:textId="77777777" w:rsidR="00E02908" w:rsidRDefault="00E02908"/>
        </w:tc>
      </w:tr>
      <w:tr w:rsidR="00E02908" w14:paraId="170B63A0" w14:textId="77777777">
        <w:trPr>
          <w:trHeight w:hRule="exact" w:val="54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7861" w14:textId="77777777" w:rsidR="00E02908" w:rsidRDefault="009E35F7">
            <w:pPr>
              <w:spacing w:line="260" w:lineRule="exact"/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1E99" w14:textId="77777777" w:rsidR="00E02908" w:rsidRDefault="00E02908"/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82B7" w14:textId="77777777" w:rsidR="00E02908" w:rsidRDefault="00E02908"/>
        </w:tc>
      </w:tr>
    </w:tbl>
    <w:p w14:paraId="2AF9ACFF" w14:textId="77777777" w:rsidR="00E02908" w:rsidRDefault="00E02908">
      <w:pPr>
        <w:spacing w:line="200" w:lineRule="exact"/>
      </w:pPr>
    </w:p>
    <w:p w14:paraId="09F6D952" w14:textId="22F81610" w:rsidR="00E02908" w:rsidRPr="00C247F0" w:rsidRDefault="00F75182" w:rsidP="00C247F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9E35F7">
        <w:rPr>
          <w:rFonts w:ascii="Calibri" w:eastAsia="Calibri" w:hAnsi="Calibri" w:cs="Calibri"/>
          <w:spacing w:val="-1"/>
        </w:rPr>
        <w:t>d</w:t>
      </w:r>
      <w:r w:rsidR="009E35F7">
        <w:rPr>
          <w:rFonts w:ascii="Calibri" w:eastAsia="Calibri" w:hAnsi="Calibri" w:cs="Calibri"/>
        </w:rPr>
        <w:t xml:space="preserve">) </w:t>
      </w:r>
      <w:r w:rsidR="009E35F7">
        <w:rPr>
          <w:rFonts w:ascii="Calibri" w:eastAsia="Calibri" w:hAnsi="Calibri" w:cs="Calibri"/>
          <w:spacing w:val="49"/>
        </w:rPr>
        <w:t xml:space="preserve"> </w:t>
      </w:r>
      <w:r w:rsidR="009E35F7">
        <w:rPr>
          <w:rFonts w:ascii="Calibri" w:eastAsia="Calibri" w:hAnsi="Calibri" w:cs="Calibri"/>
        </w:rPr>
        <w:t>N</w:t>
      </w:r>
      <w:r w:rsidR="009E35F7">
        <w:rPr>
          <w:rFonts w:ascii="Calibri" w:eastAsia="Calibri" w:hAnsi="Calibri" w:cs="Calibri"/>
          <w:spacing w:val="-1"/>
        </w:rPr>
        <w:t>I</w:t>
      </w:r>
      <w:r w:rsidR="009E35F7">
        <w:rPr>
          <w:rFonts w:ascii="Calibri" w:eastAsia="Calibri" w:hAnsi="Calibri" w:cs="Calibri"/>
        </w:rPr>
        <w:t>C /</w:t>
      </w:r>
      <w:r w:rsidR="009E35F7">
        <w:rPr>
          <w:rFonts w:ascii="Calibri" w:eastAsia="Calibri" w:hAnsi="Calibri" w:cs="Calibri"/>
          <w:spacing w:val="-1"/>
        </w:rPr>
        <w:t xml:space="preserve"> </w:t>
      </w:r>
      <w:r w:rsidR="009E35F7">
        <w:rPr>
          <w:rFonts w:ascii="Calibri" w:eastAsia="Calibri" w:hAnsi="Calibri" w:cs="Calibri"/>
          <w:spacing w:val="1"/>
        </w:rPr>
        <w:t>P</w:t>
      </w:r>
      <w:r w:rsidR="009E35F7">
        <w:rPr>
          <w:rFonts w:ascii="Calibri" w:eastAsia="Calibri" w:hAnsi="Calibri" w:cs="Calibri"/>
          <w:spacing w:val="-3"/>
        </w:rPr>
        <w:t>a</w:t>
      </w:r>
      <w:r w:rsidR="009E35F7">
        <w:rPr>
          <w:rFonts w:ascii="Calibri" w:eastAsia="Calibri" w:hAnsi="Calibri" w:cs="Calibri"/>
        </w:rPr>
        <w:t>sspo</w:t>
      </w:r>
      <w:r w:rsidR="009E35F7">
        <w:rPr>
          <w:rFonts w:ascii="Calibri" w:eastAsia="Calibri" w:hAnsi="Calibri" w:cs="Calibri"/>
          <w:spacing w:val="-2"/>
        </w:rPr>
        <w:t>r</w:t>
      </w:r>
      <w:r w:rsidR="009E35F7">
        <w:rPr>
          <w:rFonts w:ascii="Calibri" w:eastAsia="Calibri" w:hAnsi="Calibri" w:cs="Calibri"/>
        </w:rPr>
        <w:t xml:space="preserve">t </w:t>
      </w:r>
      <w:r w:rsidR="009E35F7">
        <w:rPr>
          <w:rFonts w:ascii="Calibri" w:eastAsia="Calibri" w:hAnsi="Calibri" w:cs="Calibri"/>
          <w:spacing w:val="-1"/>
        </w:rPr>
        <w:t>N</w:t>
      </w:r>
      <w:r w:rsidR="009E35F7">
        <w:rPr>
          <w:rFonts w:ascii="Calibri" w:eastAsia="Calibri" w:hAnsi="Calibri" w:cs="Calibri"/>
          <w:spacing w:val="1"/>
        </w:rPr>
        <w:t>o</w:t>
      </w:r>
      <w:r w:rsidR="009E35F7">
        <w:rPr>
          <w:rFonts w:ascii="Calibri" w:eastAsia="Calibri" w:hAnsi="Calibri" w:cs="Calibri"/>
        </w:rPr>
        <w:t xml:space="preserve">:  </w:t>
      </w:r>
      <w:r w:rsidR="009E35F7">
        <w:rPr>
          <w:rFonts w:ascii="Calibri" w:eastAsia="Calibri" w:hAnsi="Calibri" w:cs="Calibri"/>
          <w:spacing w:val="-1"/>
        </w:rPr>
        <w:t>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………</w:t>
      </w:r>
      <w:r w:rsidR="009E35F7">
        <w:rPr>
          <w:rFonts w:ascii="Calibri" w:eastAsia="Calibri" w:hAnsi="Calibri" w:cs="Calibri"/>
          <w:spacing w:val="1"/>
        </w:rPr>
        <w:t>…</w:t>
      </w:r>
      <w:r w:rsidR="009E35F7">
        <w:rPr>
          <w:rFonts w:ascii="Calibri" w:eastAsia="Calibri" w:hAnsi="Calibri" w:cs="Calibri"/>
          <w:spacing w:val="-1"/>
        </w:rPr>
        <w:t>…</w:t>
      </w:r>
      <w:r w:rsidR="009E35F7">
        <w:rPr>
          <w:rFonts w:ascii="Calibri" w:eastAsia="Calibri" w:hAnsi="Calibri" w:cs="Calibri"/>
          <w:spacing w:val="1"/>
        </w:rPr>
        <w:t>…</w:t>
      </w:r>
      <w:r w:rsidR="00C247F0">
        <w:rPr>
          <w:rFonts w:ascii="Calibri" w:eastAsia="Calibri" w:hAnsi="Calibri" w:cs="Calibri"/>
          <w:spacing w:val="1"/>
        </w:rPr>
        <w:t>………………</w:t>
      </w:r>
      <w:r w:rsidR="009E35F7">
        <w:rPr>
          <w:rFonts w:ascii="Calibri" w:eastAsia="Calibri" w:hAnsi="Calibri" w:cs="Calibri"/>
        </w:rPr>
        <w:t>.</w:t>
      </w:r>
      <w:r w:rsidR="00C247F0">
        <w:rPr>
          <w:rFonts w:ascii="Calibri" w:eastAsia="Calibri" w:hAnsi="Calibri" w:cs="Calibri"/>
        </w:rPr>
        <w:t xml:space="preserve"> (</w:t>
      </w:r>
      <w:r w:rsidR="00C247F0" w:rsidRPr="00C247F0">
        <w:rPr>
          <w:rFonts w:ascii="Times New Roman" w:hAnsi="Times New Roman" w:cs="Times New Roman"/>
          <w:i/>
        </w:rPr>
        <w:t>(Please attach the photocopy)</w:t>
      </w:r>
      <w:r w:rsidR="00C247F0">
        <w:rPr>
          <w:rFonts w:ascii="Times New Roman" w:hAnsi="Times New Roman" w:cs="Times New Roman"/>
          <w:i/>
        </w:rPr>
        <w:t xml:space="preserve">                </w:t>
      </w:r>
      <w:r w:rsidR="00CB2FCD" w:rsidRPr="00C247F0">
        <w:rPr>
          <w:rFonts w:cstheme="minorHAnsi"/>
          <w:sz w:val="18"/>
          <w:szCs w:val="18"/>
        </w:rPr>
        <w:t>*If both NIC and Passport available, mention both</w:t>
      </w:r>
    </w:p>
    <w:p w14:paraId="25520450" w14:textId="77777777" w:rsidR="00F75182" w:rsidRPr="00CB2FCD" w:rsidRDefault="00F75182" w:rsidP="00CB2FCD">
      <w:pPr>
        <w:tabs>
          <w:tab w:val="left" w:pos="1080"/>
        </w:tabs>
        <w:spacing w:line="240" w:lineRule="exact"/>
        <w:rPr>
          <w:rFonts w:asciiTheme="minorHAnsi" w:hAnsiTheme="minorHAnsi" w:cstheme="minorHAnsi"/>
          <w:sz w:val="18"/>
          <w:szCs w:val="18"/>
        </w:rPr>
      </w:pPr>
    </w:p>
    <w:p w14:paraId="5DFBDFC0" w14:textId="7A16F803" w:rsidR="00E02908" w:rsidRDefault="00F23E26">
      <w:pPr>
        <w:spacing w:line="455" w:lineRule="auto"/>
        <w:ind w:left="849" w:right="679" w:hanging="50"/>
        <w:rPr>
          <w:rFonts w:ascii="Calibri" w:eastAsia="Calibri" w:hAnsi="Calibri" w:cs="Calibri"/>
          <w:sz w:val="22"/>
          <w:szCs w:val="22"/>
        </w:rPr>
        <w:sectPr w:rsidR="00E02908">
          <w:type w:val="continuous"/>
          <w:pgSz w:w="11920" w:h="16840"/>
          <w:pgMar w:top="1060" w:right="7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332C9F" wp14:editId="7D438F39">
                <wp:simplePos x="0" y="0"/>
                <wp:positionH relativeFrom="page">
                  <wp:posOffset>3219450</wp:posOffset>
                </wp:positionH>
                <wp:positionV relativeFrom="paragraph">
                  <wp:posOffset>45720</wp:posOffset>
                </wp:positionV>
                <wp:extent cx="457200" cy="209550"/>
                <wp:effectExtent l="0" t="0" r="12700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09550"/>
                          <a:chOff x="5070" y="72"/>
                          <a:chExt cx="720" cy="33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070" y="72"/>
                            <a:ext cx="72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720"/>
                              <a:gd name="T2" fmla="+- 0 402 72"/>
                              <a:gd name="T3" fmla="*/ 402 h 330"/>
                              <a:gd name="T4" fmla="+- 0 5790 5070"/>
                              <a:gd name="T5" fmla="*/ T4 w 720"/>
                              <a:gd name="T6" fmla="+- 0 402 72"/>
                              <a:gd name="T7" fmla="*/ 402 h 330"/>
                              <a:gd name="T8" fmla="+- 0 5790 5070"/>
                              <a:gd name="T9" fmla="*/ T8 w 720"/>
                              <a:gd name="T10" fmla="+- 0 72 72"/>
                              <a:gd name="T11" fmla="*/ 72 h 330"/>
                              <a:gd name="T12" fmla="+- 0 5070 5070"/>
                              <a:gd name="T13" fmla="*/ T12 w 720"/>
                              <a:gd name="T14" fmla="+- 0 72 72"/>
                              <a:gd name="T15" fmla="*/ 72 h 330"/>
                              <a:gd name="T16" fmla="+- 0 5070 5070"/>
                              <a:gd name="T17" fmla="*/ T16 w 720"/>
                              <a:gd name="T18" fmla="+- 0 402 72"/>
                              <a:gd name="T19" fmla="*/ 40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330">
                                <a:moveTo>
                                  <a:pt x="0" y="330"/>
                                </a:moveTo>
                                <a:lnTo>
                                  <a:pt x="720" y="330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4466EB" id="Group 40" o:spid="_x0000_s1026" style="position:absolute;margin-left:253.5pt;margin-top:3.6pt;width:36pt;height:16.5pt;z-index:-251664384;mso-position-horizontal-relative:page" coordorigin="5070,72" coordsize="7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">
                <v:shape id="Freeform 41" o:spid="_x0000_s1027" style="position:absolute;left:5070;top:72;width:720;height:330;visibility:visible;mso-wrap-style:square;v-text-anchor:top" coordsize="72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" path="m,330r720,l720,,,,,330xe" filled="f" strokeweight=".5pt">
                  <v:path arrowok="t" o:connecttype="custom" o:connectlocs="0,402;720,402;720,72;0,72;0,4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3DA7824" wp14:editId="0F3FCF6D">
                <wp:simplePos x="0" y="0"/>
                <wp:positionH relativeFrom="page">
                  <wp:posOffset>4505325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7095" y="12"/>
                          <a:chExt cx="690" cy="33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095" y="12"/>
                            <a:ext cx="69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690"/>
                              <a:gd name="T2" fmla="+- 0 342 12"/>
                              <a:gd name="T3" fmla="*/ 342 h 330"/>
                              <a:gd name="T4" fmla="+- 0 7785 7095"/>
                              <a:gd name="T5" fmla="*/ T4 w 690"/>
                              <a:gd name="T6" fmla="+- 0 342 12"/>
                              <a:gd name="T7" fmla="*/ 342 h 330"/>
                              <a:gd name="T8" fmla="+- 0 7785 7095"/>
                              <a:gd name="T9" fmla="*/ T8 w 690"/>
                              <a:gd name="T10" fmla="+- 0 12 12"/>
                              <a:gd name="T11" fmla="*/ 12 h 330"/>
                              <a:gd name="T12" fmla="+- 0 7095 7095"/>
                              <a:gd name="T13" fmla="*/ T12 w 690"/>
                              <a:gd name="T14" fmla="+- 0 12 12"/>
                              <a:gd name="T15" fmla="*/ 12 h 330"/>
                              <a:gd name="T16" fmla="+- 0 7095 7095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9FD548" id="Group 38" o:spid="_x0000_s1026" style="position:absolute;margin-left:354.75pt;margin-top:.6pt;width:34.5pt;height:16.5pt;z-index:-251663360;mso-position-horizontal-relative:page" coordorigin="7095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">
                <v:shape id="Freeform 39" o:spid="_x0000_s1027" style="position:absolute;left:7095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E0553FA" wp14:editId="4D736D52">
                <wp:simplePos x="0" y="0"/>
                <wp:positionH relativeFrom="page">
                  <wp:posOffset>5543550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09550"/>
                          <a:chOff x="8730" y="12"/>
                          <a:chExt cx="690" cy="33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730" y="12"/>
                            <a:ext cx="690" cy="330"/>
                          </a:xfrm>
                          <a:custGeom>
                            <a:avLst/>
                            <a:gdLst>
                              <a:gd name="T0" fmla="+- 0 8730 8730"/>
                              <a:gd name="T1" fmla="*/ T0 w 690"/>
                              <a:gd name="T2" fmla="+- 0 342 12"/>
                              <a:gd name="T3" fmla="*/ 342 h 330"/>
                              <a:gd name="T4" fmla="+- 0 9420 8730"/>
                              <a:gd name="T5" fmla="*/ T4 w 690"/>
                              <a:gd name="T6" fmla="+- 0 342 12"/>
                              <a:gd name="T7" fmla="*/ 342 h 330"/>
                              <a:gd name="T8" fmla="+- 0 9420 8730"/>
                              <a:gd name="T9" fmla="*/ T8 w 690"/>
                              <a:gd name="T10" fmla="+- 0 12 12"/>
                              <a:gd name="T11" fmla="*/ 12 h 330"/>
                              <a:gd name="T12" fmla="+- 0 8730 8730"/>
                              <a:gd name="T13" fmla="*/ T12 w 690"/>
                              <a:gd name="T14" fmla="+- 0 12 12"/>
                              <a:gd name="T15" fmla="*/ 12 h 330"/>
                              <a:gd name="T16" fmla="+- 0 8730 8730"/>
                              <a:gd name="T17" fmla="*/ T16 w 690"/>
                              <a:gd name="T18" fmla="+- 0 342 12"/>
                              <a:gd name="T19" fmla="*/ 34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" h="330">
                                <a:moveTo>
                                  <a:pt x="0" y="330"/>
                                </a:moveTo>
                                <a:lnTo>
                                  <a:pt x="690" y="330"/>
                                </a:lnTo>
                                <a:lnTo>
                                  <a:pt x="6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3B69CD" id="Group 36" o:spid="_x0000_s1026" style="position:absolute;margin-left:436.5pt;margin-top:.6pt;width:34.5pt;height:16.5pt;z-index:-251662336;mso-position-horizontal-relative:page" coordorigin="8730,12" coordsize="6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">
                <v:shape id="Freeform 37" o:spid="_x0000_s1027" style="position:absolute;left:8730;top:12;width:690;height:330;visibility:visible;mso-wrap-style:square;v-text-anchor:top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" path="m,330r690,l690,,,,,330xe" filled="f" strokeweight=".5pt">
                  <v:path arrowok="t" o:connecttype="custom" o:connectlocs="0,342;690,342;690,12;0,12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35B1E9" wp14:editId="06F730A8">
                <wp:simplePos x="0" y="0"/>
                <wp:positionH relativeFrom="page">
                  <wp:posOffset>3219450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5070" y="587"/>
                          <a:chExt cx="870" cy="33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070" y="587"/>
                            <a:ext cx="870" cy="330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870"/>
                              <a:gd name="T2" fmla="+- 0 917 587"/>
                              <a:gd name="T3" fmla="*/ 917 h 330"/>
                              <a:gd name="T4" fmla="+- 0 5940 5070"/>
                              <a:gd name="T5" fmla="*/ T4 w 870"/>
                              <a:gd name="T6" fmla="+- 0 917 587"/>
                              <a:gd name="T7" fmla="*/ 917 h 330"/>
                              <a:gd name="T8" fmla="+- 0 5940 5070"/>
                              <a:gd name="T9" fmla="*/ T8 w 870"/>
                              <a:gd name="T10" fmla="+- 0 587 587"/>
                              <a:gd name="T11" fmla="*/ 587 h 330"/>
                              <a:gd name="T12" fmla="+- 0 5070 5070"/>
                              <a:gd name="T13" fmla="*/ T12 w 870"/>
                              <a:gd name="T14" fmla="+- 0 587 587"/>
                              <a:gd name="T15" fmla="*/ 587 h 330"/>
                              <a:gd name="T16" fmla="+- 0 5070 5070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3805D15" id="Group 34" o:spid="_x0000_s1026" style="position:absolute;margin-left:253.5pt;margin-top:29.35pt;width:43.5pt;height:16.5pt;z-index:-251660288;mso-position-horizontal-relative:page" coordorigin="5070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">
                <v:shape id="Freeform 35" o:spid="_x0000_s1027" style="position:absolute;left:5070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125DEB" wp14:editId="5FA9E5BF">
                <wp:simplePos x="0" y="0"/>
                <wp:positionH relativeFrom="page">
                  <wp:posOffset>4505325</wp:posOffset>
                </wp:positionH>
                <wp:positionV relativeFrom="paragraph">
                  <wp:posOffset>372745</wp:posOffset>
                </wp:positionV>
                <wp:extent cx="552450" cy="209550"/>
                <wp:effectExtent l="0" t="0" r="19050" b="190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209550"/>
                          <a:chOff x="7095" y="587"/>
                          <a:chExt cx="870" cy="33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095" y="587"/>
                            <a:ext cx="870" cy="330"/>
                          </a:xfrm>
                          <a:custGeom>
                            <a:avLst/>
                            <a:gdLst>
                              <a:gd name="T0" fmla="+- 0 7095 7095"/>
                              <a:gd name="T1" fmla="*/ T0 w 870"/>
                              <a:gd name="T2" fmla="+- 0 917 587"/>
                              <a:gd name="T3" fmla="*/ 917 h 330"/>
                              <a:gd name="T4" fmla="+- 0 7965 7095"/>
                              <a:gd name="T5" fmla="*/ T4 w 870"/>
                              <a:gd name="T6" fmla="+- 0 917 587"/>
                              <a:gd name="T7" fmla="*/ 917 h 330"/>
                              <a:gd name="T8" fmla="+- 0 7965 7095"/>
                              <a:gd name="T9" fmla="*/ T8 w 870"/>
                              <a:gd name="T10" fmla="+- 0 587 587"/>
                              <a:gd name="T11" fmla="*/ 587 h 330"/>
                              <a:gd name="T12" fmla="+- 0 7095 7095"/>
                              <a:gd name="T13" fmla="*/ T12 w 870"/>
                              <a:gd name="T14" fmla="+- 0 587 587"/>
                              <a:gd name="T15" fmla="*/ 587 h 330"/>
                              <a:gd name="T16" fmla="+- 0 7095 7095"/>
                              <a:gd name="T17" fmla="*/ T16 w 870"/>
                              <a:gd name="T18" fmla="+- 0 917 587"/>
                              <a:gd name="T19" fmla="*/ 91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" h="330">
                                <a:moveTo>
                                  <a:pt x="0" y="330"/>
                                </a:moveTo>
                                <a:lnTo>
                                  <a:pt x="870" y="330"/>
                                </a:lnTo>
                                <a:lnTo>
                                  <a:pt x="8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12DB382" id="Group 32" o:spid="_x0000_s1026" style="position:absolute;margin-left:354.75pt;margin-top:29.35pt;width:43.5pt;height:16.5pt;z-index:-251659264;mso-position-horizontal-relative:page" coordorigin="7095,587" coordsize="87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">
                <v:shape id="Freeform 33" o:spid="_x0000_s1027" style="position:absolute;left:7095;top:587;width:870;height:330;visibility:visible;mso-wrap-style:square;v-text-anchor:top" coordsize="8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" path="m,330r870,l870,,,,,330xe" filled="f" strokeweight=".5pt">
                  <v:path arrowok="t" o:connecttype="custom" o:connectlocs="0,917;870,917;870,587;0,587;0,917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e) </w:t>
      </w:r>
      <w:r w:rsidR="009E35F7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Birt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 xml:space="preserve">:           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 xml:space="preserve">ay                              </w:t>
      </w:r>
      <w:r w:rsidR="009E35F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th                       </w:t>
      </w:r>
      <w:r w:rsidR="009E35F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 xml:space="preserve">ar                               </w:t>
      </w:r>
      <w:r w:rsidR="009E35F7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Age </w:t>
      </w:r>
      <w:r w:rsidR="009E35F7">
        <w:rPr>
          <w:rFonts w:ascii="Calibri" w:eastAsia="Calibri" w:hAnsi="Calibri" w:cs="Calibri"/>
          <w:sz w:val="22"/>
          <w:szCs w:val="22"/>
        </w:rPr>
        <w:t>f)</w:t>
      </w:r>
      <w:r w:rsidR="008B0A85">
        <w:rPr>
          <w:rFonts w:ascii="Calibri" w:eastAsia="Calibri" w:hAnsi="Calibri" w:cs="Calibri"/>
          <w:sz w:val="22"/>
          <w:szCs w:val="22"/>
        </w:rPr>
        <w:t xml:space="preserve"> Gender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9E35F7">
        <w:rPr>
          <w:rFonts w:ascii="Calibri" w:eastAsia="Calibri" w:hAnsi="Calibri" w:cs="Calibri"/>
          <w:sz w:val="22"/>
          <w:szCs w:val="22"/>
        </w:rPr>
        <w:t>(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lea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E35F7">
        <w:rPr>
          <w:rFonts w:ascii="Calibri" w:eastAsia="Calibri" w:hAnsi="Calibri" w:cs="Calibri"/>
          <w:sz w:val="22"/>
          <w:szCs w:val="22"/>
        </w:rPr>
        <w:t>k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‘√’)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 xml:space="preserve">e                         </w:t>
      </w:r>
      <w:r w:rsidR="009E35F7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>ale</w:t>
      </w:r>
    </w:p>
    <w:p w14:paraId="22C3B519" w14:textId="77777777" w:rsidR="00E02908" w:rsidRDefault="009E35F7">
      <w:pPr>
        <w:spacing w:before="48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 xml:space="preserve">2. </w:t>
      </w:r>
      <w:r>
        <w:rPr>
          <w:rFonts w:ascii="Calibri" w:eastAsia="Calibri" w:hAnsi="Calibri" w:cs="Calibri"/>
          <w:b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Q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14:paraId="49074C95" w14:textId="77777777" w:rsidR="00E02908" w:rsidRDefault="00E02908">
      <w:pPr>
        <w:spacing w:line="200" w:lineRule="exact"/>
      </w:pPr>
    </w:p>
    <w:p w14:paraId="3811DB6D" w14:textId="77777777" w:rsidR="00E02908" w:rsidRDefault="00E0290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668"/>
        <w:gridCol w:w="1937"/>
        <w:gridCol w:w="1801"/>
        <w:gridCol w:w="1800"/>
      </w:tblGrid>
      <w:tr w:rsidR="00E02908" w14:paraId="1F6EF008" w14:textId="77777777">
        <w:trPr>
          <w:trHeight w:hRule="exact" w:val="5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C2A3" w14:textId="77777777" w:rsidR="00E02908" w:rsidRDefault="009E35F7">
            <w:pPr>
              <w:spacing w:line="260" w:lineRule="exact"/>
              <w:ind w:left="306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y/</w:t>
            </w:r>
          </w:p>
          <w:p w14:paraId="6406991D" w14:textId="77777777" w:rsidR="00E02908" w:rsidRDefault="009E35F7">
            <w:pPr>
              <w:ind w:left="430" w:right="4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CECB0" w14:textId="77777777" w:rsidR="00E02908" w:rsidRDefault="009E35F7">
            <w:pPr>
              <w:spacing w:line="260" w:lineRule="exact"/>
              <w:ind w:left="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FF25" w14:textId="77777777" w:rsidR="00E02908" w:rsidRDefault="009E35F7">
            <w:pPr>
              <w:spacing w:line="260" w:lineRule="exact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79C8F4CC" w14:textId="77777777" w:rsidR="00E02908" w:rsidRDefault="009E35F7">
            <w:pPr>
              <w:ind w:left="3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Spe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2574" w14:textId="77777777" w:rsidR="00E02908" w:rsidRDefault="009E35F7">
            <w:pPr>
              <w:spacing w:line="260" w:lineRule="exact"/>
              <w:ind w:left="2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A9FB" w14:textId="77777777" w:rsidR="00E02908" w:rsidRDefault="009E35F7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5D98B408" w14:textId="77777777" w:rsidTr="0079472E">
        <w:trPr>
          <w:trHeight w:hRule="exact" w:val="1047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B2178" w14:textId="77777777" w:rsidR="00E02908" w:rsidRDefault="00E02908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EC23" w14:textId="77777777" w:rsidR="00E02908" w:rsidRDefault="00E02908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2B1C9" w14:textId="77777777" w:rsidR="00E02908" w:rsidRDefault="00E02908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5943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593F" w14:textId="77777777" w:rsidR="00E02908" w:rsidRDefault="00E02908"/>
        </w:tc>
      </w:tr>
    </w:tbl>
    <w:p w14:paraId="463F7132" w14:textId="77777777" w:rsidR="00E02908" w:rsidRDefault="00E02908">
      <w:pPr>
        <w:spacing w:line="200" w:lineRule="exact"/>
      </w:pPr>
    </w:p>
    <w:p w14:paraId="0AE66049" w14:textId="77777777" w:rsidR="00E02908" w:rsidRDefault="00E02908">
      <w:pPr>
        <w:spacing w:line="200" w:lineRule="exact"/>
      </w:pPr>
    </w:p>
    <w:p w14:paraId="4308912F" w14:textId="77777777" w:rsidR="00E02908" w:rsidRDefault="00E02908">
      <w:pPr>
        <w:spacing w:before="6" w:line="200" w:lineRule="exact"/>
      </w:pPr>
    </w:p>
    <w:p w14:paraId="3AB6888C" w14:textId="77777777"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 xml:space="preserve">.  </w:t>
      </w:r>
      <w:r>
        <w:rPr>
          <w:rFonts w:ascii="Calibri" w:eastAsia="Calibri" w:hAnsi="Calibri" w:cs="Calibri"/>
          <w:b/>
          <w:spacing w:val="4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Qu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ti</w:t>
      </w:r>
      <w:r>
        <w:rPr>
          <w:rFonts w:ascii="Calibri" w:eastAsia="Calibri" w:hAnsi="Calibri" w:cs="Calibri"/>
          <w:b/>
          <w:sz w:val="26"/>
          <w:szCs w:val="26"/>
        </w:rPr>
        <w:t>ons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(Attach 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es)</w:t>
      </w:r>
    </w:p>
    <w:p w14:paraId="07A13FD9" w14:textId="77777777" w:rsidR="00E02908" w:rsidRDefault="00E02908">
      <w:pPr>
        <w:spacing w:line="200" w:lineRule="exact"/>
      </w:pPr>
    </w:p>
    <w:p w14:paraId="501B2B44" w14:textId="77777777" w:rsidR="00E02908" w:rsidRDefault="00E0290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776"/>
        <w:gridCol w:w="1786"/>
        <w:gridCol w:w="1825"/>
        <w:gridCol w:w="1779"/>
      </w:tblGrid>
      <w:tr w:rsidR="00E02908" w14:paraId="0C248C62" w14:textId="77777777">
        <w:trPr>
          <w:trHeight w:hRule="exact" w:val="54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BBD3" w14:textId="77777777" w:rsidR="00E02908" w:rsidRDefault="009E35F7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6B9C" w14:textId="77777777" w:rsidR="00E02908" w:rsidRDefault="009E35F7">
            <w:pPr>
              <w:spacing w:line="26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3756" w14:textId="77777777" w:rsidR="00E02908" w:rsidRDefault="009E35F7">
            <w:pPr>
              <w:spacing w:line="260" w:lineRule="exact"/>
              <w:ind w:left="164" w:right="1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</w:p>
          <w:p w14:paraId="6BA594CA" w14:textId="77777777" w:rsidR="00E02908" w:rsidRDefault="009E35F7">
            <w:pPr>
              <w:ind w:left="479" w:right="4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9EC37" w14:textId="77777777" w:rsidR="00E02908" w:rsidRDefault="009E35F7">
            <w:pPr>
              <w:spacing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7C3F0" w14:textId="77777777" w:rsidR="00E02908" w:rsidRDefault="009E35F7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</w:tr>
      <w:tr w:rsidR="00E02908" w14:paraId="08ED91D4" w14:textId="77777777">
        <w:trPr>
          <w:trHeight w:hRule="exact" w:val="1037"/>
        </w:trPr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35EF" w14:textId="77777777" w:rsidR="00E02908" w:rsidRDefault="00E02908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03B6" w14:textId="77777777" w:rsidR="00E02908" w:rsidRDefault="00E02908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60EA" w14:textId="77777777" w:rsidR="00E02908" w:rsidRDefault="00E02908"/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5DE53" w14:textId="77777777" w:rsidR="00E02908" w:rsidRDefault="00E02908"/>
        </w:tc>
        <w:tc>
          <w:tcPr>
            <w:tcW w:w="1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16E2" w14:textId="77777777" w:rsidR="00E02908" w:rsidRDefault="00E02908"/>
        </w:tc>
      </w:tr>
    </w:tbl>
    <w:p w14:paraId="1D002E8F" w14:textId="77777777" w:rsidR="00E02908" w:rsidRDefault="00E02908">
      <w:pPr>
        <w:spacing w:before="1" w:line="180" w:lineRule="exact"/>
        <w:rPr>
          <w:sz w:val="18"/>
          <w:szCs w:val="18"/>
        </w:rPr>
      </w:pPr>
    </w:p>
    <w:p w14:paraId="2B06F4CC" w14:textId="77777777" w:rsidR="00E02908" w:rsidRDefault="00E02908">
      <w:pPr>
        <w:spacing w:line="200" w:lineRule="exact"/>
      </w:pPr>
    </w:p>
    <w:p w14:paraId="44EA0F93" w14:textId="77777777" w:rsidR="00E02908" w:rsidRDefault="009E35F7">
      <w:pPr>
        <w:spacing w:before="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Work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sz w:val="26"/>
          <w:szCs w:val="26"/>
        </w:rPr>
        <w:t>nce</w:t>
      </w:r>
      <w:r>
        <w:rPr>
          <w:rFonts w:ascii="Calibri" w:eastAsia="Calibri" w:hAnsi="Calibri" w:cs="Calibri"/>
          <w:b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(Att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erial</w:t>
      </w:r>
    </w:p>
    <w:p w14:paraId="62644F98" w14:textId="77777777" w:rsidR="00E02908" w:rsidRDefault="009E35F7">
      <w:pPr>
        <w:spacing w:before="48"/>
        <w:ind w:left="5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Entrep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eneu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e)</w:t>
      </w:r>
    </w:p>
    <w:p w14:paraId="3D4E6837" w14:textId="77777777" w:rsidR="00E02908" w:rsidRDefault="00E02908">
      <w:pPr>
        <w:spacing w:line="200" w:lineRule="exact"/>
      </w:pPr>
    </w:p>
    <w:p w14:paraId="0400D256" w14:textId="77777777" w:rsidR="00E02908" w:rsidRDefault="00E02908">
      <w:pPr>
        <w:spacing w:before="11" w:line="220" w:lineRule="exact"/>
        <w:rPr>
          <w:sz w:val="22"/>
          <w:szCs w:val="22"/>
        </w:rPr>
      </w:pPr>
    </w:p>
    <w:tbl>
      <w:tblPr>
        <w:tblW w:w="918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8"/>
        <w:gridCol w:w="1619"/>
        <w:gridCol w:w="1800"/>
        <w:gridCol w:w="2340"/>
        <w:gridCol w:w="1620"/>
      </w:tblGrid>
      <w:tr w:rsidR="00E02908" w14:paraId="294118BA" w14:textId="77777777" w:rsidTr="0079472E">
        <w:trPr>
          <w:trHeight w:hRule="exact" w:val="279"/>
        </w:trPr>
        <w:tc>
          <w:tcPr>
            <w:tcW w:w="18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1E43E" w14:textId="77777777" w:rsidR="00E02908" w:rsidRDefault="009E35F7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DDE70" w14:textId="77777777" w:rsidR="00E02908" w:rsidRDefault="009E35F7">
            <w:pPr>
              <w:spacing w:line="260" w:lineRule="exact"/>
              <w:ind w:left="1897" w:right="18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7B4635" w14:textId="77777777" w:rsidR="00E02908" w:rsidRDefault="009E35F7" w:rsidP="0079472E">
            <w:pPr>
              <w:spacing w:line="260" w:lineRule="exact"/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</w:tr>
      <w:tr w:rsidR="00E02908" w14:paraId="4808D8DD" w14:textId="77777777" w:rsidTr="00337ABD">
        <w:trPr>
          <w:trHeight w:hRule="exact" w:val="552"/>
        </w:trPr>
        <w:tc>
          <w:tcPr>
            <w:tcW w:w="18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5742" w14:textId="77777777" w:rsidR="00E02908" w:rsidRDefault="00E02908"/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67F3" w14:textId="77777777" w:rsidR="00E02908" w:rsidRDefault="009E35F7">
            <w:pPr>
              <w:spacing w:line="260" w:lineRule="exact"/>
              <w:ind w:left="558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C17A" w14:textId="77777777" w:rsidR="00E02908" w:rsidRDefault="009E35F7" w:rsidP="00337ABD">
            <w:pPr>
              <w:spacing w:line="260" w:lineRule="exact"/>
              <w:ind w:left="767" w:right="7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5FE5" w14:textId="77777777" w:rsidR="00E02908" w:rsidRDefault="009E35F7" w:rsidP="0079472E">
            <w:pPr>
              <w:spacing w:line="260" w:lineRule="exact"/>
              <w:ind w:left="4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CB2FC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</w:t>
            </w:r>
          </w:p>
          <w:p w14:paraId="4C2123E3" w14:textId="4895F9C1" w:rsidR="00CB2FCD" w:rsidRDefault="0079472E" w:rsidP="0079472E">
            <w:pPr>
              <w:spacing w:line="260" w:lineRule="exact"/>
              <w:ind w:left="4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months</w:t>
            </w: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88A4" w14:textId="77777777" w:rsidR="00E02908" w:rsidRDefault="00E02908"/>
        </w:tc>
      </w:tr>
      <w:tr w:rsidR="00E02908" w14:paraId="246856CD" w14:textId="77777777" w:rsidTr="00337ABD">
        <w:trPr>
          <w:trHeight w:hRule="exact" w:val="113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7599" w14:textId="77777777" w:rsidR="00E02908" w:rsidRDefault="00E02908"/>
        </w:tc>
        <w:tc>
          <w:tcPr>
            <w:tcW w:w="16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23DC" w14:textId="77777777" w:rsidR="00E02908" w:rsidRDefault="00E0290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6805" w14:textId="77777777" w:rsidR="00E02908" w:rsidRDefault="00E0290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4B08" w14:textId="77777777" w:rsidR="00E02908" w:rsidRDefault="00E02908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E22C2" w14:textId="77777777" w:rsidR="00E02908" w:rsidRDefault="00E02908"/>
        </w:tc>
      </w:tr>
    </w:tbl>
    <w:p w14:paraId="51D6C6A5" w14:textId="2B4584FB" w:rsidR="00E02908" w:rsidRDefault="009E35F7">
      <w:pPr>
        <w:spacing w:line="200" w:lineRule="exact"/>
        <w:ind w:left="8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*S</w:t>
      </w:r>
      <w:r>
        <w:rPr>
          <w:rFonts w:ascii="Calibri" w:eastAsia="Calibri" w:hAnsi="Calibri" w:cs="Calibri"/>
          <w:sz w:val="18"/>
          <w:szCs w:val="18"/>
        </w:rPr>
        <w:t xml:space="preserve">tart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79472E">
        <w:rPr>
          <w:rFonts w:ascii="Calibri" w:eastAsia="Calibri" w:hAnsi="Calibri" w:cs="Calibri"/>
          <w:sz w:val="18"/>
          <w:szCs w:val="18"/>
        </w:rPr>
        <w:t>y</w:t>
      </w:r>
      <w:r w:rsidR="0079472E">
        <w:rPr>
          <w:rFonts w:ascii="Calibri" w:eastAsia="Calibri" w:hAnsi="Calibri" w:cs="Calibri"/>
          <w:spacing w:val="1"/>
          <w:sz w:val="18"/>
          <w:szCs w:val="18"/>
        </w:rPr>
        <w:t>o</w:t>
      </w:r>
      <w:r w:rsidR="0079472E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79472E"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</w:p>
    <w:p w14:paraId="378F8F6B" w14:textId="77777777" w:rsidR="00E02908" w:rsidRDefault="00E02908">
      <w:pPr>
        <w:spacing w:line="200" w:lineRule="exact"/>
      </w:pPr>
    </w:p>
    <w:p w14:paraId="197DCFCB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A996302" w14:textId="77777777" w:rsidR="00E02908" w:rsidRDefault="009E35F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fly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spo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tie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your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ositio</w:t>
      </w:r>
      <w:r>
        <w:rPr>
          <w:rFonts w:ascii="Calibri" w:eastAsia="Calibri" w:hAnsi="Calibri" w:cs="Calibri"/>
          <w:b/>
          <w:spacing w:val="9"/>
          <w:sz w:val="26"/>
          <w:szCs w:val="26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9780969" w14:textId="77777777" w:rsidR="00E02908" w:rsidRDefault="00E02908">
      <w:pPr>
        <w:spacing w:line="200" w:lineRule="exact"/>
      </w:pPr>
    </w:p>
    <w:p w14:paraId="4D0DD823" w14:textId="77777777" w:rsidR="00E02908" w:rsidRDefault="00E02908">
      <w:pPr>
        <w:spacing w:before="4" w:line="240" w:lineRule="exact"/>
        <w:rPr>
          <w:sz w:val="24"/>
          <w:szCs w:val="24"/>
        </w:rPr>
      </w:pPr>
    </w:p>
    <w:p w14:paraId="27298C23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FF1D0E2" w14:textId="77777777" w:rsidR="00E02908" w:rsidRDefault="009E35F7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AE77AD0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1D5F8290" w14:textId="77777777" w:rsidR="00E02908" w:rsidRDefault="00E02908">
      <w:pPr>
        <w:spacing w:line="140" w:lineRule="exact"/>
        <w:rPr>
          <w:sz w:val="15"/>
          <w:szCs w:val="15"/>
        </w:rPr>
      </w:pPr>
    </w:p>
    <w:p w14:paraId="742091AC" w14:textId="77777777" w:rsidR="00E02908" w:rsidRDefault="00E02908">
      <w:pPr>
        <w:spacing w:line="200" w:lineRule="exact"/>
      </w:pPr>
    </w:p>
    <w:p w14:paraId="208158A4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on:</w:t>
      </w:r>
    </w:p>
    <w:p w14:paraId="1D324773" w14:textId="77777777" w:rsidR="00E02908" w:rsidRDefault="00E02908">
      <w:pPr>
        <w:spacing w:line="200" w:lineRule="exact"/>
      </w:pPr>
    </w:p>
    <w:p w14:paraId="2CEBBF46" w14:textId="77777777" w:rsidR="00E02908" w:rsidRDefault="00E02908">
      <w:pPr>
        <w:spacing w:before="19" w:line="220" w:lineRule="exact"/>
        <w:rPr>
          <w:sz w:val="22"/>
          <w:szCs w:val="22"/>
        </w:rPr>
      </w:pPr>
    </w:p>
    <w:p w14:paraId="6B15B89E" w14:textId="77777777" w:rsidR="00E02908" w:rsidRDefault="009E35F7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587D96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4CD6A474" w14:textId="77777777" w:rsidR="00E02908" w:rsidRDefault="009E35F7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616FE27C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1C50A1EA" w14:textId="77777777" w:rsidR="00E02908" w:rsidRDefault="00E02908">
      <w:pPr>
        <w:spacing w:line="200" w:lineRule="exact"/>
      </w:pPr>
    </w:p>
    <w:p w14:paraId="5C6052F1" w14:textId="77777777" w:rsidR="00E02908" w:rsidRDefault="009E35F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b/>
          <w:sz w:val="26"/>
          <w:szCs w:val="26"/>
        </w:rPr>
        <w:t xml:space="preserve">.   </w:t>
      </w:r>
      <w:r>
        <w:rPr>
          <w:rFonts w:ascii="Calibri" w:eastAsia="Calibri" w:hAnsi="Calibri" w:cs="Calibri"/>
          <w:b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nt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765AC595" w14:textId="30056363" w:rsidR="00E02908" w:rsidRDefault="009E35F7">
      <w:pPr>
        <w:spacing w:before="50" w:line="276" w:lineRule="auto"/>
        <w:ind w:left="820" w:right="319"/>
        <w:rPr>
          <w:rFonts w:ascii="Calibri" w:eastAsia="Calibri" w:hAnsi="Calibri" w:cs="Calibri"/>
        </w:rPr>
        <w:sectPr w:rsidR="00E02908">
          <w:pgSz w:w="11920" w:h="16840"/>
          <w:pgMar w:top="1080" w:right="780" w:bottom="280" w:left="1340" w:header="0" w:footer="933" w:gutter="0"/>
          <w:cols w:space="720"/>
        </w:sect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 w:rsidR="00337ABD"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-4"/>
        </w:rPr>
        <w:t xml:space="preserve"> </w:t>
      </w:r>
      <w:r w:rsidR="00337ABD">
        <w:rPr>
          <w:rFonts w:ascii="Calibri" w:eastAsia="Calibri" w:hAnsi="Calibri" w:cs="Calibri"/>
          <w:spacing w:val="2"/>
        </w:rPr>
        <w:t>c</w:t>
      </w:r>
      <w:r w:rsidR="00337ABD">
        <w:rPr>
          <w:rFonts w:ascii="Calibri" w:eastAsia="Calibri" w:hAnsi="Calibri" w:cs="Calibri"/>
        </w:rPr>
        <w:t>o</w:t>
      </w:r>
      <w:r w:rsidR="00337ABD">
        <w:rPr>
          <w:rFonts w:ascii="Calibri" w:eastAsia="Calibri" w:hAnsi="Calibri" w:cs="Calibri"/>
          <w:spacing w:val="1"/>
        </w:rPr>
        <w:t>u</w:t>
      </w:r>
      <w:r w:rsidR="00337ABD">
        <w:rPr>
          <w:rFonts w:ascii="Calibri" w:eastAsia="Calibri" w:hAnsi="Calibri" w:cs="Calibri"/>
        </w:rPr>
        <w:t>r</w:t>
      </w:r>
      <w:r w:rsidR="00337ABD">
        <w:rPr>
          <w:rFonts w:ascii="Calibri" w:eastAsia="Calibri" w:hAnsi="Calibri" w:cs="Calibri"/>
          <w:spacing w:val="-1"/>
        </w:rPr>
        <w:t>s</w:t>
      </w:r>
      <w:r w:rsidR="00337ABD">
        <w:rPr>
          <w:rFonts w:ascii="Calibri" w:eastAsia="Calibri" w:hAnsi="Calibri" w:cs="Calibri"/>
        </w:rPr>
        <w:t>es</w:t>
      </w:r>
      <w:r w:rsidR="00337ABD">
        <w:rPr>
          <w:rFonts w:ascii="Calibri" w:eastAsia="Calibri" w:hAnsi="Calibri" w:cs="Calibri"/>
          <w:spacing w:val="-7"/>
        </w:rPr>
        <w:t>,</w:t>
      </w:r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, 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any</w:t>
      </w:r>
      <w:r>
        <w:rPr>
          <w:rFonts w:ascii="Calibri" w:eastAsia="Calibri" w:hAnsi="Calibri" w:cs="Calibri"/>
        </w:rPr>
        <w:t>)</w:t>
      </w:r>
    </w:p>
    <w:p w14:paraId="135AE3C3" w14:textId="77777777" w:rsidR="00E02908" w:rsidRDefault="009E35F7">
      <w:pPr>
        <w:spacing w:before="50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3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0E0626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2C6DA6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4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2775DC8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55B1C0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90E267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4A401E" w14:textId="77777777" w:rsidR="00E02908" w:rsidRDefault="00E02908">
      <w:pPr>
        <w:spacing w:line="140" w:lineRule="exact"/>
        <w:rPr>
          <w:sz w:val="15"/>
          <w:szCs w:val="15"/>
        </w:rPr>
      </w:pPr>
    </w:p>
    <w:p w14:paraId="128A894E" w14:textId="77777777" w:rsidR="00E02908" w:rsidRDefault="00E02908">
      <w:pPr>
        <w:spacing w:line="200" w:lineRule="exact"/>
      </w:pPr>
    </w:p>
    <w:p w14:paraId="67C236F9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und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</w:p>
    <w:p w14:paraId="20C3CCCB" w14:textId="77777777" w:rsidR="00E02908" w:rsidRDefault="00E02908">
      <w:pPr>
        <w:spacing w:before="7" w:line="140" w:lineRule="exact"/>
        <w:rPr>
          <w:sz w:val="15"/>
          <w:szCs w:val="15"/>
        </w:rPr>
      </w:pPr>
    </w:p>
    <w:p w14:paraId="12945586" w14:textId="77777777" w:rsidR="00E02908" w:rsidRDefault="00E02908">
      <w:pPr>
        <w:spacing w:line="200" w:lineRule="exact"/>
      </w:pPr>
    </w:p>
    <w:p w14:paraId="5FA1BDFC" w14:textId="77777777" w:rsidR="00E02908" w:rsidRDefault="009E35F7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  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</w:p>
    <w:p w14:paraId="5B025140" w14:textId="4D66A9AD" w:rsidR="00E02908" w:rsidRDefault="00F23E26">
      <w:pPr>
        <w:spacing w:before="7" w:line="600" w:lineRule="atLeast"/>
        <w:ind w:left="120" w:right="2117" w:firstLine="12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FC760" wp14:editId="0AF07270">
                <wp:simplePos x="0" y="0"/>
                <wp:positionH relativeFrom="page">
                  <wp:posOffset>2571115</wp:posOffset>
                </wp:positionH>
                <wp:positionV relativeFrom="paragraph">
                  <wp:posOffset>201295</wp:posOffset>
                </wp:positionV>
                <wp:extent cx="676275" cy="209550"/>
                <wp:effectExtent l="0" t="0" r="952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9550"/>
                          <a:chOff x="4049" y="317"/>
                          <a:chExt cx="1065" cy="33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49" y="317"/>
                            <a:ext cx="1065" cy="330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065"/>
                              <a:gd name="T2" fmla="+- 0 647 317"/>
                              <a:gd name="T3" fmla="*/ 647 h 330"/>
                              <a:gd name="T4" fmla="+- 0 5114 4049"/>
                              <a:gd name="T5" fmla="*/ T4 w 1065"/>
                              <a:gd name="T6" fmla="+- 0 647 317"/>
                              <a:gd name="T7" fmla="*/ 647 h 330"/>
                              <a:gd name="T8" fmla="+- 0 5114 4049"/>
                              <a:gd name="T9" fmla="*/ T8 w 1065"/>
                              <a:gd name="T10" fmla="+- 0 317 317"/>
                              <a:gd name="T11" fmla="*/ 317 h 330"/>
                              <a:gd name="T12" fmla="+- 0 4049 4049"/>
                              <a:gd name="T13" fmla="*/ T12 w 1065"/>
                              <a:gd name="T14" fmla="+- 0 317 317"/>
                              <a:gd name="T15" fmla="*/ 317 h 330"/>
                              <a:gd name="T16" fmla="+- 0 4049 4049"/>
                              <a:gd name="T17" fmla="*/ T16 w 1065"/>
                              <a:gd name="T18" fmla="+- 0 647 317"/>
                              <a:gd name="T19" fmla="*/ 64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30">
                                <a:moveTo>
                                  <a:pt x="0" y="330"/>
                                </a:moveTo>
                                <a:lnTo>
                                  <a:pt x="1065" y="330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EF1B7B" id="Group 30" o:spid="_x0000_s1026" style="position:absolute;margin-left:202.45pt;margin-top:15.85pt;width:53.25pt;height:16.5pt;z-index:-251658240;mso-position-horizontal-relative:page" coordorigin="4049,317" coordsize="1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">
                <v:shape id="Freeform 31" o:spid="_x0000_s1027" style="position:absolute;left:4049;top:317;width:1065;height:330;visibility:visible;mso-wrap-style:square;v-text-anchor:top" coordsize="106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" path="m,330r1065,l1065,,,,,330xe" filled="f" strokeweight=".5pt">
                  <v:path arrowok="t" o:connecttype="custom" o:connectlocs="0,647;1065,647;1065,317;0,317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62EDE1" wp14:editId="7F4CBD9B">
                <wp:simplePos x="0" y="0"/>
                <wp:positionH relativeFrom="page">
                  <wp:posOffset>4180840</wp:posOffset>
                </wp:positionH>
                <wp:positionV relativeFrom="paragraph">
                  <wp:posOffset>210820</wp:posOffset>
                </wp:positionV>
                <wp:extent cx="676275" cy="200025"/>
                <wp:effectExtent l="0" t="0" r="9525" b="158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00025"/>
                          <a:chOff x="6584" y="332"/>
                          <a:chExt cx="1065" cy="315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584" y="332"/>
                            <a:ext cx="1065" cy="315"/>
                          </a:xfrm>
                          <a:custGeom>
                            <a:avLst/>
                            <a:gdLst>
                              <a:gd name="T0" fmla="+- 0 6584 6584"/>
                              <a:gd name="T1" fmla="*/ T0 w 1065"/>
                              <a:gd name="T2" fmla="+- 0 647 332"/>
                              <a:gd name="T3" fmla="*/ 647 h 315"/>
                              <a:gd name="T4" fmla="+- 0 7649 6584"/>
                              <a:gd name="T5" fmla="*/ T4 w 1065"/>
                              <a:gd name="T6" fmla="+- 0 647 332"/>
                              <a:gd name="T7" fmla="*/ 647 h 315"/>
                              <a:gd name="T8" fmla="+- 0 7649 6584"/>
                              <a:gd name="T9" fmla="*/ T8 w 1065"/>
                              <a:gd name="T10" fmla="+- 0 332 332"/>
                              <a:gd name="T11" fmla="*/ 332 h 315"/>
                              <a:gd name="T12" fmla="+- 0 6584 6584"/>
                              <a:gd name="T13" fmla="*/ T12 w 1065"/>
                              <a:gd name="T14" fmla="+- 0 332 332"/>
                              <a:gd name="T15" fmla="*/ 332 h 315"/>
                              <a:gd name="T16" fmla="+- 0 6584 6584"/>
                              <a:gd name="T17" fmla="*/ T16 w 1065"/>
                              <a:gd name="T18" fmla="+- 0 647 332"/>
                              <a:gd name="T19" fmla="*/ 64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5" h="315">
                                <a:moveTo>
                                  <a:pt x="0" y="315"/>
                                </a:moveTo>
                                <a:lnTo>
                                  <a:pt x="1065" y="315"/>
                                </a:lnTo>
                                <a:lnTo>
                                  <a:pt x="1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F88A8D" id="Group 28" o:spid="_x0000_s1026" style="position:absolute;margin-left:329.2pt;margin-top:16.6pt;width:53.25pt;height:15.75pt;z-index:-251657216;mso-position-horizontal-relative:page" coordorigin="6584,332" coordsize="10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">
                <v:shape id="Freeform 29" o:spid="_x0000_s1027" style="position:absolute;left:6584;top:332;width:1065;height:315;visibility:visible;mso-wrap-style:square;v-text-anchor:top" coordsize="10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" path="m,315r1065,l1065,,,,,315xe" filled="f" strokeweight=".5pt">
                  <v:path arrowok="t" o:connecttype="custom" o:connectlocs="0,647;1065,647;1065,332;0,332;0,6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12E097" wp14:editId="753ECF4D">
                <wp:simplePos x="0" y="0"/>
                <wp:positionH relativeFrom="page">
                  <wp:posOffset>5838825</wp:posOffset>
                </wp:positionH>
                <wp:positionV relativeFrom="paragraph">
                  <wp:posOffset>210820</wp:posOffset>
                </wp:positionV>
                <wp:extent cx="628650" cy="209550"/>
                <wp:effectExtent l="0" t="0" r="19050" b="190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209550"/>
                          <a:chOff x="9195" y="332"/>
                          <a:chExt cx="990" cy="33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195" y="332"/>
                            <a:ext cx="990" cy="330"/>
                          </a:xfrm>
                          <a:custGeom>
                            <a:avLst/>
                            <a:gdLst>
                              <a:gd name="T0" fmla="+- 0 9195 9195"/>
                              <a:gd name="T1" fmla="*/ T0 w 990"/>
                              <a:gd name="T2" fmla="+- 0 662 332"/>
                              <a:gd name="T3" fmla="*/ 662 h 330"/>
                              <a:gd name="T4" fmla="+- 0 10185 9195"/>
                              <a:gd name="T5" fmla="*/ T4 w 990"/>
                              <a:gd name="T6" fmla="+- 0 662 332"/>
                              <a:gd name="T7" fmla="*/ 662 h 330"/>
                              <a:gd name="T8" fmla="+- 0 10185 9195"/>
                              <a:gd name="T9" fmla="*/ T8 w 990"/>
                              <a:gd name="T10" fmla="+- 0 332 332"/>
                              <a:gd name="T11" fmla="*/ 332 h 330"/>
                              <a:gd name="T12" fmla="+- 0 9195 9195"/>
                              <a:gd name="T13" fmla="*/ T12 w 990"/>
                              <a:gd name="T14" fmla="+- 0 332 332"/>
                              <a:gd name="T15" fmla="*/ 332 h 330"/>
                              <a:gd name="T16" fmla="+- 0 9195 9195"/>
                              <a:gd name="T17" fmla="*/ T16 w 990"/>
                              <a:gd name="T18" fmla="+- 0 662 332"/>
                              <a:gd name="T19" fmla="*/ 66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" h="330">
                                <a:moveTo>
                                  <a:pt x="0" y="330"/>
                                </a:moveTo>
                                <a:lnTo>
                                  <a:pt x="990" y="330"/>
                                </a:lnTo>
                                <a:lnTo>
                                  <a:pt x="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422ED68" id="Group 26" o:spid="_x0000_s1026" style="position:absolute;margin-left:459.75pt;margin-top:16.6pt;width:49.5pt;height:16.5pt;z-index:-251656192;mso-position-horizontal-relative:page" coordorigin="9195,332" coordsize="9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">
                <v:shape id="Freeform 27" o:spid="_x0000_s1027" style="position:absolute;left:9195;top:332;width:990;height:330;visibility:visible;mso-wrap-style:square;v-text-anchor:top" coordsize="9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" path="m,330r990,l990,,,,,330xe" filled="f" strokeweight=".5pt">
                  <v:path arrowok="t" o:connecttype="custom" o:connectlocs="0,662;990,662;990,332;0,332;0,662" o:connectangles="0,0,0,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riv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 xml:space="preserve">te                               </w:t>
      </w:r>
      <w:r w:rsidR="009E35F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 xml:space="preserve">ed                             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ecided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 xml:space="preserve">.   </w:t>
      </w:r>
      <w:r w:rsidR="009E35F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If </w:t>
      </w:r>
      <w:r w:rsidR="0079472E">
        <w:rPr>
          <w:rFonts w:ascii="Calibri" w:eastAsia="Calibri" w:hAnsi="Calibri" w:cs="Calibri"/>
          <w:sz w:val="22"/>
          <w:szCs w:val="22"/>
        </w:rPr>
        <w:t>s</w:t>
      </w:r>
      <w:r w:rsidR="0079472E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9472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9472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9472E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9472E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9472E">
        <w:rPr>
          <w:rFonts w:ascii="Calibri" w:eastAsia="Calibri" w:hAnsi="Calibri" w:cs="Calibri"/>
          <w:sz w:val="22"/>
          <w:szCs w:val="22"/>
        </w:rPr>
        <w:t>red,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wh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9E35F7">
        <w:rPr>
          <w:rFonts w:ascii="Calibri" w:eastAsia="Calibri" w:hAnsi="Calibri" w:cs="Calibri"/>
          <w:sz w:val="22"/>
          <w:szCs w:val="22"/>
        </w:rPr>
        <w:t>?</w:t>
      </w:r>
    </w:p>
    <w:p w14:paraId="02F3E2E3" w14:textId="77777777" w:rsidR="00E02908" w:rsidRDefault="00E02908">
      <w:pPr>
        <w:spacing w:line="240" w:lineRule="exact"/>
        <w:rPr>
          <w:sz w:val="24"/>
          <w:szCs w:val="24"/>
        </w:rPr>
      </w:pPr>
    </w:p>
    <w:p w14:paraId="6153E1C0" w14:textId="55BE13AA" w:rsidR="00E02908" w:rsidRDefault="009E35F7">
      <w:pPr>
        <w:ind w:left="3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3DC0">
        <w:rPr>
          <w:rFonts w:ascii="Calibri" w:eastAsia="Calibri" w:hAnsi="Calibri" w:cs="Calibri"/>
          <w:sz w:val="22"/>
          <w:szCs w:val="22"/>
        </w:rPr>
        <w:t>….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A0860EF" w14:textId="77777777" w:rsidR="00E02908" w:rsidRDefault="00E02908">
      <w:pPr>
        <w:spacing w:before="9" w:line="140" w:lineRule="exact"/>
        <w:rPr>
          <w:sz w:val="14"/>
          <w:szCs w:val="14"/>
        </w:rPr>
      </w:pPr>
    </w:p>
    <w:p w14:paraId="5E7BAE07" w14:textId="77777777" w:rsidR="00E02908" w:rsidRDefault="00E02908">
      <w:pPr>
        <w:spacing w:line="200" w:lineRule="exact"/>
      </w:pPr>
    </w:p>
    <w:p w14:paraId="49D03063" w14:textId="77777777" w:rsidR="00E02908" w:rsidRDefault="00E02908">
      <w:pPr>
        <w:spacing w:line="200" w:lineRule="exact"/>
      </w:pPr>
    </w:p>
    <w:p w14:paraId="52DD2ABE" w14:textId="77777777" w:rsidR="00E02908" w:rsidRDefault="009E35F7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9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  <w:r>
        <w:rPr>
          <w:rFonts w:ascii="Calibri" w:eastAsia="Calibri" w:hAnsi="Calibri" w:cs="Calibri"/>
          <w:b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ns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for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5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z w:val="26"/>
          <w:szCs w:val="26"/>
        </w:rPr>
        <w:t>or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GD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>F</w:t>
      </w:r>
    </w:p>
    <w:p w14:paraId="09BDA0A1" w14:textId="67A2E9F9" w:rsidR="00E02908" w:rsidRDefault="009E35F7">
      <w:pPr>
        <w:spacing w:before="50"/>
        <w:ind w:left="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79472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DBF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Colombo)</w:t>
      </w:r>
    </w:p>
    <w:p w14:paraId="4AC7FFA7" w14:textId="77777777" w:rsidR="00E02908" w:rsidRDefault="00E02908">
      <w:pPr>
        <w:spacing w:before="5" w:line="100" w:lineRule="exact"/>
        <w:rPr>
          <w:sz w:val="11"/>
          <w:szCs w:val="11"/>
        </w:rPr>
      </w:pPr>
    </w:p>
    <w:p w14:paraId="75A78839" w14:textId="77777777" w:rsidR="00E02908" w:rsidRDefault="00E02908">
      <w:pPr>
        <w:spacing w:line="200" w:lineRule="exact"/>
      </w:pPr>
    </w:p>
    <w:p w14:paraId="3721FBC0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2DC3D722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4D20F9C9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51B63F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D6F3AB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7F4EA10A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0684E623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337D769A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14:paraId="6F3BBA06" w14:textId="77777777" w:rsidR="00E02908" w:rsidRDefault="00E02908">
      <w:pPr>
        <w:spacing w:before="8" w:line="140" w:lineRule="exact"/>
        <w:rPr>
          <w:sz w:val="14"/>
          <w:szCs w:val="14"/>
        </w:rPr>
      </w:pPr>
    </w:p>
    <w:p w14:paraId="615C6E57" w14:textId="77777777" w:rsidR="00E02908" w:rsidRDefault="00E02908">
      <w:pPr>
        <w:spacing w:line="200" w:lineRule="exact"/>
      </w:pPr>
    </w:p>
    <w:p w14:paraId="3201EAAE" w14:textId="77777777" w:rsidR="00E02908" w:rsidRDefault="009E35F7">
      <w:pPr>
        <w:spacing w:line="275" w:lineRule="auto"/>
        <w:ind w:left="480" w:right="7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b/>
          <w:sz w:val="26"/>
          <w:szCs w:val="26"/>
        </w:rPr>
        <w:t>.</w:t>
      </w:r>
      <w:r>
        <w:rPr>
          <w:rFonts w:ascii="Calibri" w:eastAsia="Calibri" w:hAnsi="Calibri" w:cs="Calibri"/>
          <w:b/>
          <w:spacing w:val="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st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nfo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nclud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z w:val="26"/>
          <w:szCs w:val="26"/>
        </w:rPr>
        <w:t>ou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, may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be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us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ful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ssion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yo</w:t>
      </w:r>
      <w:r>
        <w:rPr>
          <w:rFonts w:ascii="Calibri" w:eastAsia="Calibri" w:hAnsi="Calibri" w:cs="Calibri"/>
          <w:b/>
          <w:sz w:val="26"/>
          <w:szCs w:val="26"/>
        </w:rPr>
        <w:t>ur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pp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on</w:t>
      </w:r>
    </w:p>
    <w:p w14:paraId="0E94DE58" w14:textId="77777777" w:rsidR="00E02908" w:rsidRDefault="00E02908">
      <w:pPr>
        <w:spacing w:before="5" w:line="160" w:lineRule="exact"/>
        <w:rPr>
          <w:sz w:val="17"/>
          <w:szCs w:val="17"/>
        </w:rPr>
      </w:pPr>
    </w:p>
    <w:p w14:paraId="0022943D" w14:textId="77777777" w:rsidR="00E02908" w:rsidRDefault="00E02908">
      <w:pPr>
        <w:spacing w:line="200" w:lineRule="exact"/>
      </w:pPr>
    </w:p>
    <w:p w14:paraId="499D9976" w14:textId="77777777" w:rsidR="00E02908" w:rsidRDefault="009E35F7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3E1531A4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1E2669" w14:textId="77777777" w:rsidR="00E02908" w:rsidRDefault="009E35F7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5B46F12" w14:textId="77777777" w:rsidR="00E02908" w:rsidRDefault="009E35F7">
      <w:pPr>
        <w:spacing w:before="38"/>
        <w:ind w:left="480"/>
        <w:rPr>
          <w:rFonts w:ascii="Calibri" w:eastAsia="Calibri" w:hAnsi="Calibri" w:cs="Calibri"/>
          <w:sz w:val="22"/>
          <w:szCs w:val="22"/>
        </w:rPr>
        <w:sectPr w:rsidR="00E02908">
          <w:pgSz w:w="11920" w:h="16840"/>
          <w:pgMar w:top="1360" w:right="980" w:bottom="280" w:left="1680" w:header="0" w:footer="93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615F915" w14:textId="1DB4C710" w:rsidR="00E02908" w:rsidRDefault="009E35F7">
      <w:pPr>
        <w:spacing w:before="49" w:line="276" w:lineRule="auto"/>
        <w:ind w:left="120" w:right="2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ka. 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 the ab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37ABD">
        <w:rPr>
          <w:rFonts w:ascii="Calibri" w:eastAsia="Calibri" w:hAnsi="Calibri" w:cs="Calibri"/>
          <w:spacing w:val="1"/>
          <w:sz w:val="22"/>
          <w:szCs w:val="22"/>
        </w:rPr>
        <w:t xml:space="preserve">application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340151B4" w14:textId="77777777" w:rsidR="00E02908" w:rsidRDefault="00E02908">
      <w:pPr>
        <w:spacing w:before="6" w:line="100" w:lineRule="exact"/>
        <w:rPr>
          <w:sz w:val="11"/>
          <w:szCs w:val="11"/>
        </w:rPr>
      </w:pPr>
    </w:p>
    <w:p w14:paraId="31A82D46" w14:textId="77777777" w:rsidR="00E02908" w:rsidRDefault="00E02908">
      <w:pPr>
        <w:spacing w:line="200" w:lineRule="exact"/>
      </w:pPr>
    </w:p>
    <w:p w14:paraId="1BDDA9D4" w14:textId="77777777" w:rsidR="00E02908" w:rsidRDefault="00E02908">
      <w:pPr>
        <w:spacing w:line="200" w:lineRule="exact"/>
      </w:pPr>
    </w:p>
    <w:p w14:paraId="21C8E3DD" w14:textId="77777777" w:rsidR="00E02908" w:rsidRDefault="00E02908">
      <w:pPr>
        <w:spacing w:line="200" w:lineRule="exact"/>
      </w:pPr>
    </w:p>
    <w:p w14:paraId="32DA5174" w14:textId="77777777" w:rsidR="00E02908" w:rsidRDefault="00F23E26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A3C3FF" wp14:editId="76A2CD66">
                <wp:simplePos x="0" y="0"/>
                <wp:positionH relativeFrom="page">
                  <wp:posOffset>896620</wp:posOffset>
                </wp:positionH>
                <wp:positionV relativeFrom="paragraph">
                  <wp:posOffset>328930</wp:posOffset>
                </wp:positionV>
                <wp:extent cx="6043930" cy="0"/>
                <wp:effectExtent l="0" t="0" r="13970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518"/>
                          <a:chExt cx="9518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12" y="518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9706F4" id="Group 24" o:spid="_x0000_s1026" style="position:absolute;margin-left:70.6pt;margin-top:25.9pt;width:475.9pt;height:0;z-index:-251655168;mso-position-horizontal-relative:page" coordorigin="1412,518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">
                <v:shape id="Freeform 25" o:spid="_x0000_s1027" style="position:absolute;left:1412;top:518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ate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</w:t>
      </w:r>
      <w:proofErr w:type="gramStart"/>
      <w:r w:rsidR="009E35F7">
        <w:rPr>
          <w:rFonts w:ascii="Calibri" w:eastAsia="Calibri" w:hAnsi="Calibri" w:cs="Calibri"/>
          <w:sz w:val="22"/>
          <w:szCs w:val="22"/>
        </w:rPr>
        <w:t>…..</w:t>
      </w:r>
      <w:proofErr w:type="gramEnd"/>
      <w:r w:rsidR="009E35F7"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9E35F7">
        <w:rPr>
          <w:rFonts w:ascii="Calibri" w:eastAsia="Calibri" w:hAnsi="Calibri" w:cs="Calibri"/>
          <w:sz w:val="22"/>
          <w:szCs w:val="22"/>
        </w:rPr>
        <w:t>atu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9E35F7">
        <w:rPr>
          <w:rFonts w:ascii="Calibri" w:eastAsia="Calibri" w:hAnsi="Calibri" w:cs="Calibri"/>
          <w:sz w:val="22"/>
          <w:szCs w:val="22"/>
        </w:rPr>
        <w:t>f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……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E35F7">
        <w:rPr>
          <w:rFonts w:ascii="Calibri" w:eastAsia="Calibri" w:hAnsi="Calibri" w:cs="Calibri"/>
          <w:sz w:val="22"/>
          <w:szCs w:val="22"/>
        </w:rPr>
        <w:t>.</w:t>
      </w:r>
    </w:p>
    <w:p w14:paraId="7C73A382" w14:textId="77777777" w:rsidR="00E02908" w:rsidRDefault="00E02908">
      <w:pPr>
        <w:spacing w:before="9" w:line="160" w:lineRule="exact"/>
        <w:rPr>
          <w:sz w:val="16"/>
          <w:szCs w:val="16"/>
        </w:rPr>
      </w:pPr>
    </w:p>
    <w:p w14:paraId="7B54A04B" w14:textId="77777777" w:rsidR="00E02908" w:rsidRDefault="00E02908">
      <w:pPr>
        <w:spacing w:line="200" w:lineRule="exact"/>
      </w:pPr>
    </w:p>
    <w:p w14:paraId="78965700" w14:textId="77777777" w:rsidR="00E02908" w:rsidRDefault="00E02908">
      <w:pPr>
        <w:spacing w:line="200" w:lineRule="exact"/>
      </w:pPr>
    </w:p>
    <w:p w14:paraId="6B215BBE" w14:textId="5D99255D" w:rsidR="00F23E26" w:rsidRPr="00F23E26" w:rsidRDefault="00F23E26" w:rsidP="005110AE">
      <w:pPr>
        <w:jc w:val="both"/>
        <w:rPr>
          <w:sz w:val="24"/>
          <w:szCs w:val="24"/>
          <w:lang w:eastAsia="en-GB" w:bidi="si-L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AEB1FF" wp14:editId="6EEF6BDC">
                <wp:simplePos x="0" y="0"/>
                <wp:positionH relativeFrom="page">
                  <wp:posOffset>5238750</wp:posOffset>
                </wp:positionH>
                <wp:positionV relativeFrom="page">
                  <wp:posOffset>6678295</wp:posOffset>
                </wp:positionV>
                <wp:extent cx="1152525" cy="1400175"/>
                <wp:effectExtent l="12700" t="12700" r="1587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400175"/>
                          <a:chOff x="8250" y="10517"/>
                          <a:chExt cx="1815" cy="220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250" y="10517"/>
                            <a:ext cx="1815" cy="2205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815"/>
                              <a:gd name="T2" fmla="+- 0 12722 10517"/>
                              <a:gd name="T3" fmla="*/ 12722 h 2205"/>
                              <a:gd name="T4" fmla="+- 0 10065 8250"/>
                              <a:gd name="T5" fmla="*/ T4 w 1815"/>
                              <a:gd name="T6" fmla="+- 0 12722 10517"/>
                              <a:gd name="T7" fmla="*/ 12722 h 2205"/>
                              <a:gd name="T8" fmla="+- 0 10065 8250"/>
                              <a:gd name="T9" fmla="*/ T8 w 1815"/>
                              <a:gd name="T10" fmla="+- 0 10517 10517"/>
                              <a:gd name="T11" fmla="*/ 10517 h 2205"/>
                              <a:gd name="T12" fmla="+- 0 8250 8250"/>
                              <a:gd name="T13" fmla="*/ T12 w 1815"/>
                              <a:gd name="T14" fmla="+- 0 10517 10517"/>
                              <a:gd name="T15" fmla="*/ 10517 h 2205"/>
                              <a:gd name="T16" fmla="+- 0 8250 8250"/>
                              <a:gd name="T17" fmla="*/ T16 w 1815"/>
                              <a:gd name="T18" fmla="+- 0 12722 10517"/>
                              <a:gd name="T19" fmla="*/ 12722 h 2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5" h="2205">
                                <a:moveTo>
                                  <a:pt x="0" y="2205"/>
                                </a:moveTo>
                                <a:lnTo>
                                  <a:pt x="1815" y="220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588A84" id="Group 22" o:spid="_x0000_s1026" style="position:absolute;margin-left:412.5pt;margin-top:525.85pt;width:90.75pt;height:110.25pt;z-index:-251652096;mso-position-horizontal-relative:page;mso-position-vertical-relative:page" coordorigin="8250,10517" coordsize="181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">
                <v:shape id="Freeform 23" o:spid="_x0000_s1027" style="position:absolute;left:8250;top:10517;width:1815;height:2205;visibility:visible;mso-wrap-style:square;v-text-anchor:top" coordsize="1815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" path="m,2205r1815,l1815,,,,,2205xe" filled="f" strokeweight="2.25pt">
                  <v:path arrowok="t" o:connecttype="custom" o:connectlocs="0,12722;1815,12722;1815,10517;0,10517;0,12722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y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mplet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appl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 w:rsidR="009E35F7">
        <w:rPr>
          <w:rFonts w:ascii="Calibri" w:eastAsia="Calibri" w:hAnsi="Calibri" w:cs="Calibri"/>
          <w:b/>
          <w:sz w:val="22"/>
          <w:szCs w:val="22"/>
        </w:rPr>
        <w:t>d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to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ow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</w:t>
      </w:r>
      <w:r w:rsidR="009E35F7">
        <w:rPr>
          <w:rFonts w:ascii="Calibri" w:eastAsia="Calibri" w:hAnsi="Calibri" w:cs="Calibri"/>
          <w:b/>
          <w:spacing w:val="2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add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>ss</w:t>
      </w:r>
      <w:r w:rsidR="009E35F7"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z w:val="22"/>
          <w:szCs w:val="22"/>
        </w:rPr>
        <w:t>th</w:t>
      </w:r>
      <w:r w:rsidR="009E35F7"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b/>
          <w:sz w:val="22"/>
          <w:szCs w:val="22"/>
        </w:rPr>
        <w:t>t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2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z w:val="22"/>
          <w:szCs w:val="22"/>
        </w:rPr>
        <w:t>g 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F75182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 w:rsidR="009C5E28">
        <w:rPr>
          <w:rFonts w:ascii="Calibri" w:eastAsia="Calibri" w:hAnsi="Calibri" w:cs="Calibri"/>
          <w:b/>
          <w:spacing w:val="1"/>
          <w:sz w:val="22"/>
          <w:szCs w:val="22"/>
        </w:rPr>
        <w:t>,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=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n  </w:t>
      </w:r>
      <w:r w:rsidR="009E35F7"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r  </w:t>
      </w:r>
      <w:r w:rsidR="009E35F7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z w:val="22"/>
          <w:szCs w:val="22"/>
        </w:rPr>
        <w:t xml:space="preserve">e  </w:t>
      </w:r>
      <w:r w:rsidR="009E35F7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7865C4">
        <w:rPr>
          <w:rFonts w:ascii="Calibri" w:eastAsia="Calibri" w:hAnsi="Calibri" w:cs="Calibri"/>
          <w:b/>
          <w:sz w:val="22"/>
          <w:szCs w:val="22"/>
        </w:rPr>
        <w:t>1</w:t>
      </w:r>
      <w:proofErr w:type="spellStart"/>
      <w:r w:rsidR="007865C4">
        <w:rPr>
          <w:rFonts w:ascii="Calibri" w:eastAsia="Calibri" w:hAnsi="Calibri" w:cs="Calibri"/>
          <w:b/>
          <w:position w:val="8"/>
          <w:sz w:val="14"/>
          <w:szCs w:val="14"/>
        </w:rPr>
        <w:t>st</w:t>
      </w:r>
      <w:proofErr w:type="spellEnd"/>
      <w:r w:rsidR="009E35F7">
        <w:rPr>
          <w:rFonts w:ascii="Calibri" w:eastAsia="Calibri" w:hAnsi="Calibri" w:cs="Calibri"/>
          <w:b/>
          <w:position w:val="8"/>
          <w:sz w:val="14"/>
          <w:szCs w:val="14"/>
        </w:rPr>
        <w:t xml:space="preserve"> </w:t>
      </w:r>
      <w:r w:rsidR="005110AE">
        <w:rPr>
          <w:rFonts w:ascii="Calibri" w:eastAsia="Calibri" w:hAnsi="Calibri" w:cs="Calibri"/>
          <w:b/>
          <w:spacing w:val="16"/>
          <w:position w:val="8"/>
          <w:sz w:val="14"/>
          <w:szCs w:val="14"/>
        </w:rPr>
        <w:t xml:space="preserve"> </w:t>
      </w:r>
      <w:r w:rsidR="007865C4">
        <w:rPr>
          <w:rFonts w:ascii="Calibri" w:eastAsia="Calibri" w:hAnsi="Calibri" w:cs="Calibri"/>
          <w:b/>
          <w:sz w:val="22"/>
          <w:szCs w:val="22"/>
        </w:rPr>
        <w:t>December</w:t>
      </w:r>
      <w:r w:rsidR="00D73CBB"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9E35F7">
        <w:rPr>
          <w:rFonts w:ascii="Calibri" w:eastAsia="Calibri" w:hAnsi="Calibri" w:cs="Calibri"/>
          <w:b/>
          <w:sz w:val="22"/>
          <w:szCs w:val="22"/>
        </w:rPr>
        <w:t>02</w:t>
      </w:r>
      <w:r w:rsidR="008B0A85"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 w:rsidR="009E35F7">
        <w:rPr>
          <w:rFonts w:ascii="Calibri" w:eastAsia="Calibri" w:hAnsi="Calibri" w:cs="Calibri"/>
          <w:sz w:val="22"/>
          <w:szCs w:val="22"/>
        </w:rPr>
        <w:t xml:space="preserve">.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u  </w:t>
      </w:r>
      <w:r w:rsidR="009E35F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are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ki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E35F7">
        <w:rPr>
          <w:rFonts w:ascii="Calibri" w:eastAsia="Calibri" w:hAnsi="Calibri" w:cs="Calibri"/>
          <w:sz w:val="22"/>
          <w:szCs w:val="22"/>
        </w:rPr>
        <w:t xml:space="preserve">ly  </w:t>
      </w:r>
      <w:r w:rsidR="009E35F7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eq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E35F7">
        <w:rPr>
          <w:rFonts w:ascii="Calibri" w:eastAsia="Calibri" w:hAnsi="Calibri" w:cs="Calibri"/>
          <w:sz w:val="22"/>
          <w:szCs w:val="22"/>
        </w:rPr>
        <w:t>es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ed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 </w:t>
      </w:r>
      <w:r w:rsidR="009E35F7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E35F7">
        <w:rPr>
          <w:rFonts w:ascii="Calibri" w:eastAsia="Calibri" w:hAnsi="Calibri" w:cs="Calibri"/>
          <w:sz w:val="22"/>
          <w:szCs w:val="22"/>
        </w:rPr>
        <w:t>ep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sit  </w:t>
      </w:r>
      <w:r w:rsidR="009E35F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the 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9E35F7">
        <w:rPr>
          <w:rFonts w:ascii="Calibri" w:eastAsia="Calibri" w:hAnsi="Calibri" w:cs="Calibri"/>
          <w:sz w:val="22"/>
          <w:szCs w:val="22"/>
        </w:rPr>
        <w:t>licat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n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cessi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g  fees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 xml:space="preserve">o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y </w:t>
      </w:r>
      <w:r w:rsidR="009E35F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ch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E35F7">
        <w:rPr>
          <w:rFonts w:ascii="Calibri" w:eastAsia="Calibri" w:hAnsi="Calibri" w:cs="Calibri"/>
          <w:sz w:val="22"/>
          <w:szCs w:val="22"/>
        </w:rPr>
        <w:t>le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9E35F7">
        <w:rPr>
          <w:rFonts w:ascii="Calibri" w:eastAsia="Calibri" w:hAnsi="Calibri" w:cs="Calibri"/>
          <w:sz w:val="22"/>
          <w:szCs w:val="22"/>
        </w:rPr>
        <w:t xml:space="preserve">s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Ba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 </w:t>
      </w:r>
      <w:r w:rsidR="009E35F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S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9E35F7">
        <w:rPr>
          <w:rFonts w:ascii="Calibri" w:eastAsia="Calibri" w:hAnsi="Calibri" w:cs="Calibri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E35F7">
        <w:rPr>
          <w:rFonts w:ascii="Calibri" w:eastAsia="Calibri" w:hAnsi="Calibri" w:cs="Calibri"/>
          <w:sz w:val="22"/>
          <w:szCs w:val="22"/>
        </w:rPr>
        <w:t>a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 xml:space="preserve">ka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to </w:t>
      </w:r>
      <w:r w:rsidR="009E35F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9E35F7">
        <w:rPr>
          <w:rFonts w:ascii="Calibri" w:eastAsia="Calibri" w:hAnsi="Calibri" w:cs="Calibri"/>
          <w:sz w:val="22"/>
          <w:szCs w:val="22"/>
        </w:rPr>
        <w:t xml:space="preserve">ain </w:t>
      </w:r>
      <w:r w:rsidR="009E35F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ll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cti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n A/C   </w:t>
      </w:r>
      <w:r w:rsidR="009E35F7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 xml:space="preserve">f </w:t>
      </w:r>
      <w:r w:rsidR="009E35F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t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iv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rsi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E35F7">
        <w:rPr>
          <w:rFonts w:ascii="Calibri" w:eastAsia="Calibri" w:hAnsi="Calibri" w:cs="Calibri"/>
          <w:sz w:val="22"/>
          <w:szCs w:val="22"/>
        </w:rPr>
        <w:t>y</w:t>
      </w:r>
      <w:r w:rsidR="009E35F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z w:val="22"/>
          <w:szCs w:val="22"/>
        </w:rPr>
        <w:t>f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C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z w:val="22"/>
          <w:szCs w:val="22"/>
        </w:rPr>
        <w:t>r</w:t>
      </w:r>
      <w:r w:rsidR="009E35F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 xml:space="preserve">the  </w:t>
      </w:r>
      <w:r w:rsidR="009E35F7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z w:val="22"/>
          <w:szCs w:val="22"/>
        </w:rPr>
        <w:t>Ref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E35F7">
        <w:rPr>
          <w:rFonts w:ascii="Calibri" w:eastAsia="Calibri" w:hAnsi="Calibri" w:cs="Calibri"/>
          <w:b/>
          <w:sz w:val="22"/>
          <w:szCs w:val="22"/>
        </w:rPr>
        <w:t>e</w:t>
      </w:r>
      <w:r w:rsidR="009E35F7"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9E35F7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E35F7"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80B0A" w:rsidRPr="001433F3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312041200003</w:t>
      </w:r>
    </w:p>
    <w:p w14:paraId="3A94A1A6" w14:textId="7FA85CD2" w:rsidR="00E02908" w:rsidRDefault="009E35F7" w:rsidP="005110AE">
      <w:pPr>
        <w:spacing w:before="12"/>
        <w:ind w:left="164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send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slip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(if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ou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 this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vise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i/>
          <w:sz w:val="22"/>
          <w:szCs w:val="22"/>
        </w:rPr>
        <w:t>Bi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yment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ll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ior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ista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lty of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i/>
          <w:sz w:val="22"/>
          <w:szCs w:val="22"/>
        </w:rPr>
        <w:t>ce, 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ty of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ombo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9C5E28">
        <w:rPr>
          <w:rFonts w:ascii="Calibri" w:eastAsia="Calibri" w:hAnsi="Calibri" w:cs="Calibri"/>
          <w:i/>
          <w:sz w:val="22"/>
          <w:szCs w:val="22"/>
        </w:rPr>
        <w:t>on</w:t>
      </w:r>
      <w:r w:rsidR="009C5E28">
        <w:rPr>
          <w:rFonts w:ascii="Calibri" w:eastAsia="Calibri" w:hAnsi="Calibri" w:cs="Calibri"/>
          <w:i/>
          <w:spacing w:val="-1"/>
          <w:sz w:val="22"/>
          <w:szCs w:val="22"/>
        </w:rPr>
        <w:t xml:space="preserve"> 011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730A2083" w14:textId="77777777" w:rsidR="00E02908" w:rsidRDefault="00E02908">
      <w:pPr>
        <w:spacing w:line="200" w:lineRule="exact"/>
      </w:pPr>
    </w:p>
    <w:p w14:paraId="668E3F2B" w14:textId="77777777" w:rsidR="00E02908" w:rsidRDefault="00E02908">
      <w:pPr>
        <w:spacing w:before="7" w:line="200" w:lineRule="exact"/>
      </w:pPr>
    </w:p>
    <w:p w14:paraId="7A1A3EF1" w14:textId="77777777" w:rsidR="00E02908" w:rsidRDefault="009E35F7">
      <w:pPr>
        <w:spacing w:before="12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</w:p>
    <w:p w14:paraId="5BED9A16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453D259E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55D9004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00EBA000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6A65C011" w14:textId="77777777" w:rsidR="00E02908" w:rsidRDefault="009E35F7">
      <w:pPr>
        <w:spacing w:before="41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ka.</w:t>
      </w:r>
    </w:p>
    <w:p w14:paraId="5C86427D" w14:textId="77777777" w:rsidR="00E02908" w:rsidRDefault="00E02908">
      <w:pPr>
        <w:spacing w:before="1" w:line="140" w:lineRule="exact"/>
        <w:rPr>
          <w:sz w:val="15"/>
          <w:szCs w:val="15"/>
        </w:rPr>
      </w:pPr>
    </w:p>
    <w:p w14:paraId="25B19372" w14:textId="77777777" w:rsidR="00E02908" w:rsidRDefault="00E02908">
      <w:pPr>
        <w:spacing w:line="200" w:lineRule="exact"/>
      </w:pPr>
    </w:p>
    <w:p w14:paraId="287254AE" w14:textId="118D4BE5" w:rsidR="00E02908" w:rsidRDefault="009E35F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 w:rsidR="002E579A">
        <w:rPr>
          <w:rFonts w:ascii="Calibri" w:eastAsia="Calibri" w:hAnsi="Calibri" w:cs="Calibri"/>
          <w:spacing w:val="1"/>
          <w:sz w:val="22"/>
          <w:szCs w:val="22"/>
        </w:rPr>
        <w:t>012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4                                 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sz w:val="22"/>
            <w:szCs w:val="22"/>
          </w:rPr>
          <w:t>pgdbf@dfn.cmb.ac.lk</w:t>
        </w:r>
      </w:hyperlink>
    </w:p>
    <w:p w14:paraId="45277000" w14:textId="43560985" w:rsidR="00E02908" w:rsidRDefault="00F23E26">
      <w:pPr>
        <w:spacing w:before="41"/>
        <w:ind w:left="61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09CA29" wp14:editId="7C9D6ED1">
                <wp:simplePos x="0" y="0"/>
                <wp:positionH relativeFrom="page">
                  <wp:posOffset>896620</wp:posOffset>
                </wp:positionH>
                <wp:positionV relativeFrom="paragraph">
                  <wp:posOffset>520700</wp:posOffset>
                </wp:positionV>
                <wp:extent cx="6043930" cy="0"/>
                <wp:effectExtent l="0" t="0" r="1397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0"/>
                          <a:chOff x="1412" y="820"/>
                          <a:chExt cx="9518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12" y="820"/>
                            <a:ext cx="9518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8"/>
                              <a:gd name="T2" fmla="+- 0 10930 1412"/>
                              <a:gd name="T3" fmla="*/ T2 w 9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6D05BC" id="Group 20" o:spid="_x0000_s1026" style="position:absolute;margin-left:70.6pt;margin-top:41pt;width:475.9pt;height:0;z-index:-251654144;mso-position-horizontal-relative:page" coordorigin="1412,820" coordsize="95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">
                <v:shape id="Freeform 21" o:spid="_x0000_s1027" style="position:absolute;left:1412;top:820;width:9518;height:0;visibility:visible;mso-wrap-style:square;v-text-anchor:top" coordsize="9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" path="m,l9518,e" filled="f" strokeweight=".58pt">
                  <v:path arrowok="t" o:connecttype="custom" o:connectlocs="0,0;9518,0" o:connectangles="0,0"/>
                </v:shape>
                <w10:wrap anchorx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 xml:space="preserve">077 </w:t>
      </w:r>
      <w:r w:rsidR="008B0A85">
        <w:rPr>
          <w:rFonts w:ascii="Calibri" w:eastAsia="Calibri" w:hAnsi="Calibri" w:cs="Calibri"/>
          <w:sz w:val="22"/>
          <w:szCs w:val="22"/>
        </w:rPr>
        <w:t>3647365</w:t>
      </w:r>
      <w:r w:rsidR="009E35F7"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  <w:r w:rsidR="009E35F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W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E35F7">
        <w:rPr>
          <w:rFonts w:ascii="Calibri" w:eastAsia="Calibri" w:hAnsi="Calibri" w:cs="Calibri"/>
          <w:sz w:val="22"/>
          <w:szCs w:val="22"/>
        </w:rPr>
        <w:t>sit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e</w:t>
      </w:r>
      <w:hyperlink r:id="rId10">
        <w:r w:rsidR="009E35F7">
          <w:rPr>
            <w:rFonts w:ascii="Calibri" w:eastAsia="Calibri" w:hAnsi="Calibri" w:cs="Calibri"/>
            <w:sz w:val="22"/>
            <w:szCs w:val="22"/>
          </w:rPr>
          <w:t>:</w:t>
        </w:r>
        <w:r w:rsidR="009E35F7">
          <w:rPr>
            <w:rFonts w:ascii="Calibri" w:eastAsia="Calibri" w:hAnsi="Calibri" w:cs="Calibri"/>
            <w:spacing w:val="50"/>
            <w:sz w:val="22"/>
            <w:szCs w:val="22"/>
          </w:rPr>
          <w:t xml:space="preserve"> </w:t>
        </w:r>
        <w:r w:rsidR="009E35F7">
          <w:rPr>
            <w:rFonts w:ascii="Calibri" w:eastAsia="Calibri" w:hAnsi="Calibri" w:cs="Calibri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 w:rsidR="009E35F7">
          <w:rPr>
            <w:rFonts w:ascii="Calibri" w:eastAsia="Calibri" w:hAnsi="Calibri" w:cs="Calibri"/>
            <w:sz w:val="22"/>
            <w:szCs w:val="22"/>
          </w:rPr>
          <w:t>w.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g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z w:val="22"/>
            <w:szCs w:val="22"/>
          </w:rPr>
          <w:t>t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c</w:t>
        </w:r>
        <w:r w:rsidR="009E35F7"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b</w:t>
        </w:r>
        <w:r w:rsidR="009E35F7">
          <w:rPr>
            <w:rFonts w:ascii="Calibri" w:eastAsia="Calibri" w:hAnsi="Calibri" w:cs="Calibri"/>
            <w:spacing w:val="-3"/>
            <w:sz w:val="22"/>
            <w:szCs w:val="22"/>
          </w:rPr>
          <w:t>.</w:t>
        </w:r>
        <w:r w:rsidR="009E35F7">
          <w:rPr>
            <w:rFonts w:ascii="Calibri" w:eastAsia="Calibri" w:hAnsi="Calibri" w:cs="Calibri"/>
            <w:sz w:val="22"/>
            <w:szCs w:val="22"/>
          </w:rPr>
          <w:t>ac.</w:t>
        </w:r>
        <w:r w:rsidR="009E35F7">
          <w:rPr>
            <w:rFonts w:ascii="Calibri" w:eastAsia="Calibri" w:hAnsi="Calibri" w:cs="Calibri"/>
            <w:spacing w:val="-1"/>
            <w:sz w:val="22"/>
            <w:szCs w:val="22"/>
          </w:rPr>
          <w:t>l</w:t>
        </w:r>
        <w:r w:rsidR="009E35F7">
          <w:rPr>
            <w:rFonts w:ascii="Calibri" w:eastAsia="Calibri" w:hAnsi="Calibri" w:cs="Calibri"/>
            <w:sz w:val="22"/>
            <w:szCs w:val="22"/>
          </w:rPr>
          <w:t>k</w:t>
        </w:r>
      </w:hyperlink>
    </w:p>
    <w:p w14:paraId="15009335" w14:textId="77777777" w:rsidR="00E02908" w:rsidRDefault="00E02908">
      <w:pPr>
        <w:spacing w:line="200" w:lineRule="exact"/>
      </w:pPr>
    </w:p>
    <w:p w14:paraId="521C1E9C" w14:textId="77777777" w:rsidR="00E02908" w:rsidRDefault="00E02908">
      <w:pPr>
        <w:spacing w:line="200" w:lineRule="exact"/>
      </w:pPr>
    </w:p>
    <w:p w14:paraId="1BCF3605" w14:textId="77777777" w:rsidR="00E02908" w:rsidRDefault="00E02908">
      <w:pPr>
        <w:spacing w:line="200" w:lineRule="exact"/>
      </w:pPr>
    </w:p>
    <w:p w14:paraId="77580E24" w14:textId="77777777" w:rsidR="00E02908" w:rsidRDefault="00E02908">
      <w:pPr>
        <w:spacing w:before="7" w:line="220" w:lineRule="exact"/>
        <w:rPr>
          <w:sz w:val="22"/>
          <w:szCs w:val="22"/>
        </w:rPr>
      </w:pPr>
    </w:p>
    <w:p w14:paraId="0823815A" w14:textId="77777777" w:rsidR="00E02908" w:rsidRDefault="009E35F7">
      <w:pPr>
        <w:spacing w:before="12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Offi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5526205A" w14:textId="77777777" w:rsidR="00E02908" w:rsidRDefault="00E02908">
      <w:pPr>
        <w:spacing w:before="5" w:line="100" w:lineRule="exact"/>
        <w:rPr>
          <w:sz w:val="10"/>
          <w:szCs w:val="10"/>
        </w:rPr>
      </w:pPr>
    </w:p>
    <w:p w14:paraId="32B4018D" w14:textId="77777777" w:rsidR="00E02908" w:rsidRDefault="00E02908">
      <w:pPr>
        <w:spacing w:line="200" w:lineRule="exact"/>
      </w:pPr>
    </w:p>
    <w:p w14:paraId="3EAC446E" w14:textId="77777777" w:rsidR="00E02908" w:rsidRDefault="00E02908">
      <w:pPr>
        <w:spacing w:line="200" w:lineRule="exact"/>
      </w:pPr>
    </w:p>
    <w:p w14:paraId="71CA115D" w14:textId="77777777" w:rsidR="00E02908" w:rsidRDefault="00E02908">
      <w:pPr>
        <w:spacing w:line="200" w:lineRule="exact"/>
      </w:pPr>
    </w:p>
    <w:p w14:paraId="70092214" w14:textId="77777777" w:rsidR="00E02908" w:rsidRDefault="00E02908">
      <w:pPr>
        <w:spacing w:line="200" w:lineRule="exact"/>
      </w:pPr>
    </w:p>
    <w:p w14:paraId="296D5EDD" w14:textId="77777777" w:rsidR="00E02908" w:rsidRDefault="009E35F7">
      <w:pPr>
        <w:spacing w:before="12" w:line="455" w:lineRule="auto"/>
        <w:ind w:left="240" w:right="70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14:paraId="63DD1907" w14:textId="77777777" w:rsidR="00E02908" w:rsidRDefault="00F23E26">
      <w:pPr>
        <w:spacing w:before="43"/>
        <w:ind w:left="2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B145BB" wp14:editId="31CCEFE0">
                <wp:simplePos x="0" y="0"/>
                <wp:positionH relativeFrom="page">
                  <wp:posOffset>892175</wp:posOffset>
                </wp:positionH>
                <wp:positionV relativeFrom="page">
                  <wp:posOffset>6664960</wp:posOffset>
                </wp:positionV>
                <wp:extent cx="3711575" cy="3006725"/>
                <wp:effectExtent l="0" t="0" r="952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1575" cy="3006725"/>
                          <a:chOff x="1405" y="10496"/>
                          <a:chExt cx="5845" cy="4735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410" y="10501"/>
                            <a:ext cx="5835" cy="4725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5835"/>
                              <a:gd name="T2" fmla="+- 0 15226 10501"/>
                              <a:gd name="T3" fmla="*/ 15226 h 4725"/>
                              <a:gd name="T4" fmla="+- 0 7245 1410"/>
                              <a:gd name="T5" fmla="*/ T4 w 5835"/>
                              <a:gd name="T6" fmla="+- 0 15226 10501"/>
                              <a:gd name="T7" fmla="*/ 15226 h 4725"/>
                              <a:gd name="T8" fmla="+- 0 7245 1410"/>
                              <a:gd name="T9" fmla="*/ T8 w 5835"/>
                              <a:gd name="T10" fmla="+- 0 10501 10501"/>
                              <a:gd name="T11" fmla="*/ 10501 h 4725"/>
                              <a:gd name="T12" fmla="+- 0 1410 1410"/>
                              <a:gd name="T13" fmla="*/ T12 w 5835"/>
                              <a:gd name="T14" fmla="+- 0 10501 10501"/>
                              <a:gd name="T15" fmla="*/ 10501 h 4725"/>
                              <a:gd name="T16" fmla="+- 0 1410 1410"/>
                              <a:gd name="T17" fmla="*/ T16 w 5835"/>
                              <a:gd name="T18" fmla="+- 0 15226 10501"/>
                              <a:gd name="T19" fmla="*/ 15226 h 4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5" h="4725">
                                <a:moveTo>
                                  <a:pt x="0" y="4725"/>
                                </a:moveTo>
                                <a:lnTo>
                                  <a:pt x="5835" y="4725"/>
                                </a:lnTo>
                                <a:lnTo>
                                  <a:pt x="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030" y="10907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372 10907"/>
                              <a:gd name="T3" fmla="*/ 11372 h 465"/>
                              <a:gd name="T4" fmla="+- 0 6690 6030"/>
                              <a:gd name="T5" fmla="*/ T4 w 660"/>
                              <a:gd name="T6" fmla="+- 0 11372 10907"/>
                              <a:gd name="T7" fmla="*/ 11372 h 465"/>
                              <a:gd name="T8" fmla="+- 0 6690 6030"/>
                              <a:gd name="T9" fmla="*/ T8 w 660"/>
                              <a:gd name="T10" fmla="+- 0 10907 10907"/>
                              <a:gd name="T11" fmla="*/ 10907 h 465"/>
                              <a:gd name="T12" fmla="+- 0 6030 6030"/>
                              <a:gd name="T13" fmla="*/ T12 w 660"/>
                              <a:gd name="T14" fmla="+- 0 10907 10907"/>
                              <a:gd name="T15" fmla="*/ 10907 h 465"/>
                              <a:gd name="T16" fmla="+- 0 6030 6030"/>
                              <a:gd name="T17" fmla="*/ T16 w 660"/>
                              <a:gd name="T18" fmla="+- 0 11372 10907"/>
                              <a:gd name="T19" fmla="*/ 1137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030" y="11477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1912 11477"/>
                              <a:gd name="T3" fmla="*/ 11912 h 435"/>
                              <a:gd name="T4" fmla="+- 0 6690 6030"/>
                              <a:gd name="T5" fmla="*/ T4 w 660"/>
                              <a:gd name="T6" fmla="+- 0 11912 11477"/>
                              <a:gd name="T7" fmla="*/ 11912 h 435"/>
                              <a:gd name="T8" fmla="+- 0 6690 6030"/>
                              <a:gd name="T9" fmla="*/ T8 w 660"/>
                              <a:gd name="T10" fmla="+- 0 11477 11477"/>
                              <a:gd name="T11" fmla="*/ 11477 h 435"/>
                              <a:gd name="T12" fmla="+- 0 6030 6030"/>
                              <a:gd name="T13" fmla="*/ T12 w 660"/>
                              <a:gd name="T14" fmla="+- 0 11477 11477"/>
                              <a:gd name="T15" fmla="*/ 11477 h 435"/>
                              <a:gd name="T16" fmla="+- 0 6030 6030"/>
                              <a:gd name="T17" fmla="*/ T16 w 660"/>
                              <a:gd name="T18" fmla="+- 0 11912 11477"/>
                              <a:gd name="T19" fmla="*/ 11912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030" y="1198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407 11987"/>
                              <a:gd name="T3" fmla="*/ 12407 h 420"/>
                              <a:gd name="T4" fmla="+- 0 6690 6030"/>
                              <a:gd name="T5" fmla="*/ T4 w 660"/>
                              <a:gd name="T6" fmla="+- 0 12407 11987"/>
                              <a:gd name="T7" fmla="*/ 12407 h 420"/>
                              <a:gd name="T8" fmla="+- 0 6690 6030"/>
                              <a:gd name="T9" fmla="*/ T8 w 660"/>
                              <a:gd name="T10" fmla="+- 0 11987 11987"/>
                              <a:gd name="T11" fmla="*/ 11987 h 420"/>
                              <a:gd name="T12" fmla="+- 0 6030 6030"/>
                              <a:gd name="T13" fmla="*/ T12 w 660"/>
                              <a:gd name="T14" fmla="+- 0 11987 11987"/>
                              <a:gd name="T15" fmla="*/ 11987 h 420"/>
                              <a:gd name="T16" fmla="+- 0 6030 6030"/>
                              <a:gd name="T17" fmla="*/ T16 w 660"/>
                              <a:gd name="T18" fmla="+- 0 12407 11987"/>
                              <a:gd name="T19" fmla="*/ 1240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030" y="12482"/>
                            <a:ext cx="660" cy="43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2917 12482"/>
                              <a:gd name="T3" fmla="*/ 12917 h 435"/>
                              <a:gd name="T4" fmla="+- 0 6690 6030"/>
                              <a:gd name="T5" fmla="*/ T4 w 660"/>
                              <a:gd name="T6" fmla="+- 0 12917 12482"/>
                              <a:gd name="T7" fmla="*/ 12917 h 435"/>
                              <a:gd name="T8" fmla="+- 0 6690 6030"/>
                              <a:gd name="T9" fmla="*/ T8 w 660"/>
                              <a:gd name="T10" fmla="+- 0 12482 12482"/>
                              <a:gd name="T11" fmla="*/ 12482 h 435"/>
                              <a:gd name="T12" fmla="+- 0 6030 6030"/>
                              <a:gd name="T13" fmla="*/ T12 w 660"/>
                              <a:gd name="T14" fmla="+- 0 12482 12482"/>
                              <a:gd name="T15" fmla="*/ 12482 h 435"/>
                              <a:gd name="T16" fmla="+- 0 6030 6030"/>
                              <a:gd name="T17" fmla="*/ T16 w 660"/>
                              <a:gd name="T18" fmla="+- 0 12917 12482"/>
                              <a:gd name="T19" fmla="*/ 1291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35">
                                <a:moveTo>
                                  <a:pt x="0" y="435"/>
                                </a:moveTo>
                                <a:lnTo>
                                  <a:pt x="660" y="43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030" y="13007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427 13007"/>
                              <a:gd name="T3" fmla="*/ 13427 h 420"/>
                              <a:gd name="T4" fmla="+- 0 6690 6030"/>
                              <a:gd name="T5" fmla="*/ T4 w 660"/>
                              <a:gd name="T6" fmla="+- 0 13427 13007"/>
                              <a:gd name="T7" fmla="*/ 13427 h 420"/>
                              <a:gd name="T8" fmla="+- 0 6690 6030"/>
                              <a:gd name="T9" fmla="*/ T8 w 660"/>
                              <a:gd name="T10" fmla="+- 0 13007 13007"/>
                              <a:gd name="T11" fmla="*/ 13007 h 420"/>
                              <a:gd name="T12" fmla="+- 0 6030 6030"/>
                              <a:gd name="T13" fmla="*/ T12 w 660"/>
                              <a:gd name="T14" fmla="+- 0 13007 13007"/>
                              <a:gd name="T15" fmla="*/ 13007 h 420"/>
                              <a:gd name="T16" fmla="+- 0 6030 6030"/>
                              <a:gd name="T17" fmla="*/ T16 w 660"/>
                              <a:gd name="T18" fmla="+- 0 13427 13007"/>
                              <a:gd name="T19" fmla="*/ 1342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6030" y="13487"/>
                            <a:ext cx="660" cy="45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3937 13487"/>
                              <a:gd name="T3" fmla="*/ 13937 h 450"/>
                              <a:gd name="T4" fmla="+- 0 6690 6030"/>
                              <a:gd name="T5" fmla="*/ T4 w 660"/>
                              <a:gd name="T6" fmla="+- 0 13937 13487"/>
                              <a:gd name="T7" fmla="*/ 13937 h 450"/>
                              <a:gd name="T8" fmla="+- 0 6690 6030"/>
                              <a:gd name="T9" fmla="*/ T8 w 660"/>
                              <a:gd name="T10" fmla="+- 0 13487 13487"/>
                              <a:gd name="T11" fmla="*/ 13487 h 450"/>
                              <a:gd name="T12" fmla="+- 0 6030 6030"/>
                              <a:gd name="T13" fmla="*/ T12 w 660"/>
                              <a:gd name="T14" fmla="+- 0 13487 13487"/>
                              <a:gd name="T15" fmla="*/ 13487 h 450"/>
                              <a:gd name="T16" fmla="+- 0 6030 6030"/>
                              <a:gd name="T17" fmla="*/ T16 w 660"/>
                              <a:gd name="T18" fmla="+- 0 13937 13487"/>
                              <a:gd name="T19" fmla="*/ 139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50">
                                <a:moveTo>
                                  <a:pt x="0" y="450"/>
                                </a:moveTo>
                                <a:lnTo>
                                  <a:pt x="660" y="45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030" y="14042"/>
                            <a:ext cx="660" cy="420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4462 14042"/>
                              <a:gd name="T3" fmla="*/ 14462 h 420"/>
                              <a:gd name="T4" fmla="+- 0 6690 6030"/>
                              <a:gd name="T5" fmla="*/ T4 w 660"/>
                              <a:gd name="T6" fmla="+- 0 14462 14042"/>
                              <a:gd name="T7" fmla="*/ 14462 h 420"/>
                              <a:gd name="T8" fmla="+- 0 6690 6030"/>
                              <a:gd name="T9" fmla="*/ T8 w 660"/>
                              <a:gd name="T10" fmla="+- 0 14042 14042"/>
                              <a:gd name="T11" fmla="*/ 14042 h 420"/>
                              <a:gd name="T12" fmla="+- 0 6030 6030"/>
                              <a:gd name="T13" fmla="*/ T12 w 660"/>
                              <a:gd name="T14" fmla="+- 0 14042 14042"/>
                              <a:gd name="T15" fmla="*/ 14042 h 420"/>
                              <a:gd name="T16" fmla="+- 0 6030 6030"/>
                              <a:gd name="T17" fmla="*/ T16 w 660"/>
                              <a:gd name="T18" fmla="+- 0 14462 14042"/>
                              <a:gd name="T19" fmla="*/ 1446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20">
                                <a:moveTo>
                                  <a:pt x="0" y="420"/>
                                </a:moveTo>
                                <a:lnTo>
                                  <a:pt x="660" y="420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030" y="14566"/>
                            <a:ext cx="660" cy="465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660"/>
                              <a:gd name="T2" fmla="+- 0 15031 14566"/>
                              <a:gd name="T3" fmla="*/ 15031 h 465"/>
                              <a:gd name="T4" fmla="+- 0 6690 6030"/>
                              <a:gd name="T5" fmla="*/ T4 w 660"/>
                              <a:gd name="T6" fmla="+- 0 15031 14566"/>
                              <a:gd name="T7" fmla="*/ 15031 h 465"/>
                              <a:gd name="T8" fmla="+- 0 6690 6030"/>
                              <a:gd name="T9" fmla="*/ T8 w 660"/>
                              <a:gd name="T10" fmla="+- 0 14566 14566"/>
                              <a:gd name="T11" fmla="*/ 14566 h 465"/>
                              <a:gd name="T12" fmla="+- 0 6030 6030"/>
                              <a:gd name="T13" fmla="*/ T12 w 660"/>
                              <a:gd name="T14" fmla="+- 0 14566 14566"/>
                              <a:gd name="T15" fmla="*/ 14566 h 465"/>
                              <a:gd name="T16" fmla="+- 0 6030 6030"/>
                              <a:gd name="T17" fmla="*/ T16 w 660"/>
                              <a:gd name="T18" fmla="+- 0 15031 14566"/>
                              <a:gd name="T19" fmla="*/ 1503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" h="465">
                                <a:moveTo>
                                  <a:pt x="0" y="465"/>
                                </a:moveTo>
                                <a:lnTo>
                                  <a:pt x="660" y="465"/>
                                </a:lnTo>
                                <a:lnTo>
                                  <a:pt x="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3F8006A" id="Group 2" o:spid="_x0000_s1026" style="position:absolute;margin-left:70.25pt;margin-top:524.8pt;width:292.25pt;height:236.75pt;z-index:-251653120;mso-position-horizontal-relative:page;mso-position-vertical-relative:page" coordorigin="1405,10496" coordsize="5845,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">
                <v:shape id="Freeform 19" o:spid="_x0000_s1027" style="position:absolute;left:1410;top:10501;width:5835;height:4725;visibility:visible;mso-wrap-style:square;v-text-anchor:top" coordsize="5835,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" path="m,4725r5835,l5835,,,,,4725xe" filled="f" strokeweight=".5pt">
                  <v:path arrowok="t" o:connecttype="custom" o:connectlocs="0,15226;5835,15226;5835,10501;0,10501;0,15226" o:connectangles="0,0,0,0,0"/>
                </v:shape>
                <v:shape id="Freeform 18" o:spid="_x0000_s1028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" path="m,465r660,l660,,,,,465xe" stroked="f">
                  <v:path arrowok="t" o:connecttype="custom" o:connectlocs="0,11372;660,11372;660,10907;0,10907;0,11372" o:connectangles="0,0,0,0,0"/>
                </v:shape>
                <v:shape id="Freeform 17" o:spid="_x0000_s1029" style="position:absolute;left:6030;top:10907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" path="m,465r660,l660,,,,,465xe" filled="f" strokeweight=".5pt">
                  <v:path arrowok="t" o:connecttype="custom" o:connectlocs="0,11372;660,11372;660,10907;0,10907;0,11372" o:connectangles="0,0,0,0,0"/>
                </v:shape>
                <v:shape id="Freeform 16" o:spid="_x0000_s1030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" path="m,435r660,l660,,,,,435xe" stroked="f">
                  <v:path arrowok="t" o:connecttype="custom" o:connectlocs="0,11912;660,11912;660,11477;0,11477;0,11912" o:connectangles="0,0,0,0,0"/>
                </v:shape>
                <v:shape id="Freeform 15" o:spid="_x0000_s1031" style="position:absolute;left:6030;top:11477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" path="m,435r660,l660,,,,,435xe" filled="f" strokeweight=".5pt">
                  <v:path arrowok="t" o:connecttype="custom" o:connectlocs="0,11912;660,11912;660,11477;0,11477;0,11912" o:connectangles="0,0,0,0,0"/>
                </v:shape>
                <v:shape id="Freeform 14" o:spid="_x0000_s1032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" path="m,420r660,l660,,,,,420xe" stroked="f">
                  <v:path arrowok="t" o:connecttype="custom" o:connectlocs="0,12407;660,12407;660,11987;0,11987;0,12407" o:connectangles="0,0,0,0,0"/>
                </v:shape>
                <v:shape id="Freeform 13" o:spid="_x0000_s1033" style="position:absolute;left:6030;top:1198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" path="m,420r660,l660,,,,,420xe" filled="f" strokeweight=".5pt">
                  <v:path arrowok="t" o:connecttype="custom" o:connectlocs="0,12407;660,12407;660,11987;0,11987;0,12407" o:connectangles="0,0,0,0,0"/>
                </v:shape>
                <v:shape id="Freeform 12" o:spid="_x0000_s1034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" path="m,435r660,l660,,,,,435xe" stroked="f">
                  <v:path arrowok="t" o:connecttype="custom" o:connectlocs="0,12917;660,12917;660,12482;0,12482;0,12917" o:connectangles="0,0,0,0,0"/>
                </v:shape>
                <v:shape id="Freeform 11" o:spid="_x0000_s1035" style="position:absolute;left:6030;top:12482;width:660;height:435;visibility:visible;mso-wrap-style:square;v-text-anchor:top" coordsize="66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" path="m,435r660,l660,,,,,435xe" filled="f" strokeweight=".5pt">
                  <v:path arrowok="t" o:connecttype="custom" o:connectlocs="0,12917;660,12917;660,12482;0,12482;0,12917" o:connectangles="0,0,0,0,0"/>
                </v:shape>
                <v:shape id="Freeform 10" o:spid="_x0000_s1036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" path="m,420r660,l660,,,,,420xe" stroked="f">
                  <v:path arrowok="t" o:connecttype="custom" o:connectlocs="0,13427;660,13427;660,13007;0,13007;0,13427" o:connectangles="0,0,0,0,0"/>
                </v:shape>
                <v:shape id="Freeform 9" o:spid="_x0000_s1037" style="position:absolute;left:6030;top:13007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" path="m,420r660,l660,,,,,420xe" filled="f" strokeweight=".5pt">
                  <v:path arrowok="t" o:connecttype="custom" o:connectlocs="0,13427;660,13427;660,13007;0,13007;0,13427" o:connectangles="0,0,0,0,0"/>
                </v:shape>
                <v:shape id="Freeform 8" o:spid="_x0000_s1038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" path="m,450r660,l660,,,,,450xe" stroked="f">
                  <v:path arrowok="t" o:connecttype="custom" o:connectlocs="0,13937;660,13937;660,13487;0,13487;0,13937" o:connectangles="0,0,0,0,0"/>
                </v:shape>
                <v:shape id="Freeform 7" o:spid="_x0000_s1039" style="position:absolute;left:6030;top:13487;width:660;height:450;visibility:visible;mso-wrap-style:square;v-text-anchor:top" coordsize="6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" path="m,450r660,l660,,,,,450xe" filled="f" strokeweight=".5pt">
                  <v:path arrowok="t" o:connecttype="custom" o:connectlocs="0,13937;660,13937;660,13487;0,13487;0,13937" o:connectangles="0,0,0,0,0"/>
                </v:shape>
                <v:shape id="Freeform 6" o:spid="_x0000_s1040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" path="m,420r660,l660,,,,,420xe" stroked="f">
                  <v:path arrowok="t" o:connecttype="custom" o:connectlocs="0,14462;660,14462;660,14042;0,14042;0,14462" o:connectangles="0,0,0,0,0"/>
                </v:shape>
                <v:shape id="Freeform 5" o:spid="_x0000_s1041" style="position:absolute;left:6030;top:14042;width:660;height:420;visibility:visible;mso-wrap-style:square;v-text-anchor:top" coordsize="6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" path="m,420r660,l660,,,,,420xe" filled="f" strokeweight=".5pt">
                  <v:path arrowok="t" o:connecttype="custom" o:connectlocs="0,14462;660,14462;660,14042;0,14042;0,14462" o:connectangles="0,0,0,0,0"/>
                </v:shape>
                <v:shape id="Freeform 4" o:spid="_x0000_s1042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" path="m,465r660,l660,,,,,465xe" stroked="f">
                  <v:path arrowok="t" o:connecttype="custom" o:connectlocs="0,15031;660,15031;660,14566;0,14566;0,15031" o:connectangles="0,0,0,0,0"/>
                </v:shape>
                <v:shape id="Freeform 3" o:spid="_x0000_s1043" style="position:absolute;left:6030;top:14566;width:660;height:465;visibility:visible;mso-wrap-style:square;v-text-anchor:top" coordsize="66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" path="m,465r660,l660,,,,,465xe" filled="f" strokeweight=".5pt">
                  <v:path arrowok="t" o:connecttype="custom" o:connectlocs="0,15031;660,15031;660,14566;0,14566;0,15031" o:connectangles="0,0,0,0,0"/>
                </v:shape>
                <w10:wrap anchorx="page" anchory="page"/>
              </v:group>
            </w:pict>
          </mc:Fallback>
        </mc:AlternateContent>
      </w:r>
      <w:r w:rsidR="009E35F7">
        <w:rPr>
          <w:rFonts w:ascii="Calibri" w:eastAsia="Calibri" w:hAnsi="Calibri" w:cs="Calibri"/>
          <w:sz w:val="22"/>
          <w:szCs w:val="22"/>
        </w:rPr>
        <w:t>Ot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E35F7">
        <w:rPr>
          <w:rFonts w:ascii="Calibri" w:eastAsia="Calibri" w:hAnsi="Calibri" w:cs="Calibri"/>
          <w:sz w:val="22"/>
          <w:szCs w:val="22"/>
        </w:rPr>
        <w:t>er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E35F7">
        <w:rPr>
          <w:rFonts w:ascii="Calibri" w:eastAsia="Calibri" w:hAnsi="Calibri" w:cs="Calibri"/>
          <w:sz w:val="22"/>
          <w:szCs w:val="22"/>
        </w:rPr>
        <w:t>Qu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E35F7">
        <w:rPr>
          <w:rFonts w:ascii="Calibri" w:eastAsia="Calibri" w:hAnsi="Calibri" w:cs="Calibri"/>
          <w:sz w:val="22"/>
          <w:szCs w:val="22"/>
        </w:rPr>
        <w:t>lif</w:t>
      </w:r>
      <w:r w:rsidR="009E35F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E35F7">
        <w:rPr>
          <w:rFonts w:ascii="Calibri" w:eastAsia="Calibri" w:hAnsi="Calibri" w:cs="Calibri"/>
          <w:sz w:val="22"/>
          <w:szCs w:val="22"/>
        </w:rPr>
        <w:t>cat</w:t>
      </w:r>
      <w:r w:rsidR="009E35F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E35F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E35F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E35F7">
        <w:rPr>
          <w:rFonts w:ascii="Calibri" w:eastAsia="Calibri" w:hAnsi="Calibri" w:cs="Calibri"/>
          <w:sz w:val="22"/>
          <w:szCs w:val="22"/>
        </w:rPr>
        <w:t>s</w:t>
      </w:r>
    </w:p>
    <w:p w14:paraId="34160C18" w14:textId="77777777" w:rsidR="00E02908" w:rsidRDefault="00E02908">
      <w:pPr>
        <w:spacing w:before="8" w:line="220" w:lineRule="exact"/>
        <w:rPr>
          <w:sz w:val="22"/>
          <w:szCs w:val="22"/>
        </w:rPr>
        <w:sectPr w:rsidR="00E02908">
          <w:pgSz w:w="11920" w:h="16840"/>
          <w:pgMar w:top="1080" w:right="840" w:bottom="280" w:left="1320" w:header="0" w:footer="933" w:gutter="0"/>
          <w:cols w:space="720"/>
        </w:sectPr>
      </w:pPr>
    </w:p>
    <w:p w14:paraId="4CDAB36F" w14:textId="77777777" w:rsidR="00E02908" w:rsidRDefault="009E35F7">
      <w:pPr>
        <w:spacing w:before="12"/>
        <w:ind w:left="240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7D22846F" w14:textId="77777777" w:rsidR="00E02908" w:rsidRDefault="00E02908">
      <w:pPr>
        <w:spacing w:line="240" w:lineRule="exact"/>
        <w:rPr>
          <w:sz w:val="24"/>
          <w:szCs w:val="24"/>
        </w:rPr>
      </w:pPr>
    </w:p>
    <w:p w14:paraId="303F91BB" w14:textId="77777777" w:rsidR="00E02908" w:rsidRDefault="009E35F7">
      <w:pPr>
        <w:spacing w:line="454" w:lineRule="auto"/>
        <w:ind w:left="240" w:right="3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Accepted Rej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QEC</w:t>
      </w:r>
    </w:p>
    <w:p w14:paraId="11C69312" w14:textId="77777777" w:rsidR="00E02908" w:rsidRDefault="009E35F7">
      <w:pPr>
        <w:spacing w:before="10" w:line="160" w:lineRule="exact"/>
        <w:rPr>
          <w:sz w:val="16"/>
          <w:szCs w:val="16"/>
        </w:rPr>
      </w:pPr>
      <w:r>
        <w:br w:type="column"/>
      </w:r>
    </w:p>
    <w:p w14:paraId="0A04CEBE" w14:textId="77777777" w:rsidR="00E02908" w:rsidRDefault="00E02908">
      <w:pPr>
        <w:spacing w:line="200" w:lineRule="exact"/>
      </w:pPr>
    </w:p>
    <w:p w14:paraId="757C0126" w14:textId="6358434A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 </w:t>
      </w:r>
      <w:r w:rsidR="00337ABD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337ABD"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44FC80" w14:textId="77777777" w:rsidR="00E02908" w:rsidRDefault="00E02908">
      <w:pPr>
        <w:spacing w:line="240" w:lineRule="exact"/>
        <w:rPr>
          <w:sz w:val="24"/>
          <w:szCs w:val="24"/>
        </w:rPr>
      </w:pPr>
    </w:p>
    <w:p w14:paraId="3E979158" w14:textId="18E8FB5C" w:rsidR="00E02908" w:rsidRDefault="009E35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ate            </w:t>
      </w:r>
      <w:r w:rsidR="00337ABD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337ABD"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E02908">
      <w:type w:val="continuous"/>
      <w:pgSz w:w="11920" w:h="16840"/>
      <w:pgMar w:top="1060" w:right="840" w:bottom="280" w:left="1320" w:header="720" w:footer="720" w:gutter="0"/>
      <w:cols w:num="2" w:space="720" w:equalWidth="0">
        <w:col w:w="4296" w:space="2411"/>
        <w:col w:w="3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B225" w14:textId="77777777" w:rsidR="00F104C5" w:rsidRDefault="00F104C5">
      <w:r>
        <w:separator/>
      </w:r>
    </w:p>
  </w:endnote>
  <w:endnote w:type="continuationSeparator" w:id="0">
    <w:p w14:paraId="206346C1" w14:textId="77777777" w:rsidR="00F104C5" w:rsidRDefault="00F1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4360" w14:textId="77777777" w:rsidR="00E02908" w:rsidRDefault="00F23E2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01EDB6" wp14:editId="3E092E9E">
              <wp:simplePos x="0" y="0"/>
              <wp:positionH relativeFrom="page">
                <wp:posOffset>3856990</wp:posOffset>
              </wp:positionH>
              <wp:positionV relativeFrom="page">
                <wp:posOffset>9909810</wp:posOffset>
              </wp:positionV>
              <wp:extent cx="121920" cy="165735"/>
              <wp:effectExtent l="0" t="0" r="5080" b="1206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3287" w14:textId="77777777" w:rsidR="00E02908" w:rsidRDefault="009E35F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C7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E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78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" filled="f" stroked="f">
              <v:path arrowok="t"/>
              <v:textbox inset="0,0,0,0">
                <w:txbxContent>
                  <w:p w14:paraId="014E3287" w14:textId="77777777" w:rsidR="00E02908" w:rsidRDefault="009E35F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C7B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1AD2" w14:textId="77777777" w:rsidR="00F104C5" w:rsidRDefault="00F104C5">
      <w:r>
        <w:separator/>
      </w:r>
    </w:p>
  </w:footnote>
  <w:footnote w:type="continuationSeparator" w:id="0">
    <w:p w14:paraId="06BDA5C3" w14:textId="77777777" w:rsidR="00F104C5" w:rsidRDefault="00F1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0287"/>
    <w:multiLevelType w:val="multilevel"/>
    <w:tmpl w:val="28E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BA52BA"/>
    <w:multiLevelType w:val="multilevel"/>
    <w:tmpl w:val="84064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81686099">
    <w:abstractNumId w:val="0"/>
  </w:num>
  <w:num w:numId="2" w16cid:durableId="1361206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8"/>
    <w:rsid w:val="000333A5"/>
    <w:rsid w:val="001433F3"/>
    <w:rsid w:val="00190534"/>
    <w:rsid w:val="002A4478"/>
    <w:rsid w:val="002C7C7B"/>
    <w:rsid w:val="002E579A"/>
    <w:rsid w:val="002E6241"/>
    <w:rsid w:val="00337ABD"/>
    <w:rsid w:val="00353DC0"/>
    <w:rsid w:val="00370E15"/>
    <w:rsid w:val="003B2ACE"/>
    <w:rsid w:val="005110AE"/>
    <w:rsid w:val="005604A1"/>
    <w:rsid w:val="0067546F"/>
    <w:rsid w:val="007865C4"/>
    <w:rsid w:val="0079472E"/>
    <w:rsid w:val="008B0A85"/>
    <w:rsid w:val="009C5E28"/>
    <w:rsid w:val="009E35F7"/>
    <w:rsid w:val="009E6B01"/>
    <w:rsid w:val="00A66B34"/>
    <w:rsid w:val="00C247F0"/>
    <w:rsid w:val="00C513E2"/>
    <w:rsid w:val="00C80B0A"/>
    <w:rsid w:val="00CB2FCD"/>
    <w:rsid w:val="00D73CBB"/>
    <w:rsid w:val="00D857E2"/>
    <w:rsid w:val="00E02908"/>
    <w:rsid w:val="00EA5F92"/>
    <w:rsid w:val="00F104C5"/>
    <w:rsid w:val="00F23E26"/>
    <w:rsid w:val="00F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C6EA"/>
  <w15:docId w15:val="{80723CB9-A72E-2D45-99C9-777AF67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2E"/>
  </w:style>
  <w:style w:type="paragraph" w:styleId="Footer">
    <w:name w:val="footer"/>
    <w:basedOn w:val="Normal"/>
    <w:link w:val="FooterChar"/>
    <w:uiPriority w:val="99"/>
    <w:unhideWhenUsed/>
    <w:rsid w:val="0079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2E"/>
  </w:style>
  <w:style w:type="paragraph" w:styleId="ListParagraph">
    <w:name w:val="List Paragraph"/>
    <w:basedOn w:val="Normal"/>
    <w:uiPriority w:val="34"/>
    <w:qFormat/>
    <w:rsid w:val="00C247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gmt.cmb.ac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dbf@dfn.cm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Finance dept</cp:lastModifiedBy>
  <cp:revision>17</cp:revision>
  <cp:lastPrinted>2023-05-30T03:10:00Z</cp:lastPrinted>
  <dcterms:created xsi:type="dcterms:W3CDTF">2022-08-24T05:23:00Z</dcterms:created>
  <dcterms:modified xsi:type="dcterms:W3CDTF">2023-11-01T10:06:00Z</dcterms:modified>
</cp:coreProperties>
</file>