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8" w:rsidRPr="002C7C7B" w:rsidRDefault="002C7C7B">
      <w:pPr>
        <w:spacing w:line="200" w:lineRule="exact"/>
        <w:rPr>
          <w:rFonts w:cstheme="minorBidi" w:hint="cs"/>
          <w:cs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65408" behindDoc="1" locked="0" layoutInCell="1" allowOverlap="1" wp14:anchorId="1C98B5B9" wp14:editId="29802B23">
            <wp:simplePos x="0" y="0"/>
            <wp:positionH relativeFrom="column">
              <wp:posOffset>2517585</wp:posOffset>
            </wp:positionH>
            <wp:positionV relativeFrom="paragraph">
              <wp:posOffset>-565150</wp:posOffset>
            </wp:positionV>
            <wp:extent cx="1111250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before="6" w:line="200" w:lineRule="exact"/>
      </w:pPr>
    </w:p>
    <w:p w:rsidR="00E02908" w:rsidRDefault="009E35F7">
      <w:pPr>
        <w:ind w:left="2249" w:right="-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RSITY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OLOMB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SRI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</w:rPr>
        <w:t>KA</w:t>
      </w:r>
    </w:p>
    <w:p w:rsidR="00E02908" w:rsidRDefault="009E35F7">
      <w:pPr>
        <w:spacing w:before="61"/>
        <w:ind w:left="3310"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NANCE</w:t>
      </w:r>
    </w:p>
    <w:p w:rsidR="00E02908" w:rsidRDefault="009E35F7">
      <w:pPr>
        <w:spacing w:before="74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For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</w:p>
    <w:p w:rsidR="00E02908" w:rsidRDefault="00E02908">
      <w:pPr>
        <w:spacing w:before="3" w:line="100" w:lineRule="exact"/>
        <w:rPr>
          <w:sz w:val="10"/>
          <w:szCs w:val="10"/>
        </w:rPr>
      </w:pPr>
    </w:p>
    <w:p w:rsidR="00E02908" w:rsidRDefault="009E35F7">
      <w:pPr>
        <w:ind w:left="641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No</w:t>
      </w:r>
    </w:p>
    <w:p w:rsidR="00E02908" w:rsidRDefault="009E35F7">
      <w:pPr>
        <w:spacing w:before="9"/>
        <w:ind w:left="641"/>
        <w:rPr>
          <w:sz w:val="24"/>
          <w:szCs w:val="24"/>
        </w:rPr>
        <w:sectPr w:rsidR="00E02908">
          <w:footerReference w:type="default" r:id="rId9"/>
          <w:pgSz w:w="11920" w:h="16840"/>
          <w:pgMar w:top="1060" w:right="720" w:bottom="280" w:left="1340" w:header="0" w:footer="933" w:gutter="0"/>
          <w:pgNumType w:start="1"/>
          <w:cols w:num="2" w:space="720" w:equalWidth="0">
            <w:col w:w="7362" w:space="19"/>
            <w:col w:w="2479"/>
          </w:cols>
        </w:sectPr>
      </w:pPr>
      <w:r>
        <w:pict>
          <v:group id="_x0000_s1068" style="position:absolute;left:0;text-align:left;margin-left:462.4pt;margin-top:-14.6pt;width:88.3pt;height:29.65pt;z-index:-251665408;mso-position-horizontal-relative:page" coordorigin="9248,-292" coordsize="1766,593">
            <v:shape id="_x0000_s1073" style="position:absolute;left:9259;top:-281;width:1745;height:0" coordorigin="9259,-281" coordsize="1745,0" path="m9259,-281r1745,e" filled="f" strokeweight=".58pt">
              <v:path arrowok="t"/>
            </v:shape>
            <v:shape id="_x0000_s1072" style="position:absolute;left:9259;top:5;width:1745;height:0" coordorigin="9259,5" coordsize="1745,0" path="m9259,5r1745,e" filled="f" strokeweight=".58pt">
              <v:path arrowok="t"/>
            </v:shape>
            <v:shape id="_x0000_s1071" style="position:absolute;left:9254;top:-286;width:0;height:581" coordorigin="9254,-286" coordsize="0,581" path="m9254,-286r,581e" filled="f" strokeweight=".58pt">
              <v:path arrowok="t"/>
            </v:shape>
            <v:shape id="_x0000_s1070" style="position:absolute;left:9259;top:291;width:1745;height:0" coordorigin="9259,291" coordsize="1745,0" path="m9259,291r1745,e" filled="f" strokeweight=".58pt">
              <v:path arrowok="t"/>
            </v:shape>
            <v:shape id="_x0000_s1069" style="position:absolute;left:11009;top:-286;width:0;height:581" coordorigin="11009,-286" coordsize="0,581" path="m11009,-286r,581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2021/………...</w:t>
      </w:r>
    </w:p>
    <w:p w:rsidR="00E02908" w:rsidRDefault="009E35F7">
      <w:pPr>
        <w:spacing w:before="49"/>
        <w:ind w:left="2193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group id="_x0000_s1066" style="position:absolute;left:0;text-align:left;margin-left:531.75pt;margin-top:717.85pt;width:30pt;height:16.5pt;z-index:-251661312;mso-position-horizontal-relative:page;mso-position-vertical-relative:page" coordorigin="10635,14357" coordsize="600,330">
            <v:shape id="_x0000_s1067" style="position:absolute;left:10635;top:14357;width:600;height:330" coordorigin="10635,14357" coordsize="600,330" path="m10635,14687r600,l11235,14357r-600,l10635,14687xe" filled="f" strokeweight=".5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32"/>
          <w:szCs w:val="32"/>
        </w:rPr>
        <w:t>FACULTY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>
        <w:rPr>
          <w:rFonts w:ascii="Calibri" w:eastAsia="Calibri" w:hAnsi="Calibri" w:cs="Calibri"/>
          <w:b/>
          <w:sz w:val="32"/>
          <w:szCs w:val="32"/>
        </w:rPr>
        <w:t>GEME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&amp;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FIN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NCE</w:t>
      </w:r>
      <w:bookmarkStart w:id="0" w:name="_GoBack"/>
      <w:bookmarkEnd w:id="0"/>
    </w:p>
    <w:p w:rsidR="00E02908" w:rsidRDefault="00E02908">
      <w:pPr>
        <w:spacing w:before="6" w:line="160" w:lineRule="exact"/>
        <w:rPr>
          <w:sz w:val="16"/>
          <w:szCs w:val="16"/>
        </w:rPr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9E35F7">
      <w:pPr>
        <w:spacing w:before="2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oma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nk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(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BF</w:t>
      </w:r>
      <w:r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21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-2022</w:t>
      </w:r>
    </w:p>
    <w:p w:rsidR="00E02908" w:rsidRDefault="009E35F7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me</w:t>
      </w:r>
      <w:proofErr w:type="spellEnd"/>
    </w:p>
    <w:p w:rsidR="00E02908" w:rsidRDefault="00E02908">
      <w:pPr>
        <w:spacing w:before="16" w:line="220" w:lineRule="exact"/>
        <w:rPr>
          <w:sz w:val="22"/>
          <w:szCs w:val="22"/>
        </w:rPr>
      </w:pPr>
    </w:p>
    <w:p w:rsidR="00E02908" w:rsidRDefault="009E35F7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:rsidR="00E02908" w:rsidRDefault="00E02908">
      <w:pPr>
        <w:spacing w:before="7" w:line="240" w:lineRule="exact"/>
        <w:rPr>
          <w:sz w:val="24"/>
          <w:szCs w:val="24"/>
        </w:rPr>
      </w:pPr>
    </w:p>
    <w:p w:rsidR="00E02908" w:rsidRDefault="009E35F7">
      <w:pPr>
        <w:tabs>
          <w:tab w:val="left" w:pos="820"/>
        </w:tabs>
        <w:spacing w:line="273" w:lineRule="auto"/>
        <w:ind w:left="820" w:right="5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lieu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1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tabs>
          <w:tab w:val="left" w:pos="820"/>
        </w:tabs>
        <w:spacing w:before="43" w:line="275" w:lineRule="auto"/>
        <w:ind w:left="820" w:right="5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ence.</w:t>
      </w:r>
    </w:p>
    <w:p w:rsidR="00E02908" w:rsidRDefault="00E02908">
      <w:pPr>
        <w:spacing w:before="5" w:line="100" w:lineRule="exact"/>
        <w:rPr>
          <w:sz w:val="11"/>
          <w:szCs w:val="11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 xml:space="preserve">.       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:rsidR="00E02908" w:rsidRDefault="00E02908">
      <w:pPr>
        <w:spacing w:before="10" w:line="240" w:lineRule="exact"/>
        <w:rPr>
          <w:sz w:val="24"/>
          <w:szCs w:val="24"/>
        </w:rPr>
      </w:pPr>
    </w:p>
    <w:p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./</w:t>
      </w:r>
      <w:r>
        <w:rPr>
          <w:rFonts w:ascii="Calibri" w:eastAsia="Calibri" w:hAnsi="Calibri" w:cs="Calibri"/>
          <w:spacing w:val="1"/>
          <w:sz w:val="22"/>
          <w:szCs w:val="22"/>
        </w:rPr>
        <w:t>Ms</w:t>
      </w:r>
      <w:r>
        <w:rPr>
          <w:rFonts w:ascii="Calibri" w:eastAsia="Calibri" w:hAnsi="Calibri" w:cs="Calibri"/>
          <w:sz w:val="22"/>
          <w:szCs w:val="22"/>
        </w:rPr>
        <w:t>./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line="500" w:lineRule="atLeast"/>
        <w:ind w:left="849" w:right="794" w:firstLine="1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proofErr w:type="gramStart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als: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 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02908" w:rsidRDefault="00E02908">
      <w:pPr>
        <w:spacing w:before="6" w:line="140" w:lineRule="exact"/>
        <w:rPr>
          <w:sz w:val="14"/>
          <w:szCs w:val="14"/>
        </w:rPr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609"/>
        <w:gridCol w:w="2792"/>
      </w:tblGrid>
      <w:tr w:rsidR="00E02908">
        <w:trPr>
          <w:trHeight w:hRule="exact" w:val="2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8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1079" w:right="10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E02908">
        <w:trPr>
          <w:trHeight w:hRule="exact" w:val="162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>
            <w:pPr>
              <w:spacing w:before="2" w:line="120" w:lineRule="exact"/>
              <w:rPr>
                <w:sz w:val="13"/>
                <w:szCs w:val="13"/>
              </w:rPr>
            </w:pPr>
          </w:p>
          <w:p w:rsidR="00E02908" w:rsidRDefault="00E02908">
            <w:pPr>
              <w:spacing w:line="200" w:lineRule="exact"/>
            </w:pPr>
          </w:p>
          <w:p w:rsidR="00E02908" w:rsidRDefault="00E02908">
            <w:pPr>
              <w:spacing w:line="200" w:lineRule="exact"/>
            </w:pPr>
          </w:p>
          <w:p w:rsidR="00E02908" w:rsidRDefault="009E35F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</w:tr>
      <w:tr w:rsidR="00E02908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</w:tr>
      <w:tr w:rsidR="00E02908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</w:tr>
    </w:tbl>
    <w:p w:rsidR="00E02908" w:rsidRDefault="00E02908">
      <w:pPr>
        <w:spacing w:line="200" w:lineRule="exact"/>
      </w:pPr>
    </w:p>
    <w:p w:rsidR="00E02908" w:rsidRDefault="00E02908">
      <w:pPr>
        <w:spacing w:before="6" w:line="280" w:lineRule="exact"/>
        <w:rPr>
          <w:sz w:val="28"/>
          <w:szCs w:val="28"/>
        </w:rPr>
      </w:pPr>
    </w:p>
    <w:p w:rsidR="00E02908" w:rsidRDefault="009E35F7">
      <w:pPr>
        <w:spacing w:before="12"/>
        <w:ind w:left="7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E02908" w:rsidRDefault="00E02908">
      <w:pPr>
        <w:spacing w:line="240" w:lineRule="exact"/>
        <w:rPr>
          <w:sz w:val="24"/>
          <w:szCs w:val="24"/>
        </w:rPr>
      </w:pPr>
    </w:p>
    <w:p w:rsidR="00E02908" w:rsidRDefault="009E35F7">
      <w:pPr>
        <w:spacing w:line="455" w:lineRule="auto"/>
        <w:ind w:left="849" w:right="679" w:hanging="50"/>
        <w:rPr>
          <w:rFonts w:ascii="Calibri" w:eastAsia="Calibri" w:hAnsi="Calibri" w:cs="Calibri"/>
          <w:sz w:val="22"/>
          <w:szCs w:val="22"/>
        </w:rPr>
        <w:sectPr w:rsidR="00E02908">
          <w:type w:val="continuous"/>
          <w:pgSz w:w="11920" w:h="16840"/>
          <w:pgMar w:top="1060" w:right="720" w:bottom="280" w:left="1340" w:header="720" w:footer="720" w:gutter="0"/>
          <w:cols w:space="720"/>
        </w:sectPr>
      </w:pPr>
      <w:r>
        <w:pict>
          <v:group id="_x0000_s1064" style="position:absolute;left:0;text-align:left;margin-left:253.5pt;margin-top:3.6pt;width:36pt;height:16.5pt;z-index:-251664384;mso-position-horizontal-relative:page" coordorigin="5070,72" coordsize="720,330">
            <v:shape id="_x0000_s1065" style="position:absolute;left:5070;top:72;width:720;height:330" coordorigin="5070,72" coordsize="720,330" path="m5070,402r720,l5790,72r-720,l5070,402xe" filled="f" strokeweight=".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54.75pt;margin-top:.6pt;width:34.5pt;height:16.5pt;z-index:-251663360;mso-position-horizontal-relative:page" coordorigin="7095,12" coordsize="690,330">
            <v:shape id="_x0000_s1063" style="position:absolute;left:7095;top:12;width:690;height:330" coordorigin="7095,12" coordsize="690,330" path="m7095,342r690,l7785,12r-690,l7095,342xe" filled="f" strokeweight=".5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36.5pt;margin-top:.6pt;width:34.5pt;height:16.5pt;z-index:-251662336;mso-position-horizontal-relative:page" coordorigin="8730,12" coordsize="690,330">
            <v:shape id="_x0000_s1061" style="position:absolute;left:8730;top:12;width:690;height:330" coordorigin="8730,12" coordsize="690,330" path="m8730,342r690,l9420,12r-690,l8730,342xe" filled="f" strokeweight=".5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3.5pt;margin-top:29.35pt;width:43.5pt;height:16.5pt;z-index:-251660288;mso-position-horizontal-relative:page" coordorigin="5070,587" coordsize="870,330">
            <v:shape id="_x0000_s1059" style="position:absolute;left:5070;top:587;width:870;height:330" coordorigin="5070,587" coordsize="870,330" path="m5070,917r870,l5940,587r-870,l5070,917xe" filled="f" strokeweight=".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54.75pt;margin-top:29.35pt;width:43.5pt;height:16.5pt;z-index:-251659264;mso-position-horizontal-relative:page" coordorigin="7095,587" coordsize="870,330">
            <v:shape id="_x0000_s1057" style="position:absolute;left:7095;top:587;width:870;height:330" coordorigin="7095,587" coordsize="870,330" path="m7095,917r870,l7965,587r-870,l7095,917xe" filled="f" strokeweight=".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e)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:           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ay                  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                             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Age 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‘√’)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               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</w:t>
      </w:r>
    </w:p>
    <w:p w:rsidR="00E02908" w:rsidRDefault="009E35F7">
      <w:pPr>
        <w:spacing w:before="4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2. </w:t>
      </w:r>
      <w:r>
        <w:rPr>
          <w:rFonts w:ascii="Calibri" w:eastAsia="Calibri" w:hAnsi="Calibri" w:cs="Calibri"/>
          <w:b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Q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:rsidR="00E02908" w:rsidRDefault="00E02908">
      <w:pPr>
        <w:spacing w:line="200" w:lineRule="exact"/>
      </w:pPr>
    </w:p>
    <w:p w:rsidR="00E02908" w:rsidRDefault="00E0290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668"/>
        <w:gridCol w:w="1937"/>
        <w:gridCol w:w="1801"/>
        <w:gridCol w:w="1800"/>
      </w:tblGrid>
      <w:tr w:rsidR="00E02908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306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y/</w:t>
            </w:r>
          </w:p>
          <w:p w:rsidR="00E02908" w:rsidRDefault="009E35F7">
            <w:pPr>
              <w:ind w:left="430" w:right="4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:rsidR="00E02908" w:rsidRDefault="009E35F7">
            <w:pPr>
              <w:ind w:left="3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>
        <w:trPr>
          <w:trHeight w:hRule="exact" w:val="108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</w:tr>
    </w:tbl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before="6" w:line="200" w:lineRule="exact"/>
      </w:pPr>
    </w:p>
    <w:p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 xml:space="preserve">.  </w:t>
      </w:r>
      <w:r>
        <w:rPr>
          <w:rFonts w:ascii="Calibri" w:eastAsia="Calibri" w:hAnsi="Calibri" w:cs="Calibri"/>
          <w:b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Qu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:rsidR="00E02908" w:rsidRDefault="00E02908">
      <w:pPr>
        <w:spacing w:line="200" w:lineRule="exact"/>
      </w:pPr>
    </w:p>
    <w:p w:rsidR="00E02908" w:rsidRDefault="00E0290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6"/>
        <w:gridCol w:w="1786"/>
        <w:gridCol w:w="1825"/>
        <w:gridCol w:w="1779"/>
      </w:tblGrid>
      <w:tr w:rsidR="00E02908">
        <w:trPr>
          <w:trHeight w:hRule="exact" w:val="54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164" w:right="1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:rsidR="00E02908" w:rsidRDefault="009E35F7">
            <w:pPr>
              <w:ind w:left="479" w:right="4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>
        <w:trPr>
          <w:trHeight w:hRule="exact" w:val="103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</w:tr>
    </w:tbl>
    <w:p w:rsidR="00E02908" w:rsidRDefault="00E02908">
      <w:pPr>
        <w:spacing w:before="1" w:line="180" w:lineRule="exact"/>
        <w:rPr>
          <w:sz w:val="18"/>
          <w:szCs w:val="18"/>
        </w:rPr>
      </w:pPr>
    </w:p>
    <w:p w:rsidR="00E02908" w:rsidRDefault="00E02908">
      <w:pPr>
        <w:spacing w:line="200" w:lineRule="exact"/>
      </w:pPr>
    </w:p>
    <w:p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Work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sz w:val="26"/>
          <w:szCs w:val="26"/>
        </w:rPr>
        <w:t>nce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erial</w:t>
      </w:r>
    </w:p>
    <w:p w:rsidR="00E02908" w:rsidRDefault="009E35F7">
      <w:pPr>
        <w:spacing w:before="48"/>
        <w:ind w:left="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Entrep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e)</w:t>
      </w:r>
    </w:p>
    <w:p w:rsidR="00E02908" w:rsidRDefault="00E02908">
      <w:pPr>
        <w:spacing w:line="200" w:lineRule="exact"/>
      </w:pPr>
    </w:p>
    <w:p w:rsidR="00E02908" w:rsidRDefault="00E02908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680"/>
        <w:gridCol w:w="1848"/>
        <w:gridCol w:w="1892"/>
        <w:gridCol w:w="1709"/>
      </w:tblGrid>
      <w:tr w:rsidR="00E02908">
        <w:trPr>
          <w:trHeight w:hRule="exact" w:val="279"/>
        </w:trPr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1897" w:right="18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</w:tr>
      <w:tr w:rsidR="00E02908">
        <w:trPr>
          <w:trHeight w:hRule="exact" w:val="278"/>
        </w:trPr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558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767" w:right="7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9E35F7">
            <w:pPr>
              <w:spacing w:line="260" w:lineRule="exact"/>
              <w:ind w:left="4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</w:tr>
      <w:tr w:rsidR="00E02908">
        <w:trPr>
          <w:trHeight w:hRule="exact" w:val="1354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908" w:rsidRDefault="00E02908"/>
        </w:tc>
      </w:tr>
    </w:tbl>
    <w:p w:rsidR="00E02908" w:rsidRDefault="009E35F7">
      <w:pPr>
        <w:spacing w:line="200" w:lineRule="exact"/>
        <w:ind w:left="8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</w:t>
      </w:r>
      <w:r>
        <w:rPr>
          <w:rFonts w:ascii="Calibri" w:eastAsia="Calibri" w:hAnsi="Calibri" w:cs="Calibri"/>
          <w:sz w:val="18"/>
          <w:szCs w:val="18"/>
        </w:rPr>
        <w:t xml:space="preserve">tart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:rsidR="00E02908" w:rsidRDefault="00E02908">
      <w:pPr>
        <w:spacing w:line="200" w:lineRule="exact"/>
      </w:pPr>
    </w:p>
    <w:p w:rsidR="00E02908" w:rsidRDefault="00E02908">
      <w:pPr>
        <w:spacing w:before="7" w:line="220" w:lineRule="exact"/>
        <w:rPr>
          <w:sz w:val="22"/>
          <w:szCs w:val="22"/>
        </w:rPr>
      </w:pPr>
    </w:p>
    <w:p w:rsidR="00E02908" w:rsidRDefault="009E35F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fly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spo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tie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your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ositio</w:t>
      </w:r>
      <w:r>
        <w:rPr>
          <w:rFonts w:ascii="Calibri" w:eastAsia="Calibri" w:hAnsi="Calibri" w:cs="Calibri"/>
          <w:b/>
          <w:spacing w:val="9"/>
          <w:sz w:val="26"/>
          <w:szCs w:val="26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E02908" w:rsidRDefault="00E02908">
      <w:pPr>
        <w:spacing w:line="200" w:lineRule="exact"/>
      </w:pPr>
    </w:p>
    <w:p w:rsidR="00E02908" w:rsidRDefault="00E02908">
      <w:pPr>
        <w:spacing w:before="4" w:line="240" w:lineRule="exact"/>
        <w:rPr>
          <w:sz w:val="24"/>
          <w:szCs w:val="24"/>
        </w:rPr>
      </w:pPr>
    </w:p>
    <w:p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E02908" w:rsidRDefault="00E02908">
      <w:pPr>
        <w:spacing w:line="140" w:lineRule="exact"/>
        <w:rPr>
          <w:sz w:val="15"/>
          <w:szCs w:val="15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on:</w:t>
      </w:r>
    </w:p>
    <w:p w:rsidR="00E02908" w:rsidRDefault="00E02908">
      <w:pPr>
        <w:spacing w:line="200" w:lineRule="exact"/>
      </w:pPr>
    </w:p>
    <w:p w:rsidR="00E02908" w:rsidRDefault="00E02908">
      <w:pPr>
        <w:spacing w:before="19" w:line="220" w:lineRule="exact"/>
        <w:rPr>
          <w:sz w:val="22"/>
          <w:szCs w:val="22"/>
        </w:rPr>
      </w:pPr>
    </w:p>
    <w:p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E02908" w:rsidRDefault="00E02908">
      <w:pPr>
        <w:spacing w:before="8" w:line="140" w:lineRule="exact"/>
        <w:rPr>
          <w:sz w:val="14"/>
          <w:szCs w:val="14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nt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:rsidR="00E02908" w:rsidRDefault="009E35F7">
      <w:pPr>
        <w:spacing w:before="50" w:line="276" w:lineRule="auto"/>
        <w:ind w:left="820" w:right="319"/>
        <w:rPr>
          <w:rFonts w:ascii="Calibri" w:eastAsia="Calibri" w:hAnsi="Calibri" w:cs="Calibri"/>
        </w:rPr>
        <w:sectPr w:rsidR="00E02908">
          <w:pgSz w:w="11920" w:h="16840"/>
          <w:pgMar w:top="1080" w:right="780" w:bottom="280" w:left="1340" w:header="0" w:footer="933" w:gutter="0"/>
          <w:cols w:space="720"/>
        </w:sect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,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)</w:t>
      </w:r>
    </w:p>
    <w:p w:rsidR="00E02908" w:rsidRDefault="009E35F7">
      <w:pPr>
        <w:spacing w:before="50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E02908">
      <w:pPr>
        <w:spacing w:line="140" w:lineRule="exact"/>
        <w:rPr>
          <w:sz w:val="15"/>
          <w:szCs w:val="15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und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</w:p>
    <w:p w:rsidR="00E02908" w:rsidRDefault="00E02908">
      <w:pPr>
        <w:spacing w:before="7" w:line="140" w:lineRule="exact"/>
        <w:rPr>
          <w:sz w:val="15"/>
          <w:szCs w:val="15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:rsidR="00E02908" w:rsidRDefault="009E35F7">
      <w:pPr>
        <w:spacing w:before="7" w:line="600" w:lineRule="atLeast"/>
        <w:ind w:left="120" w:right="2117" w:firstLine="1260"/>
        <w:rPr>
          <w:rFonts w:ascii="Calibri" w:eastAsia="Calibri" w:hAnsi="Calibri" w:cs="Calibri"/>
          <w:sz w:val="22"/>
          <w:szCs w:val="22"/>
        </w:rPr>
      </w:pPr>
      <w:r>
        <w:pict>
          <v:group id="_x0000_s1054" style="position:absolute;left:0;text-align:left;margin-left:202.45pt;margin-top:15.85pt;width:53.25pt;height:16.5pt;z-index:-251658240;mso-position-horizontal-relative:page" coordorigin="4049,317" coordsize="1065,330">
            <v:shape id="_x0000_s1055" style="position:absolute;left:4049;top:317;width:1065;height:330" coordorigin="4049,317" coordsize="1065,330" path="m4049,647r1065,l5114,317r-1065,l4049,647xe" filled="f" strokeweight=".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29.2pt;margin-top:16.6pt;width:53.25pt;height:15.75pt;z-index:-251657216;mso-position-horizontal-relative:page" coordorigin="6584,332" coordsize="1065,315">
            <v:shape id="_x0000_s1053" style="position:absolute;left:6584;top:332;width:1065;height:315" coordorigin="6584,332" coordsize="1065,315" path="m6584,647r1065,l7649,332r-1065,l6584,647xe" filled="f" strokeweight=".5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59.75pt;margin-top:16.6pt;width:49.5pt;height:16.5pt;z-index:-251656192;mso-position-horizontal-relative:page" coordorigin="9195,332" coordsize="990,330">
            <v:shape id="_x0000_s1051" style="position:absolute;left:9195;top:332;width:990;height:330" coordorigin="9195,332" coordsize="990,330" path="m9195,662r990,l10185,332r-990,l9195,662xe" filled="f" strokeweight=".5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             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                    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ecided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red ,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E02908" w:rsidRDefault="00E02908">
      <w:pPr>
        <w:spacing w:line="240" w:lineRule="exact"/>
        <w:rPr>
          <w:sz w:val="24"/>
          <w:szCs w:val="24"/>
        </w:rPr>
      </w:pPr>
    </w:p>
    <w:p w:rsidR="00E02908" w:rsidRDefault="009E35F7">
      <w:pPr>
        <w:ind w:left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E02908">
      <w:pPr>
        <w:spacing w:before="9" w:line="140" w:lineRule="exact"/>
        <w:rPr>
          <w:sz w:val="14"/>
          <w:szCs w:val="14"/>
        </w:rPr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>F</w:t>
      </w:r>
    </w:p>
    <w:p w:rsidR="00E02908" w:rsidRDefault="009E35F7">
      <w:pPr>
        <w:spacing w:before="50"/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DBF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Colombo)</w:t>
      </w:r>
    </w:p>
    <w:p w:rsidR="00E02908" w:rsidRDefault="00E02908">
      <w:pPr>
        <w:spacing w:before="5" w:line="100" w:lineRule="exact"/>
        <w:rPr>
          <w:sz w:val="11"/>
          <w:szCs w:val="11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02908" w:rsidRDefault="00E02908">
      <w:pPr>
        <w:spacing w:before="8" w:line="140" w:lineRule="exact"/>
        <w:rPr>
          <w:sz w:val="14"/>
          <w:szCs w:val="14"/>
        </w:rPr>
      </w:pPr>
    </w:p>
    <w:p w:rsidR="00E02908" w:rsidRDefault="00E02908">
      <w:pPr>
        <w:spacing w:line="200" w:lineRule="exact"/>
      </w:pPr>
    </w:p>
    <w:p w:rsidR="00E02908" w:rsidRDefault="009E35F7">
      <w:pPr>
        <w:spacing w:line="275" w:lineRule="auto"/>
        <w:ind w:left="480" w:right="7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>
        <w:rPr>
          <w:rFonts w:ascii="Calibri" w:eastAsia="Calibri" w:hAnsi="Calibri" w:cs="Calibri"/>
          <w:b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st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nclud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, may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us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ful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ssion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yo</w:t>
      </w:r>
      <w:r>
        <w:rPr>
          <w:rFonts w:ascii="Calibri" w:eastAsia="Calibri" w:hAnsi="Calibri" w:cs="Calibri"/>
          <w:b/>
          <w:sz w:val="26"/>
          <w:szCs w:val="26"/>
        </w:rPr>
        <w:t>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:rsidR="00E02908" w:rsidRDefault="00E02908">
      <w:pPr>
        <w:spacing w:before="5" w:line="160" w:lineRule="exact"/>
        <w:rPr>
          <w:sz w:val="17"/>
          <w:szCs w:val="17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  <w:sectPr w:rsidR="00E02908">
          <w:pgSz w:w="11920" w:h="16840"/>
          <w:pgMar w:top="1360" w:right="980" w:bottom="280" w:left="1680" w:header="0" w:footer="93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9E35F7">
      <w:pPr>
        <w:spacing w:before="49" w:line="276" w:lineRule="auto"/>
        <w:ind w:left="120" w:righ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ka. 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 the ab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E02908" w:rsidRDefault="00E02908">
      <w:pPr>
        <w:spacing w:before="6" w:line="100" w:lineRule="exact"/>
        <w:rPr>
          <w:sz w:val="11"/>
          <w:szCs w:val="11"/>
        </w:rPr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9E35F7">
      <w:pPr>
        <w:ind w:left="120"/>
        <w:rPr>
          <w:rFonts w:ascii="Calibri" w:eastAsia="Calibri" w:hAnsi="Calibri" w:cs="Calibri"/>
          <w:sz w:val="22"/>
          <w:szCs w:val="22"/>
        </w:rPr>
      </w:pPr>
      <w:r>
        <w:pict>
          <v:group id="_x0000_s1048" style="position:absolute;left:0;text-align:left;margin-left:70.6pt;margin-top:25.9pt;width:475.9pt;height:0;z-index:-251655168;mso-position-horizontal-relative:page" coordorigin="1412,518" coordsize="9518,0">
            <v:shape id="_x0000_s1049" style="position:absolute;left:1412;top:518;width:9518;height:0" coordorigin="1412,518" coordsize="9518,0" path="m1412,518r9518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…..                                        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908" w:rsidRDefault="00E02908">
      <w:pPr>
        <w:spacing w:before="9" w:line="160" w:lineRule="exact"/>
        <w:rPr>
          <w:sz w:val="16"/>
          <w:szCs w:val="16"/>
        </w:rPr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9E35F7">
      <w:pPr>
        <w:spacing w:before="12"/>
        <w:ind w:left="164" w:right="67"/>
        <w:rPr>
          <w:rFonts w:ascii="Calibri" w:eastAsia="Calibri" w:hAnsi="Calibri" w:cs="Calibri"/>
          <w:sz w:val="22"/>
          <w:szCs w:val="22"/>
        </w:rPr>
      </w:pPr>
      <w:r>
        <w:pict>
          <v:group id="_x0000_s1046" style="position:absolute;left:0;text-align:left;margin-left:412.5pt;margin-top:525.85pt;width:90.75pt;height:110.25pt;z-index:-251652096;mso-position-horizontal-relative:page;mso-position-vertical-relative:page" coordorigin="8250,10517" coordsize="1815,2205">
            <v:shape id="_x0000_s1047" style="position:absolute;left:8250;top:10517;width:1815;height:2205" coordorigin="8250,10517" coordsize="1815,2205" path="m8250,12722r1815,l10065,10517r-1815,l8250,12722xe" filled="f" strokeweight="2.25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mplet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e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 xml:space="preserve">=  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 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10</w:t>
      </w:r>
      <w:proofErr w:type="spellStart"/>
      <w:r>
        <w:rPr>
          <w:rFonts w:ascii="Calibri" w:eastAsia="Calibri" w:hAnsi="Calibri" w:cs="Calibri"/>
          <w:b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October</w:t>
      </w:r>
      <w:proofErr w:type="gramEnd"/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02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ly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sit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cessi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fees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A/C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312040800000.   </w:t>
      </w:r>
      <w:r>
        <w:rPr>
          <w:rFonts w:ascii="Calibri" w:eastAsia="Calibri" w:hAnsi="Calibri" w:cs="Calibri"/>
          <w:b/>
          <w:spacing w:val="24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slip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(if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vise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>Bi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yment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ll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ior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ista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lty 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ce, 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ty 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ombo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:rsidR="00E02908" w:rsidRDefault="00E02908">
      <w:pPr>
        <w:spacing w:line="200" w:lineRule="exact"/>
      </w:pPr>
    </w:p>
    <w:p w:rsidR="00E02908" w:rsidRDefault="00E02908">
      <w:pPr>
        <w:spacing w:before="7" w:line="200" w:lineRule="exact"/>
      </w:pPr>
    </w:p>
    <w:p w:rsidR="00E02908" w:rsidRDefault="009E35F7">
      <w:pPr>
        <w:spacing w:before="1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</w:p>
    <w:p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ka.</w:t>
      </w:r>
    </w:p>
    <w:p w:rsidR="00E02908" w:rsidRDefault="00E02908">
      <w:pPr>
        <w:spacing w:before="1" w:line="140" w:lineRule="exact"/>
        <w:rPr>
          <w:sz w:val="15"/>
          <w:szCs w:val="15"/>
        </w:rPr>
      </w:pPr>
    </w:p>
    <w:p w:rsidR="00E02908" w:rsidRDefault="00E02908">
      <w:pPr>
        <w:spacing w:line="200" w:lineRule="exact"/>
      </w:pPr>
    </w:p>
    <w:p w:rsidR="00E02908" w:rsidRDefault="009E35F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4                                 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: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hyperlink r:id="rId10">
        <w:r>
          <w:rPr>
            <w:rFonts w:ascii="Calibri" w:eastAsia="Calibri" w:hAnsi="Calibri" w:cs="Calibri"/>
            <w:sz w:val="22"/>
            <w:szCs w:val="22"/>
          </w:rPr>
          <w:t>pgdbf@dfn.cmb.ac.lk</w:t>
        </w:r>
      </w:hyperlink>
    </w:p>
    <w:p w:rsidR="00E02908" w:rsidRDefault="009E35F7">
      <w:pPr>
        <w:spacing w:before="41"/>
        <w:ind w:left="611"/>
        <w:rPr>
          <w:rFonts w:ascii="Calibri" w:eastAsia="Calibri" w:hAnsi="Calibri" w:cs="Calibri"/>
          <w:sz w:val="22"/>
          <w:szCs w:val="22"/>
        </w:rPr>
      </w:pPr>
      <w:r>
        <w:pict>
          <v:group id="_x0000_s1044" style="position:absolute;left:0;text-align:left;margin-left:70.6pt;margin-top:41pt;width:475.9pt;height:0;z-index:-251654144;mso-position-horizontal-relative:page" coordorigin="1412,820" coordsize="9518,0">
            <v:shape id="_x0000_s1045" style="position:absolute;left:1412;top:820;width:9518;height:0" coordorigin="1412,820" coordsize="9518,0" path="m1412,820r9518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077 1960805                             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hyperlink r:id="rId11">
        <w:r>
          <w:rPr>
            <w:rFonts w:ascii="Calibri" w:eastAsia="Calibri" w:hAnsi="Calibri" w:cs="Calibri"/>
            <w:sz w:val="22"/>
            <w:szCs w:val="22"/>
          </w:rPr>
          <w:t>:</w:t>
        </w:r>
        <w:r>
          <w:rPr>
            <w:rFonts w:ascii="Calibri" w:eastAsia="Calibri" w:hAnsi="Calibri" w:cs="Calibri"/>
            <w:spacing w:val="5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w.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g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ac.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l</w:t>
        </w:r>
        <w:r>
          <w:rPr>
            <w:rFonts w:ascii="Calibri" w:eastAsia="Calibri" w:hAnsi="Calibri" w:cs="Calibri"/>
            <w:sz w:val="22"/>
            <w:szCs w:val="22"/>
          </w:rPr>
          <w:t>k</w:t>
        </w:r>
      </w:hyperlink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before="7" w:line="220" w:lineRule="exact"/>
        <w:rPr>
          <w:sz w:val="22"/>
          <w:szCs w:val="22"/>
        </w:rPr>
      </w:pPr>
    </w:p>
    <w:p w:rsidR="00E02908" w:rsidRDefault="009E35F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Offi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E02908" w:rsidRDefault="00E02908">
      <w:pPr>
        <w:spacing w:before="5" w:line="100" w:lineRule="exact"/>
        <w:rPr>
          <w:sz w:val="10"/>
          <w:szCs w:val="10"/>
        </w:rPr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E02908">
      <w:pPr>
        <w:spacing w:line="200" w:lineRule="exact"/>
      </w:pPr>
    </w:p>
    <w:p w:rsidR="00E02908" w:rsidRDefault="009E35F7">
      <w:pPr>
        <w:spacing w:before="12" w:line="455" w:lineRule="auto"/>
        <w:ind w:left="240" w:right="70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E02908" w:rsidRDefault="009E35F7">
      <w:pPr>
        <w:spacing w:before="43"/>
        <w:ind w:left="240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70.25pt;margin-top:524.8pt;width:292.25pt;height:236.75pt;z-index:-251653120;mso-position-horizontal-relative:page;mso-position-vertical-relative:page" coordorigin="1405,10496" coordsize="5845,4735">
            <v:shape id="_x0000_s1043" style="position:absolute;left:1410;top:10501;width:5835;height:4725" coordorigin="1410,10501" coordsize="5835,4725" path="m1410,15226r5835,l7245,10501r-5835,l1410,15226xe" filled="f" strokeweight=".5pt">
              <v:path arrowok="t"/>
            </v:shape>
            <v:shape id="_x0000_s1042" style="position:absolute;left:6030;top:10907;width:660;height:465" coordorigin="6030,10907" coordsize="660,465" path="m6030,11372r660,l6690,10907r-660,l6030,11372xe" stroked="f">
              <v:path arrowok="t"/>
            </v:shape>
            <v:shape id="_x0000_s1041" style="position:absolute;left:6030;top:10907;width:660;height:465" coordorigin="6030,10907" coordsize="660,465" path="m6030,11372r660,l6690,10907r-660,l6030,11372xe" filled="f" strokeweight=".5pt">
              <v:path arrowok="t"/>
            </v:shape>
            <v:shape id="_x0000_s1040" style="position:absolute;left:6030;top:11477;width:660;height:435" coordorigin="6030,11477" coordsize="660,435" path="m6030,11912r660,l6690,11477r-660,l6030,11912xe" stroked="f">
              <v:path arrowok="t"/>
            </v:shape>
            <v:shape id="_x0000_s1039" style="position:absolute;left:6030;top:11477;width:660;height:435" coordorigin="6030,11477" coordsize="660,435" path="m6030,11912r660,l6690,11477r-660,l6030,11912xe" filled="f" strokeweight=".5pt">
              <v:path arrowok="t"/>
            </v:shape>
            <v:shape id="_x0000_s1038" style="position:absolute;left:6030;top:11987;width:660;height:420" coordorigin="6030,11987" coordsize="660,420" path="m6030,12407r660,l6690,11987r-660,l6030,12407xe" stroked="f">
              <v:path arrowok="t"/>
            </v:shape>
            <v:shape id="_x0000_s1037" style="position:absolute;left:6030;top:11987;width:660;height:420" coordorigin="6030,11987" coordsize="660,420" path="m6030,12407r660,l6690,11987r-660,l6030,12407xe" filled="f" strokeweight=".5pt">
              <v:path arrowok="t"/>
            </v:shape>
            <v:shape id="_x0000_s1036" style="position:absolute;left:6030;top:12482;width:660;height:435" coordorigin="6030,12482" coordsize="660,435" path="m6030,12917r660,l6690,12482r-660,l6030,12917xe" stroked="f">
              <v:path arrowok="t"/>
            </v:shape>
            <v:shape id="_x0000_s1035" style="position:absolute;left:6030;top:12482;width:660;height:435" coordorigin="6030,12482" coordsize="660,435" path="m6030,12917r660,l6690,12482r-660,l6030,12917xe" filled="f" strokeweight=".5pt">
              <v:path arrowok="t"/>
            </v:shape>
            <v:shape id="_x0000_s1034" style="position:absolute;left:6030;top:13007;width:660;height:420" coordorigin="6030,13007" coordsize="660,420" path="m6030,13427r660,l6690,13007r-660,l6030,13427xe" stroked="f">
              <v:path arrowok="t"/>
            </v:shape>
            <v:shape id="_x0000_s1033" style="position:absolute;left:6030;top:13007;width:660;height:420" coordorigin="6030,13007" coordsize="660,420" path="m6030,13427r660,l6690,13007r-660,l6030,13427xe" filled="f" strokeweight=".5pt">
              <v:path arrowok="t"/>
            </v:shape>
            <v:shape id="_x0000_s1032" style="position:absolute;left:6030;top:13487;width:660;height:450" coordorigin="6030,13487" coordsize="660,450" path="m6030,13937r660,l6690,13487r-660,l6030,13937xe" stroked="f">
              <v:path arrowok="t"/>
            </v:shape>
            <v:shape id="_x0000_s1031" style="position:absolute;left:6030;top:13487;width:660;height:450" coordorigin="6030,13487" coordsize="660,450" path="m6030,13937r660,l6690,13487r-660,l6030,13937xe" filled="f" strokeweight=".5pt">
              <v:path arrowok="t"/>
            </v:shape>
            <v:shape id="_x0000_s1030" style="position:absolute;left:6030;top:14042;width:660;height:420" coordorigin="6030,14042" coordsize="660,420" path="m6030,14462r660,l6690,14042r-660,l6030,14462xe" stroked="f">
              <v:path arrowok="t"/>
            </v:shape>
            <v:shape id="_x0000_s1029" style="position:absolute;left:6030;top:14042;width:660;height:420" coordorigin="6030,14042" coordsize="660,420" path="m6030,14462r660,l6690,14042r-660,l6030,14462xe" filled="f" strokeweight=".5pt">
              <v:path arrowok="t"/>
            </v:shape>
            <v:shape id="_x0000_s1028" style="position:absolute;left:6030;top:14566;width:660;height:465" coordorigin="6030,14566" coordsize="660,465" path="m6030,15031r660,l6690,14566r-660,l6030,15031xe" stroked="f">
              <v:path arrowok="t"/>
            </v:shape>
            <v:shape id="_x0000_s1027" style="position:absolute;left:6030;top:14566;width:660;height:465" coordorigin="6030,14566" coordsize="660,465" path="m6030,15031r660,l6690,14566r-660,l6030,15031xe" filled="f" strokeweight=".5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E02908" w:rsidRDefault="00E02908">
      <w:pPr>
        <w:spacing w:before="8" w:line="220" w:lineRule="exact"/>
        <w:rPr>
          <w:sz w:val="22"/>
          <w:szCs w:val="22"/>
        </w:rPr>
        <w:sectPr w:rsidR="00E02908">
          <w:pgSz w:w="11920" w:h="16840"/>
          <w:pgMar w:top="1080" w:right="840" w:bottom="280" w:left="1320" w:header="0" w:footer="933" w:gutter="0"/>
          <w:cols w:space="720"/>
        </w:sectPr>
      </w:pPr>
    </w:p>
    <w:p w:rsidR="00E02908" w:rsidRDefault="009E35F7">
      <w:pPr>
        <w:spacing w:before="12"/>
        <w:ind w:left="240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E02908" w:rsidRDefault="00E02908">
      <w:pPr>
        <w:spacing w:line="240" w:lineRule="exact"/>
        <w:rPr>
          <w:sz w:val="24"/>
          <w:szCs w:val="24"/>
        </w:rPr>
      </w:pPr>
    </w:p>
    <w:p w:rsidR="00E02908" w:rsidRDefault="009E35F7">
      <w:pPr>
        <w:spacing w:line="454" w:lineRule="auto"/>
        <w:ind w:left="240" w:right="3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Accepted Rej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QEC</w:t>
      </w:r>
    </w:p>
    <w:p w:rsidR="00E02908" w:rsidRDefault="009E35F7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E02908" w:rsidRDefault="00E02908">
      <w:pPr>
        <w:spacing w:line="200" w:lineRule="exact"/>
      </w:pPr>
    </w:p>
    <w:p w:rsidR="00E02908" w:rsidRDefault="009E35F7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E02908" w:rsidRDefault="00E02908">
      <w:pPr>
        <w:spacing w:line="240" w:lineRule="exact"/>
        <w:rPr>
          <w:sz w:val="24"/>
          <w:szCs w:val="24"/>
        </w:rPr>
      </w:pPr>
    </w:p>
    <w:p w:rsidR="00E02908" w:rsidRDefault="009E35F7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sectPr w:rsidR="00E02908">
      <w:type w:val="continuous"/>
      <w:pgSz w:w="11920" w:h="16840"/>
      <w:pgMar w:top="1060" w:right="840" w:bottom="280" w:left="1320" w:header="720" w:footer="720" w:gutter="0"/>
      <w:cols w:num="2" w:space="720" w:equalWidth="0">
        <w:col w:w="4296" w:space="2411"/>
        <w:col w:w="30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F7" w:rsidRDefault="009E35F7">
      <w:r>
        <w:separator/>
      </w:r>
    </w:p>
  </w:endnote>
  <w:endnote w:type="continuationSeparator" w:id="0">
    <w:p w:rsidR="009E35F7" w:rsidRDefault="009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08" w:rsidRDefault="009E35F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pt;margin-top:780.3pt;width:9.6pt;height:13.05pt;z-index:-251658752;mso-position-horizontal-relative:page;mso-position-vertical-relative:page" filled="f" stroked="f">
          <v:textbox inset="0,0,0,0">
            <w:txbxContent>
              <w:p w:rsidR="00E02908" w:rsidRDefault="009E35F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C7C7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F7" w:rsidRDefault="009E35F7">
      <w:r>
        <w:separator/>
      </w:r>
    </w:p>
  </w:footnote>
  <w:footnote w:type="continuationSeparator" w:id="0">
    <w:p w:rsidR="009E35F7" w:rsidRDefault="009E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0287"/>
    <w:multiLevelType w:val="multilevel"/>
    <w:tmpl w:val="28E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908"/>
    <w:rsid w:val="002C7C7B"/>
    <w:rsid w:val="009E35F7"/>
    <w:rsid w:val="00E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gmt.cmb.ac.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dbf@dfn.cmb.ac.l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</cp:lastModifiedBy>
  <cp:revision>2</cp:revision>
  <dcterms:created xsi:type="dcterms:W3CDTF">2021-09-06T17:08:00Z</dcterms:created>
  <dcterms:modified xsi:type="dcterms:W3CDTF">2021-09-06T17:09:00Z</dcterms:modified>
</cp:coreProperties>
</file>